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8C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D8DCFE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6D69B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7D967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AFF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F259B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0C2D90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7F3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A1B120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7C3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D5CD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1FF7E8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A67D8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6901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B6842F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1C0359" w14:paraId="7A724E5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6952" w14:textId="04C981A8" w:rsidR="001C0359" w:rsidRDefault="001C035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14:paraId="637AF643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D3A38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70F5D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F89FFC1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576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8932BC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5103881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F9D485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579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1C0359" w14:paraId="3DB2621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44EF" w14:textId="5C11BC88" w:rsidR="001C0359" w:rsidRPr="00E85E86" w:rsidRDefault="001C0359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DATE</w:t>
            </w:r>
          </w:p>
        </w:tc>
      </w:tr>
    </w:tbl>
    <w:p w14:paraId="4FEC21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0DA396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793A" w14:textId="77777777" w:rsidR="00B57423" w:rsidRDefault="00B57423" w:rsidP="003B5B69">
      <w:r>
        <w:separator/>
      </w:r>
    </w:p>
  </w:endnote>
  <w:endnote w:type="continuationSeparator" w:id="0">
    <w:p w14:paraId="6E2DE797" w14:textId="77777777" w:rsidR="00B57423" w:rsidRDefault="00B57423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DEC" w14:textId="77777777" w:rsidR="003B5B69" w:rsidRPr="003B5B69" w:rsidRDefault="001C0359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2387" w14:textId="77777777" w:rsidR="00B57423" w:rsidRDefault="00B57423" w:rsidP="003B5B69">
      <w:r>
        <w:separator/>
      </w:r>
    </w:p>
  </w:footnote>
  <w:footnote w:type="continuationSeparator" w:id="0">
    <w:p w14:paraId="2D6FF792" w14:textId="77777777" w:rsidR="00B57423" w:rsidRDefault="00B57423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4A0" w14:textId="77777777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Title: Language Access in the California Courts</w:t>
    </w:r>
  </w:p>
  <w:p w14:paraId="61FA9928" w14:textId="26652AC7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Number:</w:t>
    </w:r>
    <w:r w:rsidRPr="006940D6">
      <w:rPr>
        <w:rFonts w:ascii="Times New Roman" w:hAnsi="Times New Roman" w:cs="Times New Roman"/>
        <w:color w:val="000000"/>
        <w:sz w:val="20"/>
        <w:szCs w:val="20"/>
      </w:rPr>
      <w:t xml:space="preserve">  CFCC-2</w:t>
    </w:r>
    <w:r>
      <w:rPr>
        <w:rFonts w:ascii="Times New Roman" w:hAnsi="Times New Roman" w:cs="Times New Roman"/>
        <w:color w:val="000000"/>
        <w:sz w:val="20"/>
        <w:szCs w:val="20"/>
      </w:rPr>
      <w:t>02</w:t>
    </w:r>
    <w:r w:rsidR="00DA2463">
      <w:rPr>
        <w:rFonts w:ascii="Times New Roman" w:hAnsi="Times New Roman" w:cs="Times New Roman"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t>-01-SB</w:t>
    </w:r>
  </w:p>
  <w:p w14:paraId="6DAAC8BC" w14:textId="77777777" w:rsidR="006940D6" w:rsidRDefault="0069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1C0359"/>
    <w:rsid w:val="003B5B69"/>
    <w:rsid w:val="003C1CD2"/>
    <w:rsid w:val="003D25AE"/>
    <w:rsid w:val="00425B35"/>
    <w:rsid w:val="004D3C87"/>
    <w:rsid w:val="004E17DF"/>
    <w:rsid w:val="005C2DBA"/>
    <w:rsid w:val="005D6DC5"/>
    <w:rsid w:val="006940D6"/>
    <w:rsid w:val="007A0C3E"/>
    <w:rsid w:val="007D3EEB"/>
    <w:rsid w:val="007E633D"/>
    <w:rsid w:val="00887498"/>
    <w:rsid w:val="008D26E3"/>
    <w:rsid w:val="00956199"/>
    <w:rsid w:val="00982815"/>
    <w:rsid w:val="00983D08"/>
    <w:rsid w:val="00983E18"/>
    <w:rsid w:val="00AE47AF"/>
    <w:rsid w:val="00B57423"/>
    <w:rsid w:val="00B93036"/>
    <w:rsid w:val="00BE6A0A"/>
    <w:rsid w:val="00BE6E11"/>
    <w:rsid w:val="00BF2E9B"/>
    <w:rsid w:val="00CD0EA1"/>
    <w:rsid w:val="00D17F2D"/>
    <w:rsid w:val="00D6526C"/>
    <w:rsid w:val="00D720E4"/>
    <w:rsid w:val="00DA2463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5CF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8</cp:revision>
  <dcterms:created xsi:type="dcterms:W3CDTF">2013-09-06T23:46:00Z</dcterms:created>
  <dcterms:modified xsi:type="dcterms:W3CDTF">2022-04-06T18:26:00Z</dcterms:modified>
</cp:coreProperties>
</file>