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39619" w14:textId="3C760066" w:rsidR="005E49A2" w:rsidRDefault="005E49A2" w:rsidP="005E49A2">
      <w:pPr>
        <w:jc w:val="center"/>
        <w:rPr>
          <w:bCs/>
        </w:rPr>
      </w:pPr>
      <w:r>
        <w:rPr>
          <w:bCs/>
        </w:rPr>
        <w:t>ATTACHMENT 11</w:t>
      </w:r>
    </w:p>
    <w:p w14:paraId="5F0349BF" w14:textId="27D10AAF" w:rsidR="005E49A2" w:rsidRDefault="005E49A2" w:rsidP="005E49A2">
      <w:pPr>
        <w:jc w:val="center"/>
        <w:rPr>
          <w:bCs/>
        </w:rPr>
      </w:pPr>
      <w:r>
        <w:rPr>
          <w:bCs/>
        </w:rPr>
        <w:t>COST PROPOSAL</w:t>
      </w:r>
    </w:p>
    <w:p w14:paraId="1C310951" w14:textId="77777777" w:rsidR="005E49A2" w:rsidRPr="00C2189F" w:rsidRDefault="005E49A2" w:rsidP="005E49A2">
      <w:pPr>
        <w:ind w:left="720" w:firstLine="720"/>
        <w:jc w:val="center"/>
        <w:rPr>
          <w:bCs/>
        </w:rPr>
      </w:pPr>
    </w:p>
    <w:tbl>
      <w:tblPr>
        <w:tblpPr w:leftFromText="180" w:rightFromText="180" w:vertAnchor="text" w:horzAnchor="margin" w:tblpXSpec="center" w:tblpY="379"/>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5"/>
        <w:gridCol w:w="2250"/>
        <w:gridCol w:w="1440"/>
      </w:tblGrid>
      <w:tr w:rsidR="005E49A2" w14:paraId="1478E6C9" w14:textId="77777777" w:rsidTr="007B10A4">
        <w:trPr>
          <w:cantSplit/>
          <w:trHeight w:val="980"/>
          <w:tblHeader/>
        </w:trPr>
        <w:tc>
          <w:tcPr>
            <w:tcW w:w="539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03F359B" w14:textId="77777777" w:rsidR="005E49A2" w:rsidRDefault="005E49A2" w:rsidP="007B10A4">
            <w:pPr>
              <w:pStyle w:val="BodyText3"/>
              <w:keepNext/>
              <w:spacing w:after="0"/>
              <w:jc w:val="center"/>
              <w:rPr>
                <w:b/>
                <w:bCs/>
                <w:sz w:val="24"/>
                <w:szCs w:val="24"/>
              </w:rPr>
            </w:pPr>
            <w:r>
              <w:rPr>
                <w:b/>
                <w:bCs/>
                <w:sz w:val="24"/>
                <w:szCs w:val="24"/>
              </w:rPr>
              <w:t>Deliverables/Description</w:t>
            </w:r>
          </w:p>
        </w:tc>
        <w:tc>
          <w:tcPr>
            <w:tcW w:w="2250" w:type="dxa"/>
            <w:tcBorders>
              <w:top w:val="single" w:sz="4" w:space="0" w:color="auto"/>
              <w:left w:val="single" w:sz="4" w:space="0" w:color="auto"/>
              <w:bottom w:val="single" w:sz="4" w:space="0" w:color="auto"/>
              <w:right w:val="single" w:sz="4" w:space="0" w:color="auto"/>
            </w:tcBorders>
            <w:shd w:val="clear" w:color="auto" w:fill="F3F3F3"/>
            <w:hideMark/>
          </w:tcPr>
          <w:p w14:paraId="33F8323B" w14:textId="77777777" w:rsidR="005E49A2" w:rsidRDefault="005E49A2" w:rsidP="007B10A4">
            <w:pPr>
              <w:pStyle w:val="BodyText3"/>
              <w:keepNext/>
              <w:spacing w:after="0"/>
              <w:jc w:val="center"/>
              <w:rPr>
                <w:b/>
                <w:bCs/>
                <w:sz w:val="24"/>
                <w:szCs w:val="24"/>
              </w:rPr>
            </w:pPr>
            <w:r w:rsidRPr="009F28DC">
              <w:rPr>
                <w:b/>
                <w:bCs/>
                <w:i/>
                <w:sz w:val="24"/>
                <w:szCs w:val="24"/>
              </w:rPr>
              <w:t xml:space="preserve">Estimated </w:t>
            </w:r>
            <w:r>
              <w:rPr>
                <w:b/>
                <w:bCs/>
                <w:sz w:val="24"/>
                <w:szCs w:val="24"/>
              </w:rPr>
              <w:t>Completion Date</w:t>
            </w:r>
          </w:p>
        </w:tc>
        <w:tc>
          <w:tcPr>
            <w:tcW w:w="1440" w:type="dxa"/>
            <w:tcBorders>
              <w:top w:val="single" w:sz="4" w:space="0" w:color="auto"/>
              <w:left w:val="single" w:sz="4" w:space="0" w:color="auto"/>
              <w:bottom w:val="single" w:sz="4" w:space="0" w:color="auto"/>
              <w:right w:val="single" w:sz="4" w:space="0" w:color="auto"/>
            </w:tcBorders>
            <w:shd w:val="clear" w:color="auto" w:fill="F3F3F3"/>
            <w:vAlign w:val="center"/>
          </w:tcPr>
          <w:p w14:paraId="53ABE0BE" w14:textId="77777777" w:rsidR="005E49A2" w:rsidRDefault="005E49A2" w:rsidP="007B10A4">
            <w:pPr>
              <w:pStyle w:val="BodyText3"/>
              <w:keepNext/>
              <w:spacing w:after="0"/>
              <w:jc w:val="center"/>
              <w:rPr>
                <w:b/>
                <w:bCs/>
                <w:sz w:val="4"/>
                <w:szCs w:val="4"/>
              </w:rPr>
            </w:pPr>
          </w:p>
          <w:p w14:paraId="2F4C12C5" w14:textId="4360FED6" w:rsidR="005E49A2" w:rsidRDefault="005E49A2" w:rsidP="007B10A4">
            <w:pPr>
              <w:pStyle w:val="BodyText3"/>
              <w:keepNext/>
              <w:spacing w:after="0"/>
              <w:jc w:val="center"/>
              <w:rPr>
                <w:b/>
                <w:bCs/>
                <w:sz w:val="24"/>
                <w:szCs w:val="24"/>
              </w:rPr>
            </w:pPr>
            <w:r>
              <w:rPr>
                <w:b/>
                <w:bCs/>
                <w:sz w:val="24"/>
                <w:szCs w:val="24"/>
              </w:rPr>
              <w:t xml:space="preserve">Maximum </w:t>
            </w:r>
            <w:r w:rsidRPr="000F7D0E">
              <w:rPr>
                <w:b/>
                <w:bCs/>
                <w:sz w:val="24"/>
                <w:szCs w:val="24"/>
              </w:rPr>
              <w:t>Firm Fixed Amount</w:t>
            </w:r>
          </w:p>
        </w:tc>
      </w:tr>
      <w:tr w:rsidR="005E49A2" w:rsidRPr="00201F25" w14:paraId="67494B99"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D3A70FA" w14:textId="77777777" w:rsidR="005E49A2" w:rsidRPr="009A7675" w:rsidRDefault="005E49A2" w:rsidP="007B10A4">
            <w:pPr>
              <w:rPr>
                <w:b/>
                <w:color w:val="000000" w:themeColor="text1"/>
              </w:rPr>
            </w:pPr>
            <w:r w:rsidRPr="009A7675">
              <w:rPr>
                <w:b/>
                <w:color w:val="000000" w:themeColor="text1"/>
              </w:rPr>
              <w:t>Deliverable No. 1:</w:t>
            </w:r>
          </w:p>
          <w:p w14:paraId="460D1D5B" w14:textId="77777777" w:rsidR="005E49A2" w:rsidRPr="008434B6" w:rsidRDefault="005E49A2" w:rsidP="007B10A4">
            <w:pPr>
              <w:rPr>
                <w:bCs/>
                <w:color w:val="000000" w:themeColor="text1"/>
              </w:rPr>
            </w:pPr>
          </w:p>
          <w:p w14:paraId="002C13B0" w14:textId="77777777" w:rsidR="005E49A2" w:rsidRDefault="005E49A2" w:rsidP="007B10A4">
            <w:r w:rsidRPr="008434B6">
              <w:rPr>
                <w:bCs/>
                <w:color w:val="000000" w:themeColor="text1"/>
              </w:rPr>
              <w:t xml:space="preserve">After consulting with the Judicial Council Language Access Services (LAS) staff by video conference call to determine initial Project needs, Contractor </w:t>
            </w:r>
            <w:r>
              <w:rPr>
                <w:bCs/>
                <w:color w:val="000000" w:themeColor="text1"/>
              </w:rPr>
              <w:t xml:space="preserve">shall </w:t>
            </w:r>
            <w:r w:rsidRPr="008434B6">
              <w:rPr>
                <w:bCs/>
                <w:color w:val="000000" w:themeColor="text1"/>
              </w:rPr>
              <w:t xml:space="preserve"> submit a draft Strategy Document and Timeline regarding completion of all Project deliverables covered under the proposed contract.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35FC026E" w14:textId="77777777" w:rsidR="005E49A2" w:rsidRDefault="005E49A2" w:rsidP="007B10A4">
            <w:r w:rsidRPr="008434B6">
              <w:rPr>
                <w:bCs/>
                <w:color w:val="000000" w:themeColor="text1"/>
              </w:rPr>
              <w:t>June 30, 2022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8448259" w14:textId="77777777" w:rsidR="005E49A2" w:rsidRPr="00201F25" w:rsidRDefault="005E49A2" w:rsidP="007B10A4">
            <w:pPr>
              <w:rPr>
                <w:b/>
              </w:rPr>
            </w:pPr>
          </w:p>
        </w:tc>
      </w:tr>
      <w:tr w:rsidR="005E49A2" w:rsidRPr="00201F25" w14:paraId="378C8A3C"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1E6206D" w14:textId="77777777" w:rsidR="005E49A2" w:rsidRDefault="005E49A2" w:rsidP="007B10A4">
            <w:pPr>
              <w:rPr>
                <w:b/>
                <w:color w:val="000000" w:themeColor="text1"/>
              </w:rPr>
            </w:pPr>
            <w:r>
              <w:rPr>
                <w:b/>
                <w:color w:val="000000" w:themeColor="text1"/>
              </w:rPr>
              <w:t>Deliverable No. 2 (New Interpreter Ethics Requirements Training):</w:t>
            </w:r>
          </w:p>
          <w:p w14:paraId="7476A207" w14:textId="77777777" w:rsidR="005E49A2" w:rsidRDefault="005E49A2" w:rsidP="007B10A4">
            <w:pPr>
              <w:rPr>
                <w:b/>
                <w:color w:val="000000" w:themeColor="text1"/>
              </w:rPr>
            </w:pPr>
          </w:p>
          <w:p w14:paraId="0632DBBD" w14:textId="77777777" w:rsidR="005E49A2" w:rsidRDefault="005E49A2" w:rsidP="007B10A4">
            <w:pPr>
              <w:contextualSpacing/>
              <w:rPr>
                <w:bCs/>
                <w:color w:val="000000" w:themeColor="text1"/>
              </w:rPr>
            </w:pPr>
            <w:r w:rsidRPr="008434B6">
              <w:rPr>
                <w:bCs/>
                <w:color w:val="000000" w:themeColor="text1"/>
              </w:rPr>
              <w:t xml:space="preserve">Contractor </w:t>
            </w:r>
            <w:r>
              <w:rPr>
                <w:bCs/>
                <w:color w:val="000000" w:themeColor="text1"/>
              </w:rPr>
              <w:t>shall</w:t>
            </w:r>
            <w:r w:rsidRPr="008434B6">
              <w:rPr>
                <w:bCs/>
                <w:color w:val="000000" w:themeColor="text1"/>
              </w:rPr>
              <w:t xml:space="preserve"> meet by video conference call with the Court Interpreters Program (CIP) staff to discuss the draft Strategy Document and Timeline, including the proposed plan for development and delivery of</w:t>
            </w:r>
            <w:r>
              <w:rPr>
                <w:bCs/>
                <w:color w:val="000000" w:themeColor="text1"/>
              </w:rPr>
              <w:t xml:space="preserve"> virtual live instructor-led </w:t>
            </w:r>
            <w:r w:rsidRPr="008434B6">
              <w:rPr>
                <w:bCs/>
                <w:color w:val="000000" w:themeColor="text1"/>
              </w:rPr>
              <w:t xml:space="preserve">trainings </w:t>
            </w:r>
            <w:r>
              <w:rPr>
                <w:bCs/>
                <w:color w:val="000000" w:themeColor="text1"/>
              </w:rPr>
              <w:t>concerning ethics requirements for new interpreters.</w:t>
            </w:r>
          </w:p>
          <w:p w14:paraId="68248925" w14:textId="77777777" w:rsidR="005E49A2" w:rsidRDefault="005E49A2" w:rsidP="007B10A4">
            <w:pPr>
              <w:spacing w:line="300" w:lineRule="atLeast"/>
              <w:contextualSpacing/>
              <w:rPr>
                <w:bCs/>
                <w:color w:val="000000" w:themeColor="text1"/>
              </w:rPr>
            </w:pPr>
          </w:p>
          <w:p w14:paraId="5CAE4614" w14:textId="77777777" w:rsidR="005E49A2" w:rsidRPr="009A7675" w:rsidRDefault="005E49A2" w:rsidP="007B10A4">
            <w:pPr>
              <w:rPr>
                <w:b/>
                <w:color w:val="000000" w:themeColor="text1"/>
              </w:rPr>
            </w:pPr>
            <w:r w:rsidRPr="008434B6">
              <w:rPr>
                <w:bCs/>
                <w:color w:val="000000" w:themeColor="text1"/>
              </w:rPr>
              <w:t xml:space="preserve">Based on </w:t>
            </w:r>
            <w:r>
              <w:rPr>
                <w:bCs/>
                <w:color w:val="000000" w:themeColor="text1"/>
              </w:rPr>
              <w:t>CIP</w:t>
            </w:r>
            <w:r w:rsidRPr="008434B6">
              <w:rPr>
                <w:bCs/>
                <w:color w:val="000000" w:themeColor="text1"/>
              </w:rPr>
              <w:t xml:space="preserve"> staff input, Contractor </w:t>
            </w:r>
            <w:r>
              <w:rPr>
                <w:bCs/>
                <w:color w:val="000000" w:themeColor="text1"/>
              </w:rPr>
              <w:t>shall</w:t>
            </w:r>
            <w:r w:rsidRPr="008434B6">
              <w:rPr>
                <w:bCs/>
                <w:color w:val="000000" w:themeColor="text1"/>
              </w:rPr>
              <w:t xml:space="preserve"> prepare a revised Strategy Document and Timeline for development and delivery of </w:t>
            </w:r>
            <w:r>
              <w:rPr>
                <w:bCs/>
                <w:color w:val="000000" w:themeColor="text1"/>
              </w:rPr>
              <w:t>ethics requirements training for new interpreters.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24C34DDA" w14:textId="77777777" w:rsidR="005E49A2" w:rsidRPr="008434B6" w:rsidRDefault="005E49A2" w:rsidP="007B10A4">
            <w:pPr>
              <w:rPr>
                <w:bCs/>
                <w:color w:val="000000" w:themeColor="text1"/>
              </w:rPr>
            </w:pPr>
            <w:r w:rsidRPr="008434B6">
              <w:rPr>
                <w:bCs/>
                <w:color w:val="000000" w:themeColor="text1"/>
              </w:rPr>
              <w:t>July 29, 2022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38E5CD7" w14:textId="24806B50" w:rsidR="005E49A2" w:rsidRPr="008434B6" w:rsidRDefault="005E49A2" w:rsidP="007B10A4">
            <w:pPr>
              <w:jc w:val="center"/>
              <w:rPr>
                <w:bCs/>
                <w:i/>
                <w:color w:val="000000" w:themeColor="text1"/>
              </w:rPr>
            </w:pPr>
          </w:p>
        </w:tc>
      </w:tr>
      <w:tr w:rsidR="005E49A2" w:rsidRPr="00201F25" w14:paraId="6BBA17C6"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59FE974" w14:textId="77777777" w:rsidR="005E49A2" w:rsidRPr="009A7675" w:rsidRDefault="005E49A2" w:rsidP="007B10A4">
            <w:pPr>
              <w:rPr>
                <w:b/>
                <w:color w:val="000000" w:themeColor="text1"/>
              </w:rPr>
            </w:pPr>
            <w:r w:rsidRPr="009A7675">
              <w:rPr>
                <w:b/>
                <w:color w:val="000000" w:themeColor="text1"/>
              </w:rPr>
              <w:t xml:space="preserve">Deliverable No. </w:t>
            </w:r>
            <w:r>
              <w:rPr>
                <w:b/>
                <w:color w:val="000000" w:themeColor="text1"/>
              </w:rPr>
              <w:t>3</w:t>
            </w:r>
            <w:r w:rsidRPr="009A7675">
              <w:rPr>
                <w:b/>
                <w:color w:val="000000" w:themeColor="text1"/>
              </w:rPr>
              <w:t xml:space="preserve"> (</w:t>
            </w:r>
            <w:r>
              <w:rPr>
                <w:b/>
                <w:color w:val="000000" w:themeColor="text1"/>
              </w:rPr>
              <w:t xml:space="preserve">Court </w:t>
            </w:r>
            <w:r w:rsidRPr="009A7675">
              <w:rPr>
                <w:b/>
                <w:color w:val="000000" w:themeColor="text1"/>
              </w:rPr>
              <w:t>Interpreter Training):</w:t>
            </w:r>
          </w:p>
          <w:p w14:paraId="02CBCFD3" w14:textId="77777777" w:rsidR="005E49A2" w:rsidRPr="008434B6" w:rsidRDefault="005E49A2" w:rsidP="007B10A4">
            <w:pPr>
              <w:rPr>
                <w:bCs/>
                <w:color w:val="000000" w:themeColor="text1"/>
              </w:rPr>
            </w:pPr>
          </w:p>
          <w:p w14:paraId="5FF08C78" w14:textId="77777777" w:rsidR="005E49A2" w:rsidRPr="008434B6" w:rsidRDefault="005E49A2" w:rsidP="007B10A4">
            <w:pPr>
              <w:spacing w:line="300" w:lineRule="atLeast"/>
              <w:contextualSpacing/>
              <w:rPr>
                <w:bCs/>
                <w:color w:val="000000" w:themeColor="text1"/>
              </w:rPr>
            </w:pPr>
            <w:r w:rsidRPr="008434B6">
              <w:rPr>
                <w:bCs/>
                <w:color w:val="000000" w:themeColor="text1"/>
              </w:rPr>
              <w:t xml:space="preserve">Contractor </w:t>
            </w:r>
            <w:r>
              <w:rPr>
                <w:bCs/>
                <w:color w:val="000000" w:themeColor="text1"/>
              </w:rPr>
              <w:t>shall</w:t>
            </w:r>
            <w:r w:rsidRPr="008434B6">
              <w:rPr>
                <w:bCs/>
                <w:color w:val="000000" w:themeColor="text1"/>
              </w:rPr>
              <w:t xml:space="preserve"> meet by video conference call with the Court Interpreters Program (CIP) staff to discuss the draft Strategy Document and Timeline, including the proposed plan for development and delivery of up to t</w:t>
            </w:r>
            <w:r>
              <w:rPr>
                <w:bCs/>
                <w:color w:val="000000" w:themeColor="text1"/>
              </w:rPr>
              <w:t>wo</w:t>
            </w:r>
            <w:r w:rsidRPr="008434B6">
              <w:rPr>
                <w:bCs/>
                <w:color w:val="000000" w:themeColor="text1"/>
              </w:rPr>
              <w:t xml:space="preserve"> online educational trainings per year for aspiring and credentialed court interpreters in the topic areas (but not limited to)</w:t>
            </w:r>
            <w:r>
              <w:rPr>
                <w:bCs/>
                <w:color w:val="000000" w:themeColor="text1"/>
              </w:rPr>
              <w:t xml:space="preserve"> outlined on pg. 3, under Court Interpreter Education, of the RFP.</w:t>
            </w:r>
          </w:p>
          <w:p w14:paraId="2A49C7FD" w14:textId="77777777" w:rsidR="005E49A2" w:rsidRDefault="005E49A2" w:rsidP="007B10A4">
            <w:pPr>
              <w:rPr>
                <w:b/>
                <w:color w:val="000000" w:themeColor="text1"/>
              </w:rPr>
            </w:pPr>
            <w:r w:rsidRPr="008434B6">
              <w:rPr>
                <w:bCs/>
                <w:color w:val="000000" w:themeColor="text1"/>
              </w:rPr>
              <w:br/>
              <w:t xml:space="preserve">Based on </w:t>
            </w:r>
            <w:r>
              <w:rPr>
                <w:bCs/>
                <w:color w:val="000000" w:themeColor="text1"/>
              </w:rPr>
              <w:t>CIP</w:t>
            </w:r>
            <w:r w:rsidRPr="008434B6">
              <w:rPr>
                <w:bCs/>
                <w:color w:val="000000" w:themeColor="text1"/>
              </w:rPr>
              <w:t xml:space="preserve"> staff input, Contractor </w:t>
            </w:r>
            <w:r>
              <w:rPr>
                <w:bCs/>
                <w:color w:val="000000" w:themeColor="text1"/>
              </w:rPr>
              <w:t>shall</w:t>
            </w:r>
            <w:r w:rsidRPr="008434B6">
              <w:rPr>
                <w:bCs/>
                <w:color w:val="000000" w:themeColor="text1"/>
              </w:rPr>
              <w:t xml:space="preserve"> prepare a revised Strategy Document and Timeline for development and delivery of court interpreter education.</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6B8A1112" w14:textId="77777777" w:rsidR="005E49A2" w:rsidRPr="008434B6" w:rsidRDefault="005E49A2" w:rsidP="007B10A4">
            <w:pPr>
              <w:rPr>
                <w:bCs/>
                <w:color w:val="000000" w:themeColor="text1"/>
              </w:rPr>
            </w:pPr>
            <w:r>
              <w:rPr>
                <w:bCs/>
                <w:color w:val="000000" w:themeColor="text1"/>
              </w:rPr>
              <w:t>August 31</w:t>
            </w:r>
            <w:r w:rsidRPr="008434B6">
              <w:rPr>
                <w:bCs/>
                <w:color w:val="000000" w:themeColor="text1"/>
              </w:rPr>
              <w:t>, 2022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9E61B81" w14:textId="77777777" w:rsidR="005E49A2" w:rsidRPr="008434B6" w:rsidRDefault="005E49A2" w:rsidP="007B10A4">
            <w:pPr>
              <w:jc w:val="center"/>
              <w:rPr>
                <w:bCs/>
                <w:i/>
                <w:color w:val="000000" w:themeColor="text1"/>
              </w:rPr>
            </w:pPr>
          </w:p>
        </w:tc>
      </w:tr>
      <w:tr w:rsidR="005E49A2" w:rsidRPr="00201F25" w14:paraId="44D5583C"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D2F070E" w14:textId="77777777" w:rsidR="005E49A2" w:rsidRDefault="005E49A2" w:rsidP="007B10A4">
            <w:pPr>
              <w:rPr>
                <w:b/>
                <w:color w:val="000000" w:themeColor="text1"/>
              </w:rPr>
            </w:pPr>
            <w:r>
              <w:rPr>
                <w:b/>
                <w:color w:val="000000" w:themeColor="text1"/>
              </w:rPr>
              <w:lastRenderedPageBreak/>
              <w:t>Deliverable No. 4 (New Interpreter Ethics Requirements Training):</w:t>
            </w:r>
            <w:r>
              <w:rPr>
                <w:b/>
                <w:color w:val="000000" w:themeColor="text1"/>
              </w:rPr>
              <w:br/>
            </w:r>
          </w:p>
          <w:p w14:paraId="702E954D" w14:textId="77777777" w:rsidR="005E49A2" w:rsidRPr="009A7675" w:rsidRDefault="005E49A2" w:rsidP="007B10A4">
            <w:pPr>
              <w:rPr>
                <w:b/>
                <w:color w:val="000000" w:themeColor="text1"/>
              </w:rPr>
            </w:pPr>
            <w:r w:rsidRPr="008434B6">
              <w:rPr>
                <w:bCs/>
                <w:color w:val="000000" w:themeColor="text1"/>
              </w:rPr>
              <w:t xml:space="preserve">Contractor </w:t>
            </w:r>
            <w:r>
              <w:rPr>
                <w:bCs/>
                <w:color w:val="000000" w:themeColor="text1"/>
              </w:rPr>
              <w:t>shall</w:t>
            </w:r>
            <w:r w:rsidRPr="008434B6">
              <w:rPr>
                <w:bCs/>
                <w:color w:val="000000" w:themeColor="text1"/>
              </w:rPr>
              <w:t xml:space="preserve"> provide </w:t>
            </w:r>
            <w:r>
              <w:rPr>
                <w:bCs/>
                <w:color w:val="000000" w:themeColor="text1"/>
              </w:rPr>
              <w:t xml:space="preserve">CIP </w:t>
            </w:r>
            <w:r w:rsidRPr="008434B6">
              <w:rPr>
                <w:bCs/>
                <w:color w:val="000000" w:themeColor="text1"/>
              </w:rPr>
              <w:t xml:space="preserve">staff with a draft curriculum and script </w:t>
            </w:r>
            <w:r>
              <w:rPr>
                <w:bCs/>
                <w:color w:val="000000" w:themeColor="text1"/>
              </w:rPr>
              <w:t>for the ethics requirements training for new interpreters.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4622966B" w14:textId="77777777" w:rsidR="005E49A2" w:rsidRPr="008434B6" w:rsidRDefault="005E49A2" w:rsidP="007B10A4">
            <w:pPr>
              <w:rPr>
                <w:bCs/>
                <w:color w:val="000000" w:themeColor="text1"/>
              </w:rPr>
            </w:pPr>
            <w:r w:rsidRPr="008434B6">
              <w:rPr>
                <w:bCs/>
                <w:color w:val="000000" w:themeColor="text1"/>
              </w:rPr>
              <w:t>August 31, 2022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7F172FE" w14:textId="6C6817A5" w:rsidR="005E49A2" w:rsidRPr="008434B6" w:rsidRDefault="005E49A2" w:rsidP="007B10A4">
            <w:pPr>
              <w:jc w:val="center"/>
              <w:rPr>
                <w:bCs/>
                <w:i/>
                <w:color w:val="000000" w:themeColor="text1"/>
              </w:rPr>
            </w:pPr>
          </w:p>
        </w:tc>
      </w:tr>
      <w:tr w:rsidR="005E49A2" w:rsidRPr="00201F25" w14:paraId="28432D8F"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7A6C718" w14:textId="77777777" w:rsidR="005E49A2" w:rsidRPr="008434B6" w:rsidRDefault="005E49A2" w:rsidP="007B10A4">
            <w:pPr>
              <w:rPr>
                <w:bCs/>
                <w:color w:val="000000" w:themeColor="text1"/>
              </w:rPr>
            </w:pPr>
            <w:r w:rsidRPr="009A7675">
              <w:rPr>
                <w:b/>
                <w:color w:val="000000" w:themeColor="text1"/>
              </w:rPr>
              <w:t xml:space="preserve">Deliverable No. </w:t>
            </w:r>
            <w:r>
              <w:rPr>
                <w:b/>
                <w:color w:val="000000" w:themeColor="text1"/>
              </w:rPr>
              <w:t>5</w:t>
            </w:r>
            <w:r w:rsidRPr="009A7675">
              <w:rPr>
                <w:b/>
                <w:color w:val="000000" w:themeColor="text1"/>
              </w:rPr>
              <w:t xml:space="preserve"> (Near-</w:t>
            </w:r>
            <w:r>
              <w:rPr>
                <w:b/>
                <w:color w:val="000000" w:themeColor="text1"/>
              </w:rPr>
              <w:t>P</w:t>
            </w:r>
            <w:r w:rsidRPr="009A7675">
              <w:rPr>
                <w:b/>
                <w:color w:val="000000" w:themeColor="text1"/>
              </w:rPr>
              <w:t xml:space="preserve">asser </w:t>
            </w:r>
            <w:r>
              <w:rPr>
                <w:b/>
                <w:color w:val="000000" w:themeColor="text1"/>
              </w:rPr>
              <w:t>T</w:t>
            </w:r>
            <w:r w:rsidRPr="009A7675">
              <w:rPr>
                <w:b/>
                <w:color w:val="000000" w:themeColor="text1"/>
              </w:rPr>
              <w:t>raining):</w:t>
            </w:r>
            <w:r w:rsidRPr="008434B6">
              <w:rPr>
                <w:bCs/>
                <w:color w:val="000000" w:themeColor="text1"/>
              </w:rPr>
              <w:br/>
            </w:r>
            <w:r w:rsidRPr="008434B6">
              <w:rPr>
                <w:bCs/>
                <w:color w:val="000000" w:themeColor="text1"/>
              </w:rPr>
              <w:br/>
              <w:t xml:space="preserve">Contractor </w:t>
            </w:r>
            <w:r>
              <w:rPr>
                <w:bCs/>
                <w:color w:val="000000" w:themeColor="text1"/>
              </w:rPr>
              <w:t>shall</w:t>
            </w:r>
            <w:r w:rsidRPr="008434B6">
              <w:rPr>
                <w:bCs/>
                <w:color w:val="000000" w:themeColor="text1"/>
              </w:rPr>
              <w:t xml:space="preserve"> meet by video conference call with CIP staff to discuss the draft Strategy Document and Timeline to develop and conduct up to six virtual live instructor-led skills-building trainings per year for select examination candidates who are near-passers of the Bilingual Interpreting Examination (BIE) in targeted languages. </w:t>
            </w:r>
          </w:p>
          <w:p w14:paraId="6430C0A1" w14:textId="77777777" w:rsidR="005E49A2" w:rsidRPr="008434B6" w:rsidRDefault="005E49A2" w:rsidP="007B10A4">
            <w:pPr>
              <w:spacing w:line="300" w:lineRule="atLeast"/>
              <w:rPr>
                <w:bCs/>
                <w:color w:val="000000" w:themeColor="text1"/>
              </w:rPr>
            </w:pPr>
          </w:p>
          <w:p w14:paraId="3D5AC352" w14:textId="77777777" w:rsidR="005E49A2" w:rsidRPr="008434B6" w:rsidRDefault="005E49A2" w:rsidP="007B10A4">
            <w:pPr>
              <w:rPr>
                <w:bCs/>
                <w:color w:val="000000" w:themeColor="text1"/>
              </w:rPr>
            </w:pPr>
            <w:r w:rsidRPr="008434B6">
              <w:rPr>
                <w:bCs/>
                <w:color w:val="000000" w:themeColor="text1"/>
              </w:rPr>
              <w:t>Contractor will also be responsible for: selecting and contracting with faculty; developing the curriculum; developing the training’s materials and resources; hosting all materials and resources on an online portal that is accessible to faculty and the training’s participants; and tracking participants’ attendance and progress.</w:t>
            </w:r>
            <w:r w:rsidRPr="008434B6">
              <w:rPr>
                <w:bCs/>
                <w:color w:val="000000" w:themeColor="text1"/>
              </w:rPr>
              <w:br/>
            </w:r>
          </w:p>
          <w:p w14:paraId="5E03EAAB" w14:textId="77777777" w:rsidR="005E49A2" w:rsidRDefault="005E49A2" w:rsidP="007B10A4">
            <w:pPr>
              <w:rPr>
                <w:b/>
                <w:color w:val="000000" w:themeColor="text1"/>
              </w:rPr>
            </w:pPr>
            <w:r w:rsidRPr="008434B6">
              <w:rPr>
                <w:bCs/>
                <w:color w:val="000000" w:themeColor="text1"/>
              </w:rPr>
              <w:t xml:space="preserve">Based on </w:t>
            </w:r>
            <w:r>
              <w:rPr>
                <w:bCs/>
                <w:color w:val="000000" w:themeColor="text1"/>
              </w:rPr>
              <w:t>CIP</w:t>
            </w:r>
            <w:r w:rsidRPr="008434B6">
              <w:rPr>
                <w:bCs/>
                <w:color w:val="000000" w:themeColor="text1"/>
              </w:rPr>
              <w:t xml:space="preserve"> staff input, Contractor </w:t>
            </w:r>
            <w:r>
              <w:rPr>
                <w:bCs/>
                <w:color w:val="000000" w:themeColor="text1"/>
              </w:rPr>
              <w:t>shall</w:t>
            </w:r>
            <w:r w:rsidRPr="008434B6">
              <w:rPr>
                <w:bCs/>
                <w:color w:val="000000" w:themeColor="text1"/>
              </w:rPr>
              <w:t xml:space="preserve"> prepare a revised Strategy Document and Timeline for virtual live instructor-led skills-building trainings for near passers.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574E7FB5" w14:textId="77777777" w:rsidR="005E49A2" w:rsidRPr="008434B6" w:rsidRDefault="005E49A2" w:rsidP="007B10A4">
            <w:pPr>
              <w:rPr>
                <w:bCs/>
                <w:color w:val="000000" w:themeColor="text1"/>
              </w:rPr>
            </w:pPr>
            <w:r w:rsidRPr="008434B6">
              <w:rPr>
                <w:bCs/>
                <w:color w:val="000000" w:themeColor="text1"/>
              </w:rPr>
              <w:t>August 31, 2022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9861792" w14:textId="705FFF43" w:rsidR="005E49A2" w:rsidRPr="008434B6" w:rsidRDefault="005E49A2" w:rsidP="007B10A4">
            <w:pPr>
              <w:jc w:val="center"/>
              <w:rPr>
                <w:bCs/>
                <w:i/>
                <w:color w:val="000000" w:themeColor="text1"/>
              </w:rPr>
            </w:pPr>
          </w:p>
        </w:tc>
      </w:tr>
      <w:tr w:rsidR="005E49A2" w:rsidRPr="00201F25" w14:paraId="69ECE468"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437819E" w14:textId="77777777" w:rsidR="005E49A2" w:rsidRPr="009A7675" w:rsidRDefault="005E49A2" w:rsidP="007B10A4">
            <w:pPr>
              <w:rPr>
                <w:b/>
                <w:color w:val="000000" w:themeColor="text1"/>
              </w:rPr>
            </w:pPr>
            <w:r w:rsidRPr="009A7675">
              <w:rPr>
                <w:b/>
                <w:color w:val="000000" w:themeColor="text1"/>
              </w:rPr>
              <w:t xml:space="preserve">Deliverable No. </w:t>
            </w:r>
            <w:r>
              <w:rPr>
                <w:b/>
                <w:color w:val="000000" w:themeColor="text1"/>
              </w:rPr>
              <w:t>6</w:t>
            </w:r>
            <w:r w:rsidRPr="009A7675">
              <w:rPr>
                <w:b/>
                <w:color w:val="000000" w:themeColor="text1"/>
              </w:rPr>
              <w:t xml:space="preserve"> (Skills </w:t>
            </w:r>
            <w:r>
              <w:rPr>
                <w:b/>
                <w:color w:val="000000" w:themeColor="text1"/>
              </w:rPr>
              <w:t>A</w:t>
            </w:r>
            <w:r w:rsidRPr="009A7675">
              <w:rPr>
                <w:b/>
                <w:color w:val="000000" w:themeColor="text1"/>
              </w:rPr>
              <w:t xml:space="preserve">ssessment </w:t>
            </w:r>
            <w:r>
              <w:rPr>
                <w:b/>
                <w:color w:val="000000" w:themeColor="text1"/>
              </w:rPr>
              <w:t>T</w:t>
            </w:r>
            <w:r w:rsidRPr="009A7675">
              <w:rPr>
                <w:b/>
                <w:color w:val="000000" w:themeColor="text1"/>
              </w:rPr>
              <w:t>ools/</w:t>
            </w:r>
            <w:r>
              <w:rPr>
                <w:b/>
                <w:color w:val="000000" w:themeColor="text1"/>
              </w:rPr>
              <w:t>E</w:t>
            </w:r>
            <w:r w:rsidRPr="009A7675">
              <w:rPr>
                <w:b/>
                <w:color w:val="000000" w:themeColor="text1"/>
              </w:rPr>
              <w:t>valuators):</w:t>
            </w:r>
          </w:p>
          <w:p w14:paraId="50746CDB" w14:textId="77777777" w:rsidR="005E49A2" w:rsidRPr="008434B6" w:rsidRDefault="005E49A2" w:rsidP="007B10A4">
            <w:pPr>
              <w:rPr>
                <w:bCs/>
                <w:color w:val="000000" w:themeColor="text1"/>
              </w:rPr>
            </w:pPr>
          </w:p>
          <w:p w14:paraId="1D80DAF6" w14:textId="77777777" w:rsidR="005E49A2" w:rsidRPr="008434B6" w:rsidRDefault="005E49A2" w:rsidP="007B10A4">
            <w:pPr>
              <w:rPr>
                <w:bCs/>
                <w:color w:val="000000" w:themeColor="text1"/>
              </w:rPr>
            </w:pPr>
            <w:r w:rsidRPr="008434B6">
              <w:rPr>
                <w:bCs/>
                <w:color w:val="000000" w:themeColor="text1"/>
              </w:rPr>
              <w:t xml:space="preserve">Contractor </w:t>
            </w:r>
            <w:r>
              <w:rPr>
                <w:bCs/>
                <w:color w:val="000000" w:themeColor="text1"/>
              </w:rPr>
              <w:t>shall</w:t>
            </w:r>
            <w:r w:rsidRPr="008434B6">
              <w:rPr>
                <w:bCs/>
                <w:color w:val="000000" w:themeColor="text1"/>
              </w:rPr>
              <w:t xml:space="preserve"> meet by video conference call with CIP staff to discuss the draft Strategy Document and Timeline to develop and update diagnostic tools for skills assessment (e.g., preliminary assessment, intake instruments, observation tools, checklists, and reporting forms) to assist evaluators, Judicial Council, and the courts with assessing the interpreting skills of credentialed court interpreters against whom a skills-based complaint has been filed. </w:t>
            </w:r>
          </w:p>
          <w:p w14:paraId="735CDB31" w14:textId="77777777" w:rsidR="005E49A2" w:rsidRPr="008434B6" w:rsidRDefault="005E49A2" w:rsidP="007B10A4">
            <w:pPr>
              <w:pStyle w:val="ListParagraph"/>
              <w:rPr>
                <w:bCs/>
                <w:color w:val="000000" w:themeColor="text1"/>
              </w:rPr>
            </w:pPr>
          </w:p>
          <w:p w14:paraId="4C51E01C" w14:textId="77777777" w:rsidR="005E49A2" w:rsidRDefault="005E49A2" w:rsidP="007B10A4">
            <w:pPr>
              <w:rPr>
                <w:bCs/>
                <w:color w:val="000000" w:themeColor="text1"/>
              </w:rPr>
            </w:pPr>
            <w:r w:rsidRPr="008434B6">
              <w:rPr>
                <w:bCs/>
                <w:color w:val="000000" w:themeColor="text1"/>
              </w:rPr>
              <w:t xml:space="preserve">Contractor </w:t>
            </w:r>
            <w:r>
              <w:rPr>
                <w:bCs/>
                <w:color w:val="000000" w:themeColor="text1"/>
              </w:rPr>
              <w:t>shall</w:t>
            </w:r>
            <w:r w:rsidRPr="008434B6">
              <w:rPr>
                <w:bCs/>
                <w:color w:val="000000" w:themeColor="text1"/>
              </w:rPr>
              <w:t xml:space="preserve"> develop recommendations for </w:t>
            </w:r>
            <w:r>
              <w:rPr>
                <w:bCs/>
                <w:color w:val="000000" w:themeColor="text1"/>
              </w:rPr>
              <w:t>CIP</w:t>
            </w:r>
            <w:r w:rsidRPr="008434B6">
              <w:rPr>
                <w:bCs/>
                <w:color w:val="000000" w:themeColor="text1"/>
              </w:rPr>
              <w:t xml:space="preserve"> staff concerning the minimum qualifications and main responsibilities of evaluators.</w:t>
            </w:r>
          </w:p>
          <w:p w14:paraId="7C0F6F01" w14:textId="77777777" w:rsidR="005E49A2" w:rsidRPr="008434B6" w:rsidRDefault="005E49A2" w:rsidP="007B10A4">
            <w:pPr>
              <w:rPr>
                <w:bCs/>
                <w:color w:val="000000" w:themeColor="text1"/>
              </w:rPr>
            </w:pPr>
          </w:p>
          <w:p w14:paraId="77227B96" w14:textId="77777777" w:rsidR="005E49A2" w:rsidRPr="008434B6" w:rsidRDefault="005E49A2" w:rsidP="007B10A4">
            <w:pPr>
              <w:rPr>
                <w:bCs/>
                <w:color w:val="000000" w:themeColor="text1"/>
              </w:rPr>
            </w:pPr>
            <w:r w:rsidRPr="008434B6">
              <w:rPr>
                <w:bCs/>
                <w:color w:val="000000" w:themeColor="text1"/>
              </w:rPr>
              <w:lastRenderedPageBreak/>
              <w:t xml:space="preserve">Contractor </w:t>
            </w:r>
            <w:r>
              <w:rPr>
                <w:bCs/>
                <w:color w:val="000000" w:themeColor="text1"/>
              </w:rPr>
              <w:t>shall</w:t>
            </w:r>
            <w:r w:rsidRPr="008434B6">
              <w:rPr>
                <w:bCs/>
                <w:color w:val="000000" w:themeColor="text1"/>
              </w:rPr>
              <w:t xml:space="preserve"> provide evaluator services for virtual skills assessment of interpreters. </w:t>
            </w:r>
          </w:p>
          <w:p w14:paraId="00EC1E03" w14:textId="77777777" w:rsidR="005E49A2" w:rsidRPr="008434B6" w:rsidRDefault="005E49A2" w:rsidP="007B10A4">
            <w:pPr>
              <w:rPr>
                <w:bCs/>
                <w:color w:val="000000" w:themeColor="text1"/>
              </w:rPr>
            </w:pPr>
            <w:r w:rsidRPr="008434B6">
              <w:rPr>
                <w:bCs/>
                <w:color w:val="000000" w:themeColor="text1"/>
              </w:rPr>
              <w:br/>
              <w:t xml:space="preserve">Contractor </w:t>
            </w:r>
            <w:r>
              <w:rPr>
                <w:bCs/>
                <w:color w:val="000000" w:themeColor="text1"/>
              </w:rPr>
              <w:t>shall</w:t>
            </w:r>
            <w:r w:rsidRPr="008434B6">
              <w:rPr>
                <w:bCs/>
                <w:color w:val="000000" w:themeColor="text1"/>
              </w:rPr>
              <w:t xml:space="preserve"> develop and conduct live virtual instructor-led training for the evaluators and the courts on how to assess the interpreting skills of an interpreter with the diagnostic tools developed. </w:t>
            </w:r>
            <w:r w:rsidRPr="008434B6">
              <w:rPr>
                <w:bCs/>
                <w:color w:val="000000" w:themeColor="text1"/>
              </w:rPr>
              <w:br/>
            </w:r>
          </w:p>
          <w:p w14:paraId="7D47F795" w14:textId="77777777" w:rsidR="005E49A2" w:rsidRPr="008434B6" w:rsidRDefault="005E49A2" w:rsidP="007B10A4">
            <w:pPr>
              <w:rPr>
                <w:bCs/>
                <w:color w:val="000000" w:themeColor="text1"/>
              </w:rPr>
            </w:pPr>
            <w:r w:rsidRPr="008434B6">
              <w:rPr>
                <w:bCs/>
                <w:color w:val="000000" w:themeColor="text1"/>
              </w:rPr>
              <w:t xml:space="preserve">Contractor will also be responsible for selecting and contracting with faculty; developing the curriculum; developing the training’s materials and resources; hosting all materials and resources on an online portal that is accessible to faculty and the training’s participants; and tracking participants’ attendance. </w:t>
            </w:r>
          </w:p>
          <w:p w14:paraId="4CF20C8F" w14:textId="77777777" w:rsidR="005E49A2" w:rsidRPr="008434B6" w:rsidRDefault="005E49A2" w:rsidP="007B10A4">
            <w:pPr>
              <w:pStyle w:val="ListParagraph"/>
              <w:rPr>
                <w:bCs/>
                <w:color w:val="000000" w:themeColor="text1"/>
              </w:rPr>
            </w:pPr>
          </w:p>
          <w:p w14:paraId="7CD8B1DF" w14:textId="77777777" w:rsidR="005E49A2" w:rsidRPr="009A7675" w:rsidRDefault="005E49A2" w:rsidP="007B10A4">
            <w:pPr>
              <w:rPr>
                <w:b/>
                <w:color w:val="000000" w:themeColor="text1"/>
              </w:rPr>
            </w:pPr>
            <w:r w:rsidRPr="008434B6">
              <w:rPr>
                <w:bCs/>
                <w:color w:val="000000" w:themeColor="text1"/>
              </w:rPr>
              <w:t xml:space="preserve">Contractor </w:t>
            </w:r>
            <w:r>
              <w:rPr>
                <w:bCs/>
                <w:color w:val="000000" w:themeColor="text1"/>
              </w:rPr>
              <w:t>shall</w:t>
            </w:r>
            <w:r w:rsidRPr="008434B6">
              <w:rPr>
                <w:bCs/>
                <w:color w:val="000000" w:themeColor="text1"/>
              </w:rPr>
              <w:t xml:space="preserve"> maintain and update as needed the training materials and resources developed for the above training for ongoing use by the evaluators, Judicial Council, and the courts.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202CB5BE" w14:textId="77777777" w:rsidR="005E49A2" w:rsidRPr="008434B6" w:rsidRDefault="005E49A2" w:rsidP="007B10A4">
            <w:pPr>
              <w:rPr>
                <w:bCs/>
                <w:color w:val="000000" w:themeColor="text1"/>
              </w:rPr>
            </w:pPr>
            <w:r>
              <w:rPr>
                <w:bCs/>
                <w:color w:val="000000" w:themeColor="text1"/>
              </w:rPr>
              <w:lastRenderedPageBreak/>
              <w:t>September 30</w:t>
            </w:r>
            <w:r w:rsidRPr="008434B6">
              <w:rPr>
                <w:bCs/>
                <w:color w:val="000000" w:themeColor="text1"/>
              </w:rPr>
              <w:t>, 2022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E450C11" w14:textId="2DD0A3F4" w:rsidR="005E49A2" w:rsidRPr="008434B6" w:rsidRDefault="005E49A2" w:rsidP="007B10A4">
            <w:pPr>
              <w:jc w:val="center"/>
              <w:rPr>
                <w:bCs/>
                <w:i/>
                <w:color w:val="000000" w:themeColor="text1"/>
              </w:rPr>
            </w:pPr>
          </w:p>
        </w:tc>
      </w:tr>
      <w:tr w:rsidR="005E49A2" w:rsidRPr="00201F25" w14:paraId="210024FC"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00349EA" w14:textId="77777777" w:rsidR="005E49A2" w:rsidRPr="009A7675" w:rsidRDefault="005E49A2" w:rsidP="007B10A4">
            <w:pPr>
              <w:rPr>
                <w:b/>
                <w:color w:val="000000" w:themeColor="text1"/>
              </w:rPr>
            </w:pPr>
            <w:r w:rsidRPr="009A7675">
              <w:rPr>
                <w:b/>
                <w:color w:val="000000" w:themeColor="text1"/>
              </w:rPr>
              <w:t xml:space="preserve">Deliverable No. </w:t>
            </w:r>
            <w:r>
              <w:rPr>
                <w:b/>
                <w:color w:val="000000" w:themeColor="text1"/>
              </w:rPr>
              <w:t>7</w:t>
            </w:r>
            <w:r w:rsidRPr="009A7675">
              <w:rPr>
                <w:b/>
                <w:color w:val="000000" w:themeColor="text1"/>
              </w:rPr>
              <w:t xml:space="preserve"> (Rule 1.300 </w:t>
            </w:r>
            <w:r>
              <w:rPr>
                <w:b/>
                <w:color w:val="000000" w:themeColor="text1"/>
              </w:rPr>
              <w:t>R</w:t>
            </w:r>
            <w:r w:rsidRPr="009A7675">
              <w:rPr>
                <w:b/>
                <w:color w:val="000000" w:themeColor="text1"/>
              </w:rPr>
              <w:t xml:space="preserve">esources and </w:t>
            </w:r>
            <w:r>
              <w:rPr>
                <w:b/>
                <w:color w:val="000000" w:themeColor="text1"/>
              </w:rPr>
              <w:t>O</w:t>
            </w:r>
            <w:r w:rsidRPr="009A7675">
              <w:rPr>
                <w:b/>
                <w:color w:val="000000" w:themeColor="text1"/>
              </w:rPr>
              <w:t>utreach):</w:t>
            </w:r>
          </w:p>
          <w:p w14:paraId="59377192" w14:textId="77777777" w:rsidR="005E49A2" w:rsidRPr="008434B6" w:rsidRDefault="005E49A2" w:rsidP="007B10A4">
            <w:pPr>
              <w:rPr>
                <w:bCs/>
                <w:color w:val="000000" w:themeColor="text1"/>
              </w:rPr>
            </w:pPr>
          </w:p>
          <w:p w14:paraId="3F0CC688" w14:textId="77777777" w:rsidR="005E49A2" w:rsidRPr="008434B6" w:rsidRDefault="005E49A2" w:rsidP="007B10A4">
            <w:pPr>
              <w:rPr>
                <w:bCs/>
                <w:color w:val="000000" w:themeColor="text1"/>
              </w:rPr>
            </w:pPr>
            <w:r w:rsidRPr="008434B6">
              <w:rPr>
                <w:bCs/>
                <w:color w:val="000000" w:themeColor="text1"/>
              </w:rPr>
              <w:t xml:space="preserve">Contractor </w:t>
            </w:r>
            <w:r>
              <w:rPr>
                <w:bCs/>
                <w:color w:val="000000" w:themeColor="text1"/>
              </w:rPr>
              <w:t>shall</w:t>
            </w:r>
            <w:r w:rsidRPr="008434B6">
              <w:rPr>
                <w:bCs/>
                <w:color w:val="000000" w:themeColor="text1"/>
              </w:rPr>
              <w:t xml:space="preserve"> meet by video conference call with LAS staff and PAF Language Access Subcommittee  to discuss the draft Strategy Document and Timeline to develop resources that will help courts to provide LEPs with access to court-ordered programs and services in different languages (Rule 1.300).  </w:t>
            </w:r>
            <w:r w:rsidRPr="008434B6">
              <w:rPr>
                <w:bCs/>
                <w:color w:val="000000" w:themeColor="text1"/>
              </w:rPr>
              <w:br/>
            </w:r>
            <w:r w:rsidRPr="008434B6">
              <w:rPr>
                <w:bCs/>
                <w:color w:val="000000" w:themeColor="text1"/>
              </w:rPr>
              <w:br/>
              <w:t>Potential resources can include (but not limited to):</w:t>
            </w:r>
          </w:p>
          <w:p w14:paraId="682916BC" w14:textId="77777777" w:rsidR="005E49A2" w:rsidRPr="008434B6" w:rsidRDefault="005E49A2" w:rsidP="005E49A2">
            <w:pPr>
              <w:pStyle w:val="ListParagraph"/>
              <w:numPr>
                <w:ilvl w:val="0"/>
                <w:numId w:val="1"/>
              </w:numPr>
              <w:spacing w:line="300" w:lineRule="atLeast"/>
              <w:contextualSpacing/>
              <w:rPr>
                <w:bCs/>
                <w:color w:val="000000" w:themeColor="text1"/>
              </w:rPr>
            </w:pPr>
            <w:r w:rsidRPr="008434B6">
              <w:rPr>
                <w:bCs/>
                <w:color w:val="000000" w:themeColor="text1"/>
              </w:rPr>
              <w:t>Educational outreach and training webinars to support Rule 1.300</w:t>
            </w:r>
          </w:p>
          <w:p w14:paraId="0B5A2781" w14:textId="77777777" w:rsidR="005E49A2" w:rsidRPr="008434B6" w:rsidRDefault="005E49A2" w:rsidP="005E49A2">
            <w:pPr>
              <w:pStyle w:val="ListParagraph"/>
              <w:numPr>
                <w:ilvl w:val="0"/>
                <w:numId w:val="1"/>
              </w:numPr>
              <w:spacing w:line="300" w:lineRule="atLeast"/>
              <w:contextualSpacing/>
              <w:rPr>
                <w:bCs/>
                <w:color w:val="000000" w:themeColor="text1"/>
              </w:rPr>
            </w:pPr>
            <w:r w:rsidRPr="008434B6">
              <w:rPr>
                <w:bCs/>
                <w:color w:val="000000" w:themeColor="text1"/>
              </w:rPr>
              <w:t>Model guidelines and tools for local courts to support Rule 1.300</w:t>
            </w:r>
          </w:p>
          <w:p w14:paraId="1CAA4759" w14:textId="77777777" w:rsidR="005E49A2" w:rsidRPr="008434B6" w:rsidRDefault="005E49A2" w:rsidP="005E49A2">
            <w:pPr>
              <w:pStyle w:val="ListParagraph"/>
              <w:numPr>
                <w:ilvl w:val="0"/>
                <w:numId w:val="1"/>
              </w:numPr>
              <w:spacing w:line="300" w:lineRule="atLeast"/>
              <w:contextualSpacing/>
              <w:rPr>
                <w:bCs/>
                <w:color w:val="000000" w:themeColor="text1"/>
              </w:rPr>
            </w:pPr>
            <w:r w:rsidRPr="008434B6">
              <w:rPr>
                <w:bCs/>
                <w:color w:val="000000" w:themeColor="text1"/>
              </w:rPr>
              <w:t>Multilingual infographics (flyers and informational sheets) to support Rule 1.300</w:t>
            </w:r>
          </w:p>
          <w:p w14:paraId="4B7FDFBF" w14:textId="77777777" w:rsidR="005E49A2" w:rsidRPr="008434B6" w:rsidRDefault="005E49A2" w:rsidP="005E49A2">
            <w:pPr>
              <w:pStyle w:val="ListParagraph"/>
              <w:numPr>
                <w:ilvl w:val="0"/>
                <w:numId w:val="1"/>
              </w:numPr>
              <w:spacing w:line="300" w:lineRule="atLeast"/>
              <w:contextualSpacing/>
              <w:rPr>
                <w:bCs/>
                <w:color w:val="000000" w:themeColor="text1"/>
              </w:rPr>
            </w:pPr>
            <w:r w:rsidRPr="008434B6">
              <w:rPr>
                <w:bCs/>
                <w:color w:val="000000" w:themeColor="text1"/>
              </w:rPr>
              <w:t>Ongoing resource development, including a mechanism for courts to share information regarding available service providers that offer linguistically accessible programs.</w:t>
            </w:r>
          </w:p>
          <w:p w14:paraId="03B787FE" w14:textId="77777777" w:rsidR="005E49A2" w:rsidRDefault="005E49A2" w:rsidP="007B10A4">
            <w:pPr>
              <w:rPr>
                <w:bCs/>
                <w:color w:val="000000" w:themeColor="text1"/>
              </w:rPr>
            </w:pPr>
          </w:p>
          <w:p w14:paraId="32E8DA70" w14:textId="77777777" w:rsidR="005E49A2" w:rsidRPr="009A7675" w:rsidRDefault="005E49A2" w:rsidP="007B10A4">
            <w:pPr>
              <w:rPr>
                <w:b/>
                <w:color w:val="000000" w:themeColor="text1"/>
              </w:rPr>
            </w:pPr>
            <w:r w:rsidRPr="008434B6">
              <w:rPr>
                <w:bCs/>
                <w:color w:val="000000" w:themeColor="text1"/>
              </w:rPr>
              <w:t xml:space="preserve">Based on the Language Access Subcommittee and staff input, Contractor </w:t>
            </w:r>
            <w:r>
              <w:rPr>
                <w:bCs/>
                <w:color w:val="000000" w:themeColor="text1"/>
              </w:rPr>
              <w:t>shall</w:t>
            </w:r>
            <w:r w:rsidRPr="008434B6">
              <w:rPr>
                <w:bCs/>
                <w:color w:val="000000" w:themeColor="text1"/>
              </w:rPr>
              <w:t xml:space="preserve"> prepare a revised Strategy Document and Timeline for development of </w:t>
            </w:r>
            <w:r w:rsidRPr="008434B6">
              <w:rPr>
                <w:bCs/>
                <w:color w:val="000000" w:themeColor="text1"/>
              </w:rPr>
              <w:lastRenderedPageBreak/>
              <w:t>resources that will help courts with implementation of Rule 1.300.</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10D940" w14:textId="77777777" w:rsidR="005E49A2" w:rsidRPr="008434B6" w:rsidRDefault="005E49A2" w:rsidP="007B10A4">
            <w:pPr>
              <w:rPr>
                <w:bCs/>
                <w:color w:val="000000" w:themeColor="text1"/>
              </w:rPr>
            </w:pPr>
            <w:r w:rsidRPr="008434B6">
              <w:rPr>
                <w:bCs/>
                <w:color w:val="000000" w:themeColor="text1"/>
              </w:rPr>
              <w:lastRenderedPageBreak/>
              <w:t>September 30, 2022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36B2891" w14:textId="382E8FCC" w:rsidR="005E49A2" w:rsidRPr="008434B6" w:rsidRDefault="005E49A2" w:rsidP="007B10A4">
            <w:pPr>
              <w:jc w:val="center"/>
              <w:rPr>
                <w:bCs/>
                <w:i/>
                <w:color w:val="000000" w:themeColor="text1"/>
              </w:rPr>
            </w:pPr>
          </w:p>
        </w:tc>
      </w:tr>
      <w:tr w:rsidR="005E49A2" w:rsidRPr="00201F25" w14:paraId="30CBE2DA"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D979703" w14:textId="77777777" w:rsidR="005E49A2" w:rsidRPr="009A7675" w:rsidRDefault="005E49A2" w:rsidP="007B10A4">
            <w:pPr>
              <w:rPr>
                <w:b/>
                <w:color w:val="000000" w:themeColor="text1"/>
              </w:rPr>
            </w:pPr>
            <w:r w:rsidRPr="009A7675">
              <w:rPr>
                <w:b/>
                <w:color w:val="000000" w:themeColor="text1"/>
              </w:rPr>
              <w:t xml:space="preserve">Deliverable No. </w:t>
            </w:r>
            <w:r>
              <w:rPr>
                <w:b/>
                <w:color w:val="000000" w:themeColor="text1"/>
              </w:rPr>
              <w:t>8</w:t>
            </w:r>
            <w:r w:rsidRPr="009A7675">
              <w:rPr>
                <w:b/>
                <w:color w:val="000000" w:themeColor="text1"/>
              </w:rPr>
              <w:t xml:space="preserve"> (VRI </w:t>
            </w:r>
            <w:r>
              <w:rPr>
                <w:b/>
                <w:color w:val="000000" w:themeColor="text1"/>
              </w:rPr>
              <w:t>T</w:t>
            </w:r>
            <w:r w:rsidRPr="009A7675">
              <w:rPr>
                <w:b/>
                <w:color w:val="000000" w:themeColor="text1"/>
              </w:rPr>
              <w:t>raining):</w:t>
            </w:r>
          </w:p>
          <w:p w14:paraId="5B892228" w14:textId="77777777" w:rsidR="005E49A2" w:rsidRPr="008434B6" w:rsidRDefault="005E49A2" w:rsidP="007B10A4">
            <w:pPr>
              <w:rPr>
                <w:bCs/>
                <w:color w:val="000000" w:themeColor="text1"/>
              </w:rPr>
            </w:pPr>
          </w:p>
          <w:p w14:paraId="36F05117" w14:textId="7467A884" w:rsidR="005E49A2" w:rsidRPr="008434B6" w:rsidRDefault="005E49A2" w:rsidP="007B10A4">
            <w:pPr>
              <w:rPr>
                <w:bCs/>
                <w:color w:val="000000" w:themeColor="text1"/>
              </w:rPr>
            </w:pPr>
            <w:r w:rsidRPr="008434B6">
              <w:rPr>
                <w:bCs/>
                <w:color w:val="000000" w:themeColor="text1"/>
              </w:rPr>
              <w:t xml:space="preserve">Contractor </w:t>
            </w:r>
            <w:r>
              <w:rPr>
                <w:bCs/>
                <w:color w:val="000000" w:themeColor="text1"/>
              </w:rPr>
              <w:t>shall</w:t>
            </w:r>
            <w:r w:rsidRPr="008434B6">
              <w:rPr>
                <w:bCs/>
                <w:color w:val="000000" w:themeColor="text1"/>
              </w:rPr>
              <w:t xml:space="preserve"> meet by video conference call with Judicial Council (Language Access Services and Information Technology) staff to discuss the draft Strategy Document and Timeline for development and conduct</w:t>
            </w:r>
            <w:r>
              <w:rPr>
                <w:bCs/>
                <w:color w:val="000000" w:themeColor="text1"/>
              </w:rPr>
              <w:t>ing</w:t>
            </w:r>
            <w:r w:rsidRPr="008434B6">
              <w:rPr>
                <w:bCs/>
                <w:color w:val="000000" w:themeColor="text1"/>
              </w:rPr>
              <w:t xml:space="preserve"> </w:t>
            </w:r>
            <w:r>
              <w:rPr>
                <w:bCs/>
                <w:color w:val="000000" w:themeColor="text1"/>
              </w:rPr>
              <w:t>a minimum of</w:t>
            </w:r>
            <w:r w:rsidRPr="008434B6">
              <w:rPr>
                <w:bCs/>
                <w:color w:val="000000" w:themeColor="text1"/>
              </w:rPr>
              <w:t xml:space="preserve"> six Video Remote Interpreting (VRI) virtual or in-person trainings per year.</w:t>
            </w:r>
            <w:r w:rsidRPr="008434B6">
              <w:rPr>
                <w:bCs/>
                <w:color w:val="000000" w:themeColor="text1"/>
              </w:rPr>
              <w:br/>
            </w:r>
            <w:r w:rsidRPr="008434B6">
              <w:rPr>
                <w:bCs/>
                <w:color w:val="000000" w:themeColor="text1"/>
              </w:rPr>
              <w:br/>
              <w:t xml:space="preserve">Contractor </w:t>
            </w:r>
            <w:r>
              <w:rPr>
                <w:bCs/>
                <w:color w:val="000000" w:themeColor="text1"/>
              </w:rPr>
              <w:t>shall</w:t>
            </w:r>
            <w:r w:rsidRPr="008434B6">
              <w:rPr>
                <w:bCs/>
                <w:color w:val="000000" w:themeColor="text1"/>
              </w:rPr>
              <w:t xml:space="preserve"> develop, update and provide materials for judicial officers, court staff and court interpreters on best practices for remote interpreting</w:t>
            </w:r>
            <w:r w:rsidR="006F21A3">
              <w:rPr>
                <w:bCs/>
                <w:color w:val="000000" w:themeColor="text1"/>
              </w:rPr>
              <w:t>.</w:t>
            </w:r>
            <w:r w:rsidRPr="008434B6">
              <w:rPr>
                <w:bCs/>
                <w:color w:val="000000" w:themeColor="text1"/>
              </w:rPr>
              <w:t xml:space="preserve"> </w:t>
            </w:r>
            <w:r w:rsidRPr="008434B6">
              <w:rPr>
                <w:bCs/>
                <w:color w:val="000000" w:themeColor="text1"/>
              </w:rPr>
              <w:br/>
            </w:r>
          </w:p>
          <w:p w14:paraId="3C63C329" w14:textId="77777777" w:rsidR="005E49A2" w:rsidRPr="008434B6" w:rsidRDefault="005E49A2" w:rsidP="007B10A4">
            <w:pPr>
              <w:tabs>
                <w:tab w:val="left" w:pos="360"/>
              </w:tabs>
              <w:rPr>
                <w:bCs/>
                <w:color w:val="000000" w:themeColor="text1"/>
              </w:rPr>
            </w:pPr>
            <w:r w:rsidRPr="008434B6">
              <w:rPr>
                <w:bCs/>
                <w:color w:val="000000" w:themeColor="text1"/>
              </w:rPr>
              <w:t xml:space="preserve">Contractor </w:t>
            </w:r>
            <w:r>
              <w:rPr>
                <w:bCs/>
                <w:color w:val="000000" w:themeColor="text1"/>
              </w:rPr>
              <w:t>shall</w:t>
            </w:r>
            <w:r w:rsidRPr="008434B6">
              <w:rPr>
                <w:bCs/>
                <w:color w:val="000000" w:themeColor="text1"/>
              </w:rPr>
              <w:t xml:space="preserve"> prepare online modules and update existing modules regarding VRI.</w:t>
            </w:r>
          </w:p>
          <w:p w14:paraId="5A42D3A2" w14:textId="77777777" w:rsidR="005E49A2" w:rsidRPr="008434B6" w:rsidRDefault="005E49A2" w:rsidP="007B10A4">
            <w:pPr>
              <w:rPr>
                <w:bCs/>
                <w:color w:val="000000" w:themeColor="text1"/>
              </w:rPr>
            </w:pPr>
            <w:r w:rsidRPr="008434B6">
              <w:rPr>
                <w:bCs/>
                <w:color w:val="000000" w:themeColor="text1"/>
              </w:rPr>
              <w:br/>
              <w:t xml:space="preserve">Contractor to prepare and update online materials and modules for LEP court users. </w:t>
            </w:r>
            <w:r w:rsidRPr="008434B6">
              <w:rPr>
                <w:bCs/>
                <w:color w:val="000000" w:themeColor="text1"/>
              </w:rPr>
              <w:br/>
            </w:r>
          </w:p>
          <w:p w14:paraId="50BDE297" w14:textId="77777777" w:rsidR="005E49A2" w:rsidRPr="009A7675" w:rsidRDefault="005E49A2" w:rsidP="007B10A4">
            <w:pPr>
              <w:rPr>
                <w:b/>
                <w:color w:val="000000" w:themeColor="text1"/>
              </w:rPr>
            </w:pPr>
            <w:r w:rsidRPr="008434B6">
              <w:rPr>
                <w:bCs/>
                <w:color w:val="000000" w:themeColor="text1"/>
              </w:rPr>
              <w:t xml:space="preserve">Based on Judicial Council staff input, Contractor </w:t>
            </w:r>
            <w:r>
              <w:rPr>
                <w:bCs/>
                <w:color w:val="000000" w:themeColor="text1"/>
              </w:rPr>
              <w:t xml:space="preserve">shall </w:t>
            </w:r>
            <w:r w:rsidRPr="008434B6">
              <w:rPr>
                <w:bCs/>
                <w:color w:val="000000" w:themeColor="text1"/>
              </w:rPr>
              <w:t>prepare a revised Strategy Document and Timeline for development, facilitation</w:t>
            </w:r>
            <w:r>
              <w:rPr>
                <w:bCs/>
                <w:color w:val="000000" w:themeColor="text1"/>
              </w:rPr>
              <w:t>,</w:t>
            </w:r>
            <w:r w:rsidRPr="008434B6">
              <w:rPr>
                <w:bCs/>
                <w:color w:val="000000" w:themeColor="text1"/>
              </w:rPr>
              <w:t xml:space="preserve"> and completion of the virtual or in-person VRI trainings.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1FAA948C" w14:textId="77777777" w:rsidR="005E49A2" w:rsidRPr="008434B6" w:rsidRDefault="005E49A2" w:rsidP="007B10A4">
            <w:pPr>
              <w:rPr>
                <w:bCs/>
                <w:color w:val="000000" w:themeColor="text1"/>
              </w:rPr>
            </w:pPr>
            <w:r w:rsidRPr="008434B6">
              <w:rPr>
                <w:bCs/>
                <w:color w:val="000000" w:themeColor="text1"/>
              </w:rPr>
              <w:t>October 28, 2022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E118298" w14:textId="6D4F5BE0" w:rsidR="005E49A2" w:rsidRPr="008434B6" w:rsidRDefault="005E49A2" w:rsidP="007B10A4">
            <w:pPr>
              <w:jc w:val="center"/>
              <w:rPr>
                <w:bCs/>
                <w:i/>
                <w:color w:val="000000" w:themeColor="text1"/>
              </w:rPr>
            </w:pPr>
          </w:p>
        </w:tc>
      </w:tr>
      <w:tr w:rsidR="005E49A2" w:rsidRPr="00201F25" w14:paraId="1D56EFAF"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8CA92C0" w14:textId="77777777" w:rsidR="005E49A2" w:rsidRPr="009A7675" w:rsidRDefault="005E49A2" w:rsidP="007B10A4">
            <w:pPr>
              <w:rPr>
                <w:b/>
                <w:color w:val="000000" w:themeColor="text1"/>
              </w:rPr>
            </w:pPr>
            <w:r w:rsidRPr="009A7675">
              <w:rPr>
                <w:b/>
                <w:color w:val="000000" w:themeColor="text1"/>
              </w:rPr>
              <w:t xml:space="preserve">Deliverable No. </w:t>
            </w:r>
            <w:r>
              <w:rPr>
                <w:b/>
                <w:color w:val="000000" w:themeColor="text1"/>
              </w:rPr>
              <w:t>9</w:t>
            </w:r>
            <w:r w:rsidRPr="009A7675">
              <w:rPr>
                <w:b/>
                <w:color w:val="000000" w:themeColor="text1"/>
              </w:rPr>
              <w:t xml:space="preserve"> (</w:t>
            </w:r>
            <w:r>
              <w:rPr>
                <w:b/>
                <w:color w:val="000000" w:themeColor="text1"/>
              </w:rPr>
              <w:t xml:space="preserve">Court </w:t>
            </w:r>
            <w:r w:rsidRPr="009A7675">
              <w:rPr>
                <w:b/>
                <w:color w:val="000000" w:themeColor="text1"/>
              </w:rPr>
              <w:t>Interpreter Training)</w:t>
            </w:r>
          </w:p>
          <w:p w14:paraId="2E6C8327" w14:textId="77777777" w:rsidR="005E49A2" w:rsidRPr="008434B6" w:rsidRDefault="005E49A2" w:rsidP="007B10A4">
            <w:pPr>
              <w:rPr>
                <w:bCs/>
                <w:color w:val="000000" w:themeColor="text1"/>
              </w:rPr>
            </w:pPr>
          </w:p>
          <w:p w14:paraId="13F039E0" w14:textId="77777777" w:rsidR="005E49A2" w:rsidRPr="00985EED" w:rsidRDefault="005E49A2" w:rsidP="007B10A4">
            <w:pPr>
              <w:spacing w:line="300" w:lineRule="atLeast"/>
              <w:contextualSpacing/>
              <w:rPr>
                <w:b/>
                <w:color w:val="000000" w:themeColor="text1"/>
              </w:rPr>
            </w:pPr>
            <w:r w:rsidRPr="008434B6">
              <w:rPr>
                <w:bCs/>
                <w:color w:val="000000" w:themeColor="text1"/>
              </w:rPr>
              <w:t xml:space="preserve">Contractor </w:t>
            </w:r>
            <w:r>
              <w:rPr>
                <w:bCs/>
                <w:color w:val="000000" w:themeColor="text1"/>
              </w:rPr>
              <w:t>shall</w:t>
            </w:r>
            <w:r w:rsidRPr="008434B6">
              <w:rPr>
                <w:bCs/>
                <w:color w:val="000000" w:themeColor="text1"/>
              </w:rPr>
              <w:t xml:space="preserve"> provide </w:t>
            </w:r>
            <w:r>
              <w:rPr>
                <w:bCs/>
                <w:color w:val="000000" w:themeColor="text1"/>
              </w:rPr>
              <w:t xml:space="preserve">CIP </w:t>
            </w:r>
            <w:r w:rsidRPr="008434B6">
              <w:rPr>
                <w:bCs/>
                <w:color w:val="000000" w:themeColor="text1"/>
              </w:rPr>
              <w:t>staff with a draft curriculum and script of</w:t>
            </w:r>
            <w:r>
              <w:rPr>
                <w:bCs/>
                <w:color w:val="000000" w:themeColor="text1"/>
              </w:rPr>
              <w:t xml:space="preserve"> up to</w:t>
            </w:r>
            <w:r w:rsidRPr="008434B6">
              <w:rPr>
                <w:bCs/>
                <w:color w:val="000000" w:themeColor="text1"/>
              </w:rPr>
              <w:t xml:space="preserve"> </w:t>
            </w:r>
            <w:r>
              <w:rPr>
                <w:bCs/>
                <w:color w:val="000000" w:themeColor="text1"/>
              </w:rPr>
              <w:t>two</w:t>
            </w:r>
            <w:r w:rsidRPr="008434B6">
              <w:rPr>
                <w:bCs/>
                <w:color w:val="000000" w:themeColor="text1"/>
              </w:rPr>
              <w:t xml:space="preserve"> online educational trainings for aspiring and credentialed court interpreters</w:t>
            </w:r>
            <w:r>
              <w:rPr>
                <w:bCs/>
                <w:color w:val="000000" w:themeColor="text1"/>
              </w:rPr>
              <w:t>.</w:t>
            </w:r>
            <w:r w:rsidRPr="008434B6">
              <w:rPr>
                <w:bCs/>
                <w:color w:val="000000" w:themeColor="text1"/>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01E8FD87" w14:textId="77777777" w:rsidR="005E49A2" w:rsidRPr="008434B6" w:rsidRDefault="005E49A2" w:rsidP="007B10A4">
            <w:pPr>
              <w:rPr>
                <w:bCs/>
                <w:color w:val="000000" w:themeColor="text1"/>
              </w:rPr>
            </w:pPr>
            <w:r>
              <w:rPr>
                <w:bCs/>
                <w:color w:val="000000" w:themeColor="text1"/>
              </w:rPr>
              <w:t>December</w:t>
            </w:r>
            <w:r w:rsidRPr="008434B6">
              <w:rPr>
                <w:bCs/>
                <w:color w:val="000000" w:themeColor="text1"/>
              </w:rPr>
              <w:t xml:space="preserve"> 30, 2022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252CB87" w14:textId="18848741" w:rsidR="005E49A2" w:rsidRPr="008434B6" w:rsidRDefault="005E49A2" w:rsidP="007B10A4">
            <w:pPr>
              <w:jc w:val="center"/>
              <w:rPr>
                <w:bCs/>
                <w:i/>
                <w:color w:val="000000" w:themeColor="text1"/>
              </w:rPr>
            </w:pPr>
          </w:p>
        </w:tc>
      </w:tr>
      <w:tr w:rsidR="005E49A2" w:rsidRPr="00201F25" w14:paraId="3053845B"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B35DDCC" w14:textId="77777777" w:rsidR="005E49A2" w:rsidRPr="009A7675" w:rsidRDefault="005E49A2" w:rsidP="007B10A4">
            <w:pPr>
              <w:rPr>
                <w:b/>
                <w:color w:val="000000" w:themeColor="text1"/>
              </w:rPr>
            </w:pPr>
            <w:r w:rsidRPr="009A7675">
              <w:rPr>
                <w:b/>
                <w:color w:val="000000" w:themeColor="text1"/>
              </w:rPr>
              <w:t xml:space="preserve">Deliverable No. </w:t>
            </w:r>
            <w:r>
              <w:rPr>
                <w:b/>
                <w:color w:val="000000" w:themeColor="text1"/>
              </w:rPr>
              <w:t>10</w:t>
            </w:r>
            <w:r w:rsidRPr="009A7675">
              <w:rPr>
                <w:b/>
                <w:color w:val="000000" w:themeColor="text1"/>
              </w:rPr>
              <w:t xml:space="preserve"> (Near-</w:t>
            </w:r>
            <w:r>
              <w:rPr>
                <w:b/>
                <w:color w:val="000000" w:themeColor="text1"/>
              </w:rPr>
              <w:t>P</w:t>
            </w:r>
            <w:r w:rsidRPr="009A7675">
              <w:rPr>
                <w:b/>
                <w:color w:val="000000" w:themeColor="text1"/>
              </w:rPr>
              <w:t xml:space="preserve">asser </w:t>
            </w:r>
            <w:r>
              <w:rPr>
                <w:b/>
                <w:color w:val="000000" w:themeColor="text1"/>
              </w:rPr>
              <w:t>T</w:t>
            </w:r>
            <w:r w:rsidRPr="009A7675">
              <w:rPr>
                <w:b/>
                <w:color w:val="000000" w:themeColor="text1"/>
              </w:rPr>
              <w:t>raining):</w:t>
            </w:r>
            <w:r w:rsidRPr="008434B6">
              <w:rPr>
                <w:bCs/>
                <w:color w:val="000000" w:themeColor="text1"/>
              </w:rPr>
              <w:br/>
            </w:r>
            <w:r w:rsidRPr="008434B6">
              <w:rPr>
                <w:bCs/>
                <w:color w:val="000000" w:themeColor="text1"/>
              </w:rPr>
              <w:br/>
              <w:t xml:space="preserve">Contractor </w:t>
            </w:r>
            <w:r>
              <w:rPr>
                <w:bCs/>
                <w:color w:val="000000" w:themeColor="text1"/>
              </w:rPr>
              <w:t>shall</w:t>
            </w:r>
            <w:r w:rsidRPr="008434B6">
              <w:rPr>
                <w:bCs/>
                <w:color w:val="000000" w:themeColor="text1"/>
              </w:rPr>
              <w:t xml:space="preserve"> provide </w:t>
            </w:r>
            <w:r>
              <w:rPr>
                <w:bCs/>
                <w:color w:val="000000" w:themeColor="text1"/>
              </w:rPr>
              <w:t xml:space="preserve">CIP </w:t>
            </w:r>
            <w:r w:rsidRPr="008434B6">
              <w:rPr>
                <w:bCs/>
                <w:color w:val="000000" w:themeColor="text1"/>
              </w:rPr>
              <w:t xml:space="preserve">staff with a draft curriculum and script of training for examination candidates who are near-passers of the BIE in targeted languages.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B10D" w14:textId="77777777" w:rsidR="005E49A2" w:rsidRPr="008434B6" w:rsidRDefault="005E49A2" w:rsidP="007B10A4">
            <w:pPr>
              <w:rPr>
                <w:bCs/>
                <w:color w:val="000000" w:themeColor="text1"/>
              </w:rPr>
            </w:pPr>
            <w:r w:rsidRPr="008434B6">
              <w:rPr>
                <w:bCs/>
                <w:color w:val="000000" w:themeColor="text1"/>
              </w:rPr>
              <w:t>December 30, 2022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FB726AC" w14:textId="2F458B3A" w:rsidR="005E49A2" w:rsidRPr="008434B6" w:rsidRDefault="005E49A2" w:rsidP="007B10A4">
            <w:pPr>
              <w:jc w:val="center"/>
              <w:rPr>
                <w:bCs/>
                <w:i/>
                <w:color w:val="000000" w:themeColor="text1"/>
              </w:rPr>
            </w:pPr>
          </w:p>
        </w:tc>
      </w:tr>
      <w:tr w:rsidR="005E49A2" w:rsidRPr="00201F25" w14:paraId="0F691CF0"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F0951E1" w14:textId="77777777" w:rsidR="005E49A2" w:rsidRPr="009A7675" w:rsidRDefault="005E49A2" w:rsidP="007B10A4">
            <w:pPr>
              <w:rPr>
                <w:b/>
                <w:color w:val="000000" w:themeColor="text1"/>
              </w:rPr>
            </w:pPr>
            <w:r w:rsidRPr="009A7675">
              <w:rPr>
                <w:b/>
                <w:color w:val="000000" w:themeColor="text1"/>
              </w:rPr>
              <w:t xml:space="preserve">Deliverable No. </w:t>
            </w:r>
            <w:r>
              <w:rPr>
                <w:b/>
                <w:color w:val="000000" w:themeColor="text1"/>
              </w:rPr>
              <w:t>11</w:t>
            </w:r>
            <w:r w:rsidRPr="009A7675">
              <w:rPr>
                <w:b/>
                <w:color w:val="000000" w:themeColor="text1"/>
              </w:rPr>
              <w:t xml:space="preserve"> (Skills </w:t>
            </w:r>
            <w:r>
              <w:rPr>
                <w:b/>
                <w:color w:val="000000" w:themeColor="text1"/>
              </w:rPr>
              <w:t>A</w:t>
            </w:r>
            <w:r w:rsidRPr="009A7675">
              <w:rPr>
                <w:b/>
                <w:color w:val="000000" w:themeColor="text1"/>
              </w:rPr>
              <w:t xml:space="preserve">ssessment </w:t>
            </w:r>
            <w:r>
              <w:rPr>
                <w:b/>
                <w:color w:val="000000" w:themeColor="text1"/>
              </w:rPr>
              <w:t>T</w:t>
            </w:r>
            <w:r w:rsidRPr="009A7675">
              <w:rPr>
                <w:b/>
                <w:color w:val="000000" w:themeColor="text1"/>
              </w:rPr>
              <w:t>ools/</w:t>
            </w:r>
            <w:r>
              <w:rPr>
                <w:b/>
                <w:color w:val="000000" w:themeColor="text1"/>
              </w:rPr>
              <w:t>E</w:t>
            </w:r>
            <w:r w:rsidRPr="009A7675">
              <w:rPr>
                <w:b/>
                <w:color w:val="000000" w:themeColor="text1"/>
              </w:rPr>
              <w:t>valuators):</w:t>
            </w:r>
          </w:p>
          <w:p w14:paraId="7396EEC4" w14:textId="77777777" w:rsidR="005E49A2" w:rsidRPr="008434B6" w:rsidRDefault="005E49A2" w:rsidP="007B10A4">
            <w:pPr>
              <w:rPr>
                <w:bCs/>
                <w:color w:val="000000" w:themeColor="text1"/>
              </w:rPr>
            </w:pPr>
          </w:p>
          <w:p w14:paraId="0052C0BB" w14:textId="77777777" w:rsidR="005E49A2" w:rsidRPr="008434B6" w:rsidRDefault="005E49A2" w:rsidP="007B10A4">
            <w:pPr>
              <w:rPr>
                <w:bCs/>
                <w:color w:val="000000" w:themeColor="text1"/>
              </w:rPr>
            </w:pPr>
            <w:r w:rsidRPr="008434B6">
              <w:rPr>
                <w:bCs/>
                <w:color w:val="000000" w:themeColor="text1"/>
              </w:rPr>
              <w:t xml:space="preserve">Contractor </w:t>
            </w:r>
            <w:r>
              <w:rPr>
                <w:bCs/>
                <w:color w:val="000000" w:themeColor="text1"/>
              </w:rPr>
              <w:t>shall</w:t>
            </w:r>
            <w:r w:rsidRPr="008434B6">
              <w:rPr>
                <w:bCs/>
                <w:color w:val="000000" w:themeColor="text1"/>
              </w:rPr>
              <w:t xml:space="preserve"> provide </w:t>
            </w:r>
            <w:r>
              <w:rPr>
                <w:bCs/>
                <w:color w:val="000000" w:themeColor="text1"/>
              </w:rPr>
              <w:t xml:space="preserve">CIP </w:t>
            </w:r>
            <w:r w:rsidRPr="008434B6">
              <w:rPr>
                <w:bCs/>
                <w:color w:val="000000" w:themeColor="text1"/>
              </w:rPr>
              <w:t xml:space="preserve">staff with draft diagnostic tools for skills assessment to assist evaluators, Judicial Council, and the courts with assessing the interpreting skills of credentialed court </w:t>
            </w:r>
            <w:r w:rsidRPr="008434B6">
              <w:rPr>
                <w:bCs/>
                <w:color w:val="000000" w:themeColor="text1"/>
              </w:rPr>
              <w:lastRenderedPageBreak/>
              <w:t xml:space="preserve">interpreters against whom a skills-based complaint has been filed.  </w:t>
            </w:r>
          </w:p>
          <w:p w14:paraId="01B86C3A" w14:textId="77777777" w:rsidR="005E49A2" w:rsidRPr="008434B6" w:rsidRDefault="005E49A2" w:rsidP="007B10A4">
            <w:pPr>
              <w:rPr>
                <w:bCs/>
                <w:color w:val="000000" w:themeColor="text1"/>
              </w:rPr>
            </w:pPr>
          </w:p>
          <w:p w14:paraId="1B1C9995" w14:textId="77777777" w:rsidR="005E49A2" w:rsidRPr="009A7675" w:rsidRDefault="005E49A2" w:rsidP="007B10A4">
            <w:pPr>
              <w:rPr>
                <w:b/>
                <w:color w:val="000000" w:themeColor="text1"/>
              </w:rPr>
            </w:pPr>
            <w:r w:rsidRPr="008434B6">
              <w:rPr>
                <w:bCs/>
                <w:color w:val="000000" w:themeColor="text1"/>
              </w:rPr>
              <w:t xml:space="preserve">Also, Contractor </w:t>
            </w:r>
            <w:r>
              <w:rPr>
                <w:bCs/>
                <w:color w:val="000000" w:themeColor="text1"/>
              </w:rPr>
              <w:t>shall</w:t>
            </w:r>
            <w:r w:rsidRPr="008434B6">
              <w:rPr>
                <w:bCs/>
                <w:color w:val="000000" w:themeColor="text1"/>
              </w:rPr>
              <w:t xml:space="preserve"> provide staff with draft recommendations concerning the minimum qualifications and responsibilities of evaluators</w:t>
            </w:r>
            <w:r w:rsidRPr="00985EED">
              <w:t xml:space="preserve">, and secure </w:t>
            </w:r>
            <w:r>
              <w:t>evaluator</w:t>
            </w:r>
            <w:r w:rsidRPr="00985EED">
              <w:t>s for skills assessment</w:t>
            </w:r>
            <w:r w:rsidRPr="00F67984">
              <w:rPr>
                <w:bCs/>
                <w:color w:val="000000" w:themeColor="text1"/>
              </w:rPr>
              <w:t>.</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333CA6EF" w14:textId="77777777" w:rsidR="005E49A2" w:rsidRPr="008434B6" w:rsidRDefault="005E49A2" w:rsidP="007B10A4">
            <w:pPr>
              <w:rPr>
                <w:bCs/>
                <w:color w:val="000000" w:themeColor="text1"/>
              </w:rPr>
            </w:pPr>
            <w:r w:rsidRPr="008434B6">
              <w:rPr>
                <w:bCs/>
                <w:color w:val="000000" w:themeColor="text1"/>
              </w:rPr>
              <w:lastRenderedPageBreak/>
              <w:t>January 31,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8DCF328" w14:textId="19FAF5E8" w:rsidR="005E49A2" w:rsidRPr="008434B6" w:rsidRDefault="005E49A2" w:rsidP="007B10A4">
            <w:pPr>
              <w:jc w:val="center"/>
              <w:rPr>
                <w:bCs/>
                <w:i/>
                <w:color w:val="000000" w:themeColor="text1"/>
              </w:rPr>
            </w:pPr>
          </w:p>
        </w:tc>
      </w:tr>
      <w:tr w:rsidR="005E49A2" w:rsidRPr="00201F25" w14:paraId="189EB12F"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E87E56C" w14:textId="77777777" w:rsidR="005E49A2" w:rsidRPr="009A7675" w:rsidRDefault="005E49A2" w:rsidP="007B10A4">
            <w:pPr>
              <w:rPr>
                <w:b/>
                <w:color w:val="000000" w:themeColor="text1"/>
              </w:rPr>
            </w:pPr>
            <w:r w:rsidRPr="009A7675">
              <w:rPr>
                <w:b/>
                <w:color w:val="000000" w:themeColor="text1"/>
              </w:rPr>
              <w:t>Deliverable No. 1</w:t>
            </w:r>
            <w:r>
              <w:rPr>
                <w:b/>
                <w:color w:val="000000" w:themeColor="text1"/>
              </w:rPr>
              <w:t>2</w:t>
            </w:r>
            <w:r w:rsidRPr="009A7675">
              <w:rPr>
                <w:b/>
                <w:color w:val="000000" w:themeColor="text1"/>
              </w:rPr>
              <w:t xml:space="preserve"> (Rule 1.300 </w:t>
            </w:r>
            <w:r>
              <w:rPr>
                <w:b/>
                <w:color w:val="000000" w:themeColor="text1"/>
              </w:rPr>
              <w:t>R</w:t>
            </w:r>
            <w:r w:rsidRPr="009A7675">
              <w:rPr>
                <w:b/>
                <w:color w:val="000000" w:themeColor="text1"/>
              </w:rPr>
              <w:t xml:space="preserve">esources and </w:t>
            </w:r>
            <w:r>
              <w:rPr>
                <w:b/>
                <w:color w:val="000000" w:themeColor="text1"/>
              </w:rPr>
              <w:t>O</w:t>
            </w:r>
            <w:r w:rsidRPr="009A7675">
              <w:rPr>
                <w:b/>
                <w:color w:val="000000" w:themeColor="text1"/>
              </w:rPr>
              <w:t>utreach):</w:t>
            </w:r>
          </w:p>
          <w:p w14:paraId="4E794FF4" w14:textId="77777777" w:rsidR="005E49A2" w:rsidRDefault="005E49A2" w:rsidP="007B10A4">
            <w:pPr>
              <w:rPr>
                <w:b/>
                <w:color w:val="000000" w:themeColor="text1"/>
              </w:rPr>
            </w:pPr>
            <w:r w:rsidRPr="008434B6">
              <w:rPr>
                <w:bCs/>
                <w:color w:val="000000" w:themeColor="text1"/>
              </w:rPr>
              <w:br/>
              <w:t xml:space="preserve">Contractor </w:t>
            </w:r>
            <w:r>
              <w:rPr>
                <w:bCs/>
                <w:color w:val="000000" w:themeColor="text1"/>
              </w:rPr>
              <w:t>shall</w:t>
            </w:r>
            <w:r w:rsidRPr="008434B6">
              <w:rPr>
                <w:bCs/>
                <w:color w:val="000000" w:themeColor="text1"/>
              </w:rPr>
              <w:t xml:space="preserve"> provide LAS staff and PAF Language Access Subcommittee with draft materials, including infographics, model guidelines and proposed mechanism that houses available service providers that offer linguistically accessible programs, for courts to support Rule 1.300.</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1EFD16D0" w14:textId="77777777" w:rsidR="005E49A2" w:rsidRDefault="005E49A2" w:rsidP="007B10A4">
            <w:pPr>
              <w:rPr>
                <w:bCs/>
                <w:color w:val="000000" w:themeColor="text1"/>
              </w:rPr>
            </w:pPr>
            <w:r w:rsidRPr="008434B6">
              <w:rPr>
                <w:bCs/>
                <w:color w:val="000000" w:themeColor="text1"/>
              </w:rPr>
              <w:t>March 31, 202</w:t>
            </w:r>
            <w:r>
              <w:rPr>
                <w:bCs/>
                <w:color w:val="000000" w:themeColor="text1"/>
              </w:rPr>
              <w:t>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E60F4DD" w14:textId="4BB883D9" w:rsidR="005E49A2" w:rsidRPr="008434B6" w:rsidRDefault="005E49A2" w:rsidP="007B10A4">
            <w:pPr>
              <w:jc w:val="center"/>
              <w:rPr>
                <w:bCs/>
                <w:i/>
                <w:color w:val="000000" w:themeColor="text1"/>
              </w:rPr>
            </w:pPr>
          </w:p>
        </w:tc>
      </w:tr>
      <w:tr w:rsidR="005E49A2" w:rsidRPr="00201F25" w14:paraId="16D79CAB"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B0004F5" w14:textId="77777777" w:rsidR="005E49A2" w:rsidRPr="009A7675" w:rsidRDefault="005E49A2" w:rsidP="007B10A4">
            <w:pPr>
              <w:rPr>
                <w:b/>
                <w:color w:val="000000" w:themeColor="text1"/>
              </w:rPr>
            </w:pPr>
            <w:r w:rsidRPr="009A7675">
              <w:rPr>
                <w:b/>
                <w:color w:val="000000" w:themeColor="text1"/>
              </w:rPr>
              <w:t>Deliverable No. 1</w:t>
            </w:r>
            <w:r>
              <w:rPr>
                <w:b/>
                <w:color w:val="000000" w:themeColor="text1"/>
              </w:rPr>
              <w:t>3</w:t>
            </w:r>
            <w:r w:rsidRPr="009A7675">
              <w:rPr>
                <w:b/>
                <w:color w:val="000000" w:themeColor="text1"/>
              </w:rPr>
              <w:t xml:space="preserve"> (VRI </w:t>
            </w:r>
            <w:r>
              <w:rPr>
                <w:b/>
                <w:color w:val="000000" w:themeColor="text1"/>
              </w:rPr>
              <w:t>T</w:t>
            </w:r>
            <w:r w:rsidRPr="009A7675">
              <w:rPr>
                <w:b/>
                <w:color w:val="000000" w:themeColor="text1"/>
              </w:rPr>
              <w:t>raining):</w:t>
            </w:r>
          </w:p>
          <w:p w14:paraId="6ACAFD46" w14:textId="77777777" w:rsidR="005E49A2" w:rsidRPr="008434B6" w:rsidRDefault="005E49A2" w:rsidP="007B10A4">
            <w:pPr>
              <w:rPr>
                <w:bCs/>
                <w:color w:val="000000" w:themeColor="text1"/>
              </w:rPr>
            </w:pPr>
          </w:p>
          <w:p w14:paraId="08635135" w14:textId="77777777" w:rsidR="005E49A2" w:rsidRDefault="005E49A2" w:rsidP="007B10A4">
            <w:pPr>
              <w:rPr>
                <w:b/>
                <w:color w:val="000000" w:themeColor="text1"/>
              </w:rPr>
            </w:pPr>
            <w:r w:rsidRPr="008434B6">
              <w:rPr>
                <w:bCs/>
                <w:color w:val="000000" w:themeColor="text1"/>
              </w:rPr>
              <w:t xml:space="preserve">Contractor </w:t>
            </w:r>
            <w:r>
              <w:rPr>
                <w:bCs/>
                <w:color w:val="000000" w:themeColor="text1"/>
              </w:rPr>
              <w:t>shall</w:t>
            </w:r>
            <w:r w:rsidRPr="008434B6">
              <w:rPr>
                <w:bCs/>
                <w:color w:val="000000" w:themeColor="text1"/>
              </w:rPr>
              <w:t xml:space="preserve"> provide LAS staff with draft </w:t>
            </w:r>
            <w:r>
              <w:rPr>
                <w:bCs/>
                <w:color w:val="000000" w:themeColor="text1"/>
              </w:rPr>
              <w:t>updated/</w:t>
            </w:r>
            <w:r w:rsidRPr="008434B6">
              <w:rPr>
                <w:bCs/>
                <w:color w:val="000000" w:themeColor="text1"/>
              </w:rPr>
              <w:t>revised modules and</w:t>
            </w:r>
            <w:r>
              <w:rPr>
                <w:bCs/>
                <w:color w:val="000000" w:themeColor="text1"/>
              </w:rPr>
              <w:t>/or</w:t>
            </w:r>
            <w:r w:rsidRPr="008434B6">
              <w:rPr>
                <w:bCs/>
                <w:color w:val="000000" w:themeColor="text1"/>
              </w:rPr>
              <w:t xml:space="preserve"> online materials of the VRI trainings for judges, court staff, court interpreters, and LEP court users on best practices for remote interpreting.</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652F0B95" w14:textId="77777777" w:rsidR="005E49A2" w:rsidRDefault="005E49A2" w:rsidP="007B10A4">
            <w:pPr>
              <w:rPr>
                <w:bCs/>
                <w:color w:val="000000" w:themeColor="text1"/>
              </w:rPr>
            </w:pPr>
            <w:r w:rsidRPr="008434B6">
              <w:rPr>
                <w:bCs/>
                <w:color w:val="000000" w:themeColor="text1"/>
              </w:rPr>
              <w:t>April 28,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8DC4F35" w14:textId="00A6E903" w:rsidR="005E49A2" w:rsidRPr="008434B6" w:rsidRDefault="005E49A2" w:rsidP="007B10A4">
            <w:pPr>
              <w:jc w:val="center"/>
              <w:rPr>
                <w:bCs/>
                <w:i/>
                <w:color w:val="000000" w:themeColor="text1"/>
              </w:rPr>
            </w:pPr>
          </w:p>
        </w:tc>
      </w:tr>
      <w:tr w:rsidR="005E49A2" w:rsidRPr="00201F25" w14:paraId="26B8B384"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8A1FBA0" w14:textId="77777777" w:rsidR="005E49A2" w:rsidRPr="009A7675" w:rsidRDefault="005E49A2" w:rsidP="007B10A4">
            <w:pPr>
              <w:rPr>
                <w:b/>
                <w:color w:val="000000" w:themeColor="text1"/>
              </w:rPr>
            </w:pPr>
            <w:r w:rsidRPr="009A7675">
              <w:rPr>
                <w:b/>
                <w:color w:val="000000" w:themeColor="text1"/>
              </w:rPr>
              <w:t>Deliverable No. 1</w:t>
            </w:r>
            <w:r>
              <w:rPr>
                <w:b/>
                <w:color w:val="000000" w:themeColor="text1"/>
              </w:rPr>
              <w:t>4</w:t>
            </w:r>
            <w:r w:rsidRPr="009A7675">
              <w:rPr>
                <w:b/>
                <w:color w:val="000000" w:themeColor="text1"/>
              </w:rPr>
              <w:t xml:space="preserve"> (Skills </w:t>
            </w:r>
            <w:r>
              <w:rPr>
                <w:b/>
                <w:color w:val="000000" w:themeColor="text1"/>
              </w:rPr>
              <w:t>A</w:t>
            </w:r>
            <w:r w:rsidRPr="009A7675">
              <w:rPr>
                <w:b/>
                <w:color w:val="000000" w:themeColor="text1"/>
              </w:rPr>
              <w:t xml:space="preserve">ssessment </w:t>
            </w:r>
            <w:r>
              <w:rPr>
                <w:b/>
                <w:color w:val="000000" w:themeColor="text1"/>
              </w:rPr>
              <w:t>T</w:t>
            </w:r>
            <w:r w:rsidRPr="009A7675">
              <w:rPr>
                <w:b/>
                <w:color w:val="000000" w:themeColor="text1"/>
              </w:rPr>
              <w:t>ools/</w:t>
            </w:r>
            <w:r>
              <w:rPr>
                <w:b/>
                <w:color w:val="000000" w:themeColor="text1"/>
              </w:rPr>
              <w:t>E</w:t>
            </w:r>
            <w:r w:rsidRPr="009A7675">
              <w:rPr>
                <w:b/>
                <w:color w:val="000000" w:themeColor="text1"/>
              </w:rPr>
              <w:t>valuators):</w:t>
            </w:r>
          </w:p>
          <w:p w14:paraId="293F091C" w14:textId="77777777" w:rsidR="005E49A2" w:rsidRPr="008434B6" w:rsidRDefault="005E49A2" w:rsidP="007B10A4">
            <w:pPr>
              <w:rPr>
                <w:bCs/>
                <w:color w:val="000000" w:themeColor="text1"/>
              </w:rPr>
            </w:pPr>
          </w:p>
          <w:p w14:paraId="724D44CB" w14:textId="77777777" w:rsidR="005E49A2" w:rsidRPr="008434B6" w:rsidRDefault="005E49A2" w:rsidP="007B10A4">
            <w:pPr>
              <w:rPr>
                <w:bCs/>
                <w:color w:val="000000" w:themeColor="text1"/>
              </w:rPr>
            </w:pPr>
            <w:r w:rsidRPr="008434B6">
              <w:rPr>
                <w:bCs/>
                <w:color w:val="000000" w:themeColor="text1"/>
              </w:rPr>
              <w:t xml:space="preserve">After staff input and revisions, Contractor </w:t>
            </w:r>
            <w:r>
              <w:rPr>
                <w:bCs/>
                <w:color w:val="000000" w:themeColor="text1"/>
              </w:rPr>
              <w:t>shall</w:t>
            </w:r>
            <w:r w:rsidRPr="008434B6">
              <w:rPr>
                <w:bCs/>
                <w:color w:val="000000" w:themeColor="text1"/>
              </w:rPr>
              <w:t xml:space="preserve"> meet with CIP staff to review the draft diagnostic tools </w:t>
            </w:r>
          </w:p>
          <w:p w14:paraId="195526D8" w14:textId="77777777" w:rsidR="005E49A2" w:rsidRDefault="005E49A2" w:rsidP="007B10A4">
            <w:pPr>
              <w:rPr>
                <w:bCs/>
                <w:color w:val="000000" w:themeColor="text1"/>
              </w:rPr>
            </w:pPr>
            <w:r w:rsidRPr="008434B6">
              <w:rPr>
                <w:bCs/>
                <w:color w:val="000000" w:themeColor="text1"/>
              </w:rPr>
              <w:t>for skills assessment to assist evaluators, Judicial Council, and the courts with assessing the interpreting skills of credentialed court interpreters against whom a skills-based complaint has been filed.</w:t>
            </w:r>
          </w:p>
          <w:p w14:paraId="72BFF320" w14:textId="77777777" w:rsidR="005E49A2" w:rsidRDefault="005E49A2" w:rsidP="007B10A4">
            <w:pPr>
              <w:rPr>
                <w:bCs/>
                <w:color w:val="000000" w:themeColor="text1"/>
              </w:rPr>
            </w:pPr>
          </w:p>
          <w:p w14:paraId="48DEF77A" w14:textId="77777777" w:rsidR="005E49A2" w:rsidRPr="009A7675" w:rsidRDefault="005E49A2" w:rsidP="007B10A4">
            <w:pPr>
              <w:rPr>
                <w:b/>
                <w:color w:val="000000" w:themeColor="text1"/>
              </w:rPr>
            </w:pPr>
            <w:r>
              <w:rPr>
                <w:bCs/>
                <w:color w:val="000000" w:themeColor="text1"/>
              </w:rPr>
              <w:t>Also, Contractor and CIP staff will review</w:t>
            </w:r>
            <w:r w:rsidRPr="008434B6">
              <w:rPr>
                <w:bCs/>
                <w:color w:val="000000" w:themeColor="text1"/>
              </w:rPr>
              <w:t xml:space="preserve"> draft recommendations concerning the minimum qualifications and responsibilities of evaluators</w:t>
            </w:r>
            <w:r>
              <w:rPr>
                <w:sz w:val="22"/>
                <w:szCs w:val="22"/>
              </w:rPr>
              <w:t xml:space="preserve">, and secure </w:t>
            </w:r>
            <w:r>
              <w:t>evaluator</w:t>
            </w:r>
            <w:r w:rsidRPr="00985EED">
              <w:t>s for skills assessment</w:t>
            </w:r>
            <w:r w:rsidRPr="00F67984">
              <w:rPr>
                <w:bCs/>
                <w:color w:val="000000" w:themeColor="text1"/>
              </w:rPr>
              <w:t>.</w:t>
            </w:r>
            <w:r w:rsidRPr="008434B6">
              <w:rPr>
                <w:bCs/>
                <w:color w:val="000000" w:themeColor="text1"/>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2CC8F00B" w14:textId="77777777" w:rsidR="005E49A2" w:rsidRPr="008434B6" w:rsidRDefault="005E49A2" w:rsidP="007B10A4">
            <w:pPr>
              <w:rPr>
                <w:bCs/>
                <w:color w:val="000000" w:themeColor="text1"/>
              </w:rPr>
            </w:pPr>
            <w:r w:rsidRPr="008434B6">
              <w:rPr>
                <w:bCs/>
                <w:color w:val="000000" w:themeColor="text1"/>
              </w:rPr>
              <w:t>May 31,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3AD9EFA" w14:textId="1E45CF04" w:rsidR="005E49A2" w:rsidRPr="008434B6" w:rsidRDefault="005E49A2" w:rsidP="007B10A4">
            <w:pPr>
              <w:jc w:val="center"/>
              <w:rPr>
                <w:bCs/>
                <w:i/>
                <w:color w:val="000000" w:themeColor="text1"/>
              </w:rPr>
            </w:pPr>
          </w:p>
        </w:tc>
      </w:tr>
      <w:tr w:rsidR="005E49A2" w:rsidRPr="00201F25" w14:paraId="68ABA843"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CB8880" w14:textId="77777777" w:rsidR="005E49A2" w:rsidRDefault="005E49A2" w:rsidP="007B10A4">
            <w:pPr>
              <w:rPr>
                <w:b/>
                <w:color w:val="000000" w:themeColor="text1"/>
              </w:rPr>
            </w:pPr>
            <w:r>
              <w:rPr>
                <w:b/>
                <w:color w:val="000000" w:themeColor="text1"/>
              </w:rPr>
              <w:t>Deliverable No. 15 (Rule 1.300 Resources and Outreach):</w:t>
            </w:r>
          </w:p>
          <w:p w14:paraId="19405D29" w14:textId="77777777" w:rsidR="005E49A2" w:rsidRDefault="005E49A2" w:rsidP="007B10A4">
            <w:pPr>
              <w:rPr>
                <w:b/>
                <w:color w:val="000000" w:themeColor="text1"/>
              </w:rPr>
            </w:pPr>
          </w:p>
          <w:p w14:paraId="5542AC62" w14:textId="77777777" w:rsidR="005E49A2" w:rsidRPr="00985EED" w:rsidRDefault="005E49A2" w:rsidP="007B10A4">
            <w:pPr>
              <w:rPr>
                <w:bCs/>
                <w:color w:val="000000" w:themeColor="text1"/>
              </w:rPr>
            </w:pPr>
            <w:r>
              <w:rPr>
                <w:bCs/>
                <w:color w:val="000000" w:themeColor="text1"/>
              </w:rPr>
              <w:t xml:space="preserve">Contractor shall meet with LAI staff to discuss and review draft </w:t>
            </w:r>
            <w:r w:rsidRPr="008434B6">
              <w:rPr>
                <w:bCs/>
                <w:color w:val="000000" w:themeColor="text1"/>
              </w:rPr>
              <w:t>materials, including infographics, model guidelines and proposed mechanism that houses available service providers that offer linguistically accessible programs, for courts to support Rule 1.300.</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79DC182B" w14:textId="77777777" w:rsidR="005E49A2" w:rsidRPr="008434B6" w:rsidRDefault="005E49A2" w:rsidP="007B10A4">
            <w:pPr>
              <w:rPr>
                <w:bCs/>
                <w:color w:val="000000" w:themeColor="text1"/>
              </w:rPr>
            </w:pPr>
            <w:r>
              <w:rPr>
                <w:bCs/>
                <w:color w:val="000000" w:themeColor="text1"/>
              </w:rPr>
              <w:t>May 31,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B983165" w14:textId="77238566" w:rsidR="005E49A2" w:rsidRPr="008434B6" w:rsidRDefault="005E49A2" w:rsidP="007B10A4">
            <w:pPr>
              <w:jc w:val="center"/>
              <w:rPr>
                <w:bCs/>
                <w:i/>
                <w:color w:val="000000" w:themeColor="text1"/>
              </w:rPr>
            </w:pPr>
          </w:p>
        </w:tc>
      </w:tr>
    </w:tbl>
    <w:p w14:paraId="1C62F180" w14:textId="77777777" w:rsidR="005E49A2" w:rsidRDefault="005E49A2" w:rsidP="005E49A2"/>
    <w:tbl>
      <w:tblPr>
        <w:tblpPr w:leftFromText="180" w:rightFromText="180" w:vertAnchor="text" w:horzAnchor="margin" w:tblpXSpec="center" w:tblpY="379"/>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5"/>
        <w:gridCol w:w="2250"/>
        <w:gridCol w:w="1440"/>
      </w:tblGrid>
      <w:tr w:rsidR="005E49A2" w:rsidRPr="00201F25" w14:paraId="5008C3B4"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AD78934" w14:textId="77777777" w:rsidR="005E49A2" w:rsidRDefault="005E49A2" w:rsidP="007B10A4">
            <w:pPr>
              <w:rPr>
                <w:b/>
                <w:color w:val="000000" w:themeColor="text1"/>
              </w:rPr>
            </w:pPr>
            <w:r>
              <w:rPr>
                <w:b/>
                <w:color w:val="000000" w:themeColor="text1"/>
              </w:rPr>
              <w:t>Deliverable No. 16 (New Interpreter Ethics Requirements Training):</w:t>
            </w:r>
          </w:p>
          <w:p w14:paraId="59B7513A" w14:textId="77777777" w:rsidR="005E49A2" w:rsidRDefault="005E49A2" w:rsidP="007B10A4">
            <w:pPr>
              <w:contextualSpacing/>
              <w:rPr>
                <w:bCs/>
                <w:color w:val="000000" w:themeColor="text1"/>
              </w:rPr>
            </w:pPr>
          </w:p>
          <w:p w14:paraId="68B406E5" w14:textId="77777777" w:rsidR="005E49A2" w:rsidRPr="009A7675" w:rsidRDefault="005E49A2" w:rsidP="007B10A4">
            <w:pPr>
              <w:rPr>
                <w:b/>
                <w:color w:val="000000" w:themeColor="text1"/>
              </w:rPr>
            </w:pPr>
            <w:r w:rsidRPr="008434B6">
              <w:rPr>
                <w:bCs/>
                <w:color w:val="000000" w:themeColor="text1"/>
              </w:rPr>
              <w:t xml:space="preserve">Contractor </w:t>
            </w:r>
            <w:r>
              <w:rPr>
                <w:bCs/>
                <w:color w:val="000000" w:themeColor="text1"/>
              </w:rPr>
              <w:t>shall</w:t>
            </w:r>
            <w:r w:rsidRPr="008434B6">
              <w:rPr>
                <w:bCs/>
                <w:color w:val="000000" w:themeColor="text1"/>
              </w:rPr>
              <w:t xml:space="preserve"> organize, facilitate and conduct </w:t>
            </w:r>
            <w:r>
              <w:rPr>
                <w:bCs/>
                <w:color w:val="000000" w:themeColor="text1"/>
              </w:rPr>
              <w:t>up to four</w:t>
            </w:r>
            <w:r w:rsidRPr="008434B6">
              <w:rPr>
                <w:bCs/>
                <w:color w:val="000000" w:themeColor="text1"/>
              </w:rPr>
              <w:t xml:space="preserve"> </w:t>
            </w:r>
            <w:r>
              <w:rPr>
                <w:bCs/>
                <w:color w:val="000000" w:themeColor="text1"/>
              </w:rPr>
              <w:t xml:space="preserve">virtual live instructor-led </w:t>
            </w:r>
            <w:r w:rsidRPr="008434B6">
              <w:rPr>
                <w:bCs/>
                <w:color w:val="000000" w:themeColor="text1"/>
              </w:rPr>
              <w:t xml:space="preserve">trainings </w:t>
            </w:r>
            <w:r>
              <w:rPr>
                <w:bCs/>
                <w:color w:val="000000" w:themeColor="text1"/>
              </w:rPr>
              <w:t>concerning ethics requirements for new interpreters.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5D795D73" w14:textId="77777777" w:rsidR="005E49A2" w:rsidRPr="008434B6" w:rsidRDefault="005E49A2" w:rsidP="007B10A4">
            <w:pPr>
              <w:rPr>
                <w:bCs/>
                <w:color w:val="000000" w:themeColor="text1"/>
              </w:rPr>
            </w:pPr>
            <w:r>
              <w:rPr>
                <w:bCs/>
                <w:color w:val="000000" w:themeColor="text1"/>
              </w:rPr>
              <w:t>June 30,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402F1F3" w14:textId="28C18132" w:rsidR="005E49A2" w:rsidRPr="008434B6" w:rsidRDefault="005E49A2" w:rsidP="007B10A4">
            <w:pPr>
              <w:jc w:val="center"/>
              <w:rPr>
                <w:bCs/>
                <w:i/>
                <w:color w:val="000000" w:themeColor="text1"/>
              </w:rPr>
            </w:pPr>
          </w:p>
        </w:tc>
      </w:tr>
      <w:tr w:rsidR="005E49A2" w:rsidRPr="00201F25" w14:paraId="63F942E1"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B48B4B7" w14:textId="77777777" w:rsidR="005E49A2" w:rsidRPr="009A7675" w:rsidRDefault="005E49A2" w:rsidP="007B10A4">
            <w:pPr>
              <w:rPr>
                <w:b/>
                <w:color w:val="000000" w:themeColor="text1"/>
              </w:rPr>
            </w:pPr>
            <w:r w:rsidRPr="009A7675">
              <w:rPr>
                <w:b/>
                <w:color w:val="000000" w:themeColor="text1"/>
              </w:rPr>
              <w:t>Deliverable No. 1</w:t>
            </w:r>
            <w:r>
              <w:rPr>
                <w:b/>
                <w:color w:val="000000" w:themeColor="text1"/>
              </w:rPr>
              <w:t>7</w:t>
            </w:r>
            <w:r w:rsidRPr="009A7675">
              <w:rPr>
                <w:b/>
                <w:color w:val="000000" w:themeColor="text1"/>
              </w:rPr>
              <w:t xml:space="preserve"> (Near-</w:t>
            </w:r>
            <w:r>
              <w:rPr>
                <w:b/>
                <w:color w:val="000000" w:themeColor="text1"/>
              </w:rPr>
              <w:t>P</w:t>
            </w:r>
            <w:r w:rsidRPr="009A7675">
              <w:rPr>
                <w:b/>
                <w:color w:val="000000" w:themeColor="text1"/>
              </w:rPr>
              <w:t xml:space="preserve">asser </w:t>
            </w:r>
            <w:r>
              <w:rPr>
                <w:b/>
                <w:color w:val="000000" w:themeColor="text1"/>
              </w:rPr>
              <w:t>T</w:t>
            </w:r>
            <w:r w:rsidRPr="009A7675">
              <w:rPr>
                <w:b/>
                <w:color w:val="000000" w:themeColor="text1"/>
              </w:rPr>
              <w:t>raining):</w:t>
            </w:r>
            <w:r w:rsidRPr="008434B6">
              <w:rPr>
                <w:bCs/>
                <w:color w:val="000000" w:themeColor="text1"/>
              </w:rPr>
              <w:br/>
            </w:r>
            <w:r w:rsidRPr="008434B6">
              <w:rPr>
                <w:bCs/>
                <w:color w:val="000000" w:themeColor="text1"/>
              </w:rPr>
              <w:br/>
              <w:t xml:space="preserve">Contractor </w:t>
            </w:r>
            <w:r>
              <w:rPr>
                <w:bCs/>
                <w:color w:val="000000" w:themeColor="text1"/>
              </w:rPr>
              <w:t>shall</w:t>
            </w:r>
            <w:r w:rsidRPr="008434B6">
              <w:rPr>
                <w:bCs/>
                <w:color w:val="000000" w:themeColor="text1"/>
              </w:rPr>
              <w:t xml:space="preserve"> organize, facilitate and conduct up to six</w:t>
            </w:r>
            <w:r>
              <w:rPr>
                <w:bCs/>
                <w:color w:val="000000" w:themeColor="text1"/>
              </w:rPr>
              <w:t xml:space="preserve"> </w:t>
            </w:r>
            <w:r w:rsidRPr="008434B6">
              <w:rPr>
                <w:bCs/>
                <w:color w:val="000000" w:themeColor="text1"/>
              </w:rPr>
              <w:t>virtual live instructor-led skills-building trainings for select examination candidates who are near-passers of the Bilingual Interpreting Examination (BIE) in targeted languages. [co-</w:t>
            </w:r>
            <w:proofErr w:type="spellStart"/>
            <w:r w:rsidRPr="008434B6">
              <w:rPr>
                <w:bCs/>
                <w:color w:val="000000" w:themeColor="text1"/>
              </w:rPr>
              <w:t>horts</w:t>
            </w:r>
            <w:proofErr w:type="spellEnd"/>
            <w:r w:rsidRPr="008434B6">
              <w:rPr>
                <w:bCs/>
                <w:color w:val="000000" w:themeColor="text1"/>
              </w:rPr>
              <w:t xml:space="preserve"> and languages: TBD]</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2F49D900" w14:textId="77777777" w:rsidR="005E49A2" w:rsidRPr="008434B6" w:rsidRDefault="005E49A2" w:rsidP="007B10A4">
            <w:pPr>
              <w:rPr>
                <w:bCs/>
                <w:color w:val="000000" w:themeColor="text1"/>
              </w:rPr>
            </w:pPr>
            <w:r w:rsidRPr="008434B6">
              <w:rPr>
                <w:bCs/>
                <w:color w:val="000000" w:themeColor="text1"/>
              </w:rPr>
              <w:t xml:space="preserve">June </w:t>
            </w:r>
            <w:r>
              <w:rPr>
                <w:bCs/>
                <w:color w:val="000000" w:themeColor="text1"/>
              </w:rPr>
              <w:t>30</w:t>
            </w:r>
            <w:r w:rsidRPr="008434B6">
              <w:rPr>
                <w:bCs/>
                <w:color w:val="000000" w:themeColor="text1"/>
              </w:rPr>
              <w:t>,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F16AD0B" w14:textId="22862306" w:rsidR="005E49A2" w:rsidRPr="008434B6" w:rsidRDefault="005E49A2" w:rsidP="007B10A4">
            <w:pPr>
              <w:jc w:val="center"/>
              <w:rPr>
                <w:bCs/>
                <w:i/>
                <w:color w:val="000000" w:themeColor="text1"/>
              </w:rPr>
            </w:pPr>
          </w:p>
        </w:tc>
      </w:tr>
      <w:tr w:rsidR="005E49A2" w:rsidRPr="00201F25" w14:paraId="57C8A7E3"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C87A14E" w14:textId="77777777" w:rsidR="005E49A2" w:rsidRPr="009A7675" w:rsidRDefault="005E49A2" w:rsidP="007B10A4">
            <w:pPr>
              <w:contextualSpacing/>
              <w:rPr>
                <w:b/>
                <w:color w:val="000000" w:themeColor="text1"/>
              </w:rPr>
            </w:pPr>
            <w:r w:rsidRPr="009A7675">
              <w:rPr>
                <w:b/>
                <w:color w:val="000000" w:themeColor="text1"/>
              </w:rPr>
              <w:t xml:space="preserve">Deliverable No. </w:t>
            </w:r>
            <w:r>
              <w:rPr>
                <w:b/>
                <w:color w:val="000000" w:themeColor="text1"/>
              </w:rPr>
              <w:t>18</w:t>
            </w:r>
            <w:r w:rsidRPr="009A7675">
              <w:rPr>
                <w:b/>
                <w:color w:val="000000" w:themeColor="text1"/>
              </w:rPr>
              <w:t xml:space="preserve"> (VRI </w:t>
            </w:r>
            <w:r>
              <w:rPr>
                <w:b/>
                <w:color w:val="000000" w:themeColor="text1"/>
              </w:rPr>
              <w:t>T</w:t>
            </w:r>
            <w:r w:rsidRPr="009A7675">
              <w:rPr>
                <w:b/>
                <w:color w:val="000000" w:themeColor="text1"/>
              </w:rPr>
              <w:t>raining):</w:t>
            </w:r>
          </w:p>
          <w:p w14:paraId="2A4418EF" w14:textId="77777777" w:rsidR="005E49A2" w:rsidRPr="008434B6" w:rsidRDefault="005E49A2" w:rsidP="007B10A4">
            <w:pPr>
              <w:contextualSpacing/>
              <w:rPr>
                <w:bCs/>
                <w:color w:val="000000" w:themeColor="text1"/>
              </w:rPr>
            </w:pPr>
          </w:p>
          <w:p w14:paraId="117D5C5F" w14:textId="77777777" w:rsidR="005E49A2" w:rsidRPr="009A7675" w:rsidRDefault="005E49A2" w:rsidP="007B10A4">
            <w:pPr>
              <w:contextualSpacing/>
              <w:rPr>
                <w:b/>
                <w:color w:val="000000" w:themeColor="text1"/>
              </w:rPr>
            </w:pPr>
            <w:r w:rsidRPr="008434B6">
              <w:rPr>
                <w:bCs/>
                <w:color w:val="000000" w:themeColor="text1"/>
              </w:rPr>
              <w:t xml:space="preserve">Contractor </w:t>
            </w:r>
            <w:r>
              <w:rPr>
                <w:bCs/>
                <w:color w:val="000000" w:themeColor="text1"/>
              </w:rPr>
              <w:t>shall</w:t>
            </w:r>
            <w:r w:rsidRPr="008434B6">
              <w:rPr>
                <w:bCs/>
                <w:color w:val="000000" w:themeColor="text1"/>
              </w:rPr>
              <w:t xml:space="preserve"> conduct</w:t>
            </w:r>
            <w:r>
              <w:rPr>
                <w:bCs/>
                <w:color w:val="000000" w:themeColor="text1"/>
              </w:rPr>
              <w:t xml:space="preserve"> a minimum of </w:t>
            </w:r>
            <w:r w:rsidRPr="008434B6">
              <w:rPr>
                <w:bCs/>
                <w:color w:val="000000" w:themeColor="text1"/>
              </w:rPr>
              <w:t>six VRI trainings on best practices for remote interpreting.</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114D704C" w14:textId="77777777" w:rsidR="005E49A2" w:rsidRPr="008434B6" w:rsidRDefault="005E49A2" w:rsidP="007B10A4">
            <w:pPr>
              <w:rPr>
                <w:bCs/>
                <w:color w:val="000000" w:themeColor="text1"/>
              </w:rPr>
            </w:pPr>
            <w:r w:rsidRPr="008434B6">
              <w:rPr>
                <w:bCs/>
                <w:color w:val="000000" w:themeColor="text1"/>
              </w:rPr>
              <w:t>June 30,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2D9C788" w14:textId="0EFA5814" w:rsidR="005E49A2" w:rsidRPr="008434B6" w:rsidRDefault="005E49A2" w:rsidP="007B10A4">
            <w:pPr>
              <w:jc w:val="center"/>
              <w:rPr>
                <w:bCs/>
                <w:i/>
                <w:color w:val="000000" w:themeColor="text1"/>
              </w:rPr>
            </w:pPr>
          </w:p>
        </w:tc>
      </w:tr>
      <w:tr w:rsidR="005E49A2" w:rsidRPr="00201F25" w14:paraId="7D9B59BF"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7DD967E" w14:textId="77777777" w:rsidR="005E49A2" w:rsidRPr="009A7675" w:rsidRDefault="005E49A2" w:rsidP="007B10A4">
            <w:pPr>
              <w:rPr>
                <w:b/>
                <w:color w:val="000000" w:themeColor="text1"/>
              </w:rPr>
            </w:pPr>
            <w:r>
              <w:rPr>
                <w:b/>
                <w:color w:val="000000" w:themeColor="text1"/>
              </w:rPr>
              <w:t xml:space="preserve">Deliverable No. 19 (Court </w:t>
            </w:r>
            <w:r w:rsidRPr="009A7675">
              <w:rPr>
                <w:b/>
                <w:color w:val="000000" w:themeColor="text1"/>
              </w:rPr>
              <w:t>Interpreter Training)</w:t>
            </w:r>
          </w:p>
          <w:p w14:paraId="1AE33040" w14:textId="77777777" w:rsidR="005E49A2" w:rsidRPr="008434B6" w:rsidRDefault="005E49A2" w:rsidP="007B10A4">
            <w:pPr>
              <w:rPr>
                <w:bCs/>
                <w:color w:val="000000" w:themeColor="text1"/>
              </w:rPr>
            </w:pPr>
          </w:p>
          <w:p w14:paraId="18BEBDE0" w14:textId="77777777" w:rsidR="005E49A2" w:rsidRPr="009A7675" w:rsidRDefault="005E49A2" w:rsidP="007B10A4">
            <w:pPr>
              <w:contextualSpacing/>
              <w:rPr>
                <w:b/>
                <w:color w:val="000000" w:themeColor="text1"/>
              </w:rPr>
            </w:pPr>
            <w:r w:rsidRPr="008434B6">
              <w:rPr>
                <w:bCs/>
                <w:color w:val="000000" w:themeColor="text1"/>
              </w:rPr>
              <w:t xml:space="preserve">Contractor </w:t>
            </w:r>
            <w:r>
              <w:rPr>
                <w:bCs/>
                <w:color w:val="000000" w:themeColor="text1"/>
              </w:rPr>
              <w:t>shall</w:t>
            </w:r>
            <w:r w:rsidRPr="008434B6">
              <w:rPr>
                <w:bCs/>
                <w:color w:val="000000" w:themeColor="text1"/>
              </w:rPr>
              <w:t xml:space="preserve"> </w:t>
            </w:r>
            <w:r>
              <w:rPr>
                <w:bCs/>
                <w:color w:val="000000" w:themeColor="text1"/>
              </w:rPr>
              <w:t>conduct up to organize, facilitate, and conduct up to</w:t>
            </w:r>
            <w:r w:rsidRPr="008434B6">
              <w:rPr>
                <w:bCs/>
                <w:color w:val="000000" w:themeColor="text1"/>
              </w:rPr>
              <w:t xml:space="preserve"> </w:t>
            </w:r>
            <w:r>
              <w:rPr>
                <w:bCs/>
                <w:color w:val="000000" w:themeColor="text1"/>
              </w:rPr>
              <w:t>two</w:t>
            </w:r>
            <w:r w:rsidRPr="008434B6">
              <w:rPr>
                <w:bCs/>
                <w:color w:val="000000" w:themeColor="text1"/>
              </w:rPr>
              <w:t xml:space="preserve"> online educational trainings for aspiring and credentialed court interpreters</w:t>
            </w:r>
            <w:r>
              <w:rPr>
                <w:bCs/>
                <w:color w:val="000000" w:themeColor="text1"/>
              </w:rPr>
              <w:t>.</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86FDCF" w14:textId="77777777" w:rsidR="005E49A2" w:rsidRPr="008434B6" w:rsidRDefault="005E49A2" w:rsidP="007B10A4">
            <w:pPr>
              <w:rPr>
                <w:bCs/>
                <w:color w:val="000000" w:themeColor="text1"/>
              </w:rPr>
            </w:pPr>
            <w:r>
              <w:rPr>
                <w:bCs/>
                <w:color w:val="000000" w:themeColor="text1"/>
              </w:rPr>
              <w:t>June 30,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DC3DA53" w14:textId="3511A1E7" w:rsidR="005E49A2" w:rsidRPr="008434B6" w:rsidRDefault="005E49A2" w:rsidP="007B10A4">
            <w:pPr>
              <w:jc w:val="center"/>
              <w:rPr>
                <w:bCs/>
                <w:i/>
                <w:color w:val="000000" w:themeColor="text1"/>
              </w:rPr>
            </w:pPr>
          </w:p>
        </w:tc>
      </w:tr>
      <w:tr w:rsidR="005E49A2" w:rsidRPr="00201F25" w14:paraId="664F34B3"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BCEEC0C" w14:textId="77777777" w:rsidR="005E49A2" w:rsidRPr="009A7675" w:rsidRDefault="005E49A2" w:rsidP="007B10A4">
            <w:pPr>
              <w:rPr>
                <w:b/>
                <w:color w:val="000000" w:themeColor="text1"/>
              </w:rPr>
            </w:pPr>
            <w:r w:rsidRPr="009A7675">
              <w:rPr>
                <w:b/>
                <w:color w:val="000000" w:themeColor="text1"/>
              </w:rPr>
              <w:t>Deliverable No.</w:t>
            </w:r>
            <w:r>
              <w:rPr>
                <w:b/>
                <w:color w:val="000000" w:themeColor="text1"/>
              </w:rPr>
              <w:t xml:space="preserve"> 20</w:t>
            </w:r>
            <w:r w:rsidRPr="009A7675">
              <w:rPr>
                <w:b/>
                <w:color w:val="000000" w:themeColor="text1"/>
              </w:rPr>
              <w:t xml:space="preserve"> (Rule 1.300 </w:t>
            </w:r>
            <w:r>
              <w:rPr>
                <w:b/>
                <w:color w:val="000000" w:themeColor="text1"/>
              </w:rPr>
              <w:t>R</w:t>
            </w:r>
            <w:r w:rsidRPr="009A7675">
              <w:rPr>
                <w:b/>
                <w:color w:val="000000" w:themeColor="text1"/>
              </w:rPr>
              <w:t xml:space="preserve">esources and </w:t>
            </w:r>
            <w:r>
              <w:rPr>
                <w:b/>
                <w:color w:val="000000" w:themeColor="text1"/>
              </w:rPr>
              <w:t>O</w:t>
            </w:r>
            <w:r w:rsidRPr="009A7675">
              <w:rPr>
                <w:b/>
                <w:color w:val="000000" w:themeColor="text1"/>
              </w:rPr>
              <w:t>utreach):</w:t>
            </w:r>
          </w:p>
          <w:p w14:paraId="5C426558" w14:textId="77777777" w:rsidR="005E49A2" w:rsidRPr="008434B6" w:rsidRDefault="005E49A2" w:rsidP="007B10A4">
            <w:pPr>
              <w:rPr>
                <w:bCs/>
                <w:color w:val="000000" w:themeColor="text1"/>
              </w:rPr>
            </w:pPr>
          </w:p>
          <w:p w14:paraId="7A36CAC4" w14:textId="77777777" w:rsidR="005E49A2" w:rsidRPr="009A7675" w:rsidRDefault="005E49A2" w:rsidP="007B10A4">
            <w:pPr>
              <w:rPr>
                <w:b/>
                <w:color w:val="000000" w:themeColor="text1"/>
              </w:rPr>
            </w:pPr>
            <w:r w:rsidRPr="008434B6">
              <w:rPr>
                <w:bCs/>
                <w:color w:val="000000" w:themeColor="text1"/>
              </w:rPr>
              <w:t xml:space="preserve">Contractor </w:t>
            </w:r>
            <w:r>
              <w:rPr>
                <w:bCs/>
                <w:color w:val="000000" w:themeColor="text1"/>
              </w:rPr>
              <w:t>shall</w:t>
            </w:r>
            <w:r w:rsidRPr="008434B6">
              <w:rPr>
                <w:bCs/>
                <w:color w:val="000000" w:themeColor="text1"/>
              </w:rPr>
              <w:t xml:space="preserve"> provide </w:t>
            </w:r>
            <w:r>
              <w:rPr>
                <w:bCs/>
                <w:color w:val="000000" w:themeColor="text1"/>
              </w:rPr>
              <w:t xml:space="preserve">LAI </w:t>
            </w:r>
            <w:r w:rsidRPr="008434B6">
              <w:rPr>
                <w:bCs/>
                <w:color w:val="000000" w:themeColor="text1"/>
              </w:rPr>
              <w:t>staff with final materials, including infographics, model guidelines and proposed mechanism that houses available service providers that offer linguistically accessible programs, for courts to support Rule 1.300.</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230DAD54" w14:textId="77777777" w:rsidR="005E49A2" w:rsidRPr="008434B6" w:rsidRDefault="005E49A2" w:rsidP="007B10A4">
            <w:pPr>
              <w:rPr>
                <w:bCs/>
                <w:color w:val="000000" w:themeColor="text1"/>
              </w:rPr>
            </w:pPr>
            <w:r>
              <w:rPr>
                <w:bCs/>
                <w:color w:val="000000" w:themeColor="text1"/>
              </w:rPr>
              <w:t>August 31</w:t>
            </w:r>
            <w:r w:rsidRPr="008434B6">
              <w:rPr>
                <w:bCs/>
                <w:color w:val="000000" w:themeColor="text1"/>
              </w:rPr>
              <w:t>,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EBF2730" w14:textId="007CDBF6" w:rsidR="005E49A2" w:rsidRPr="008434B6" w:rsidRDefault="005E49A2" w:rsidP="007B10A4">
            <w:pPr>
              <w:jc w:val="center"/>
              <w:rPr>
                <w:bCs/>
                <w:i/>
                <w:color w:val="000000" w:themeColor="text1"/>
              </w:rPr>
            </w:pPr>
          </w:p>
        </w:tc>
      </w:tr>
      <w:tr w:rsidR="005E49A2" w:rsidRPr="00201F25" w14:paraId="1A58CCB2"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7A5B62F" w14:textId="77777777" w:rsidR="005E49A2" w:rsidRPr="009A7675" w:rsidRDefault="005E49A2" w:rsidP="007B10A4">
            <w:pPr>
              <w:rPr>
                <w:b/>
                <w:color w:val="000000" w:themeColor="text1"/>
              </w:rPr>
            </w:pPr>
            <w:r w:rsidRPr="009A7675">
              <w:rPr>
                <w:b/>
                <w:color w:val="000000" w:themeColor="text1"/>
              </w:rPr>
              <w:t xml:space="preserve">Deliverable No. </w:t>
            </w:r>
            <w:r>
              <w:rPr>
                <w:b/>
                <w:color w:val="000000" w:themeColor="text1"/>
              </w:rPr>
              <w:t>21</w:t>
            </w:r>
            <w:r w:rsidRPr="009A7675">
              <w:rPr>
                <w:b/>
                <w:color w:val="000000" w:themeColor="text1"/>
              </w:rPr>
              <w:t xml:space="preserve"> (Skills </w:t>
            </w:r>
            <w:r>
              <w:rPr>
                <w:b/>
                <w:color w:val="000000" w:themeColor="text1"/>
              </w:rPr>
              <w:t>A</w:t>
            </w:r>
            <w:r w:rsidRPr="009A7675">
              <w:rPr>
                <w:b/>
                <w:color w:val="000000" w:themeColor="text1"/>
              </w:rPr>
              <w:t xml:space="preserve">ssessment </w:t>
            </w:r>
            <w:r>
              <w:rPr>
                <w:b/>
                <w:color w:val="000000" w:themeColor="text1"/>
              </w:rPr>
              <w:t>T</w:t>
            </w:r>
            <w:r w:rsidRPr="009A7675">
              <w:rPr>
                <w:b/>
                <w:color w:val="000000" w:themeColor="text1"/>
              </w:rPr>
              <w:t>ools/</w:t>
            </w:r>
            <w:r>
              <w:rPr>
                <w:b/>
                <w:color w:val="000000" w:themeColor="text1"/>
              </w:rPr>
              <w:t>E</w:t>
            </w:r>
            <w:r w:rsidRPr="009A7675">
              <w:rPr>
                <w:b/>
                <w:color w:val="000000" w:themeColor="text1"/>
              </w:rPr>
              <w:t>valuators):</w:t>
            </w:r>
          </w:p>
          <w:p w14:paraId="7B4AE5EA" w14:textId="77777777" w:rsidR="005E49A2" w:rsidRPr="008434B6" w:rsidRDefault="005E49A2" w:rsidP="007B10A4">
            <w:pPr>
              <w:rPr>
                <w:bCs/>
                <w:color w:val="000000" w:themeColor="text1"/>
              </w:rPr>
            </w:pPr>
          </w:p>
          <w:p w14:paraId="03632EBC" w14:textId="77777777" w:rsidR="005E49A2" w:rsidRDefault="005E49A2" w:rsidP="007B10A4">
            <w:pPr>
              <w:rPr>
                <w:bCs/>
                <w:color w:val="000000" w:themeColor="text1"/>
              </w:rPr>
            </w:pPr>
            <w:r w:rsidRPr="008434B6">
              <w:rPr>
                <w:bCs/>
                <w:color w:val="000000" w:themeColor="text1"/>
              </w:rPr>
              <w:t xml:space="preserve">Contractor </w:t>
            </w:r>
            <w:r>
              <w:rPr>
                <w:bCs/>
                <w:color w:val="000000" w:themeColor="text1"/>
              </w:rPr>
              <w:t>shall</w:t>
            </w:r>
            <w:r w:rsidRPr="008434B6">
              <w:rPr>
                <w:bCs/>
                <w:color w:val="000000" w:themeColor="text1"/>
              </w:rPr>
              <w:t xml:space="preserve"> </w:t>
            </w:r>
            <w:r>
              <w:rPr>
                <w:bCs/>
                <w:color w:val="000000" w:themeColor="text1"/>
              </w:rPr>
              <w:t xml:space="preserve">provide </w:t>
            </w:r>
            <w:r w:rsidRPr="008434B6">
              <w:rPr>
                <w:bCs/>
                <w:color w:val="000000" w:themeColor="text1"/>
              </w:rPr>
              <w:t xml:space="preserve">CIP staff </w:t>
            </w:r>
            <w:r>
              <w:rPr>
                <w:bCs/>
                <w:color w:val="000000" w:themeColor="text1"/>
              </w:rPr>
              <w:t xml:space="preserve">with final </w:t>
            </w:r>
            <w:r w:rsidRPr="008434B6">
              <w:rPr>
                <w:bCs/>
                <w:color w:val="000000" w:themeColor="text1"/>
              </w:rPr>
              <w:t>diagnostic tools for skills assessment to assist evaluators, Judicial Council, and the courts with assessing the interpreting skills of credentialed court interpreters against whom a skills-based complaint has been filed.</w:t>
            </w:r>
          </w:p>
          <w:p w14:paraId="0F0484FE" w14:textId="77777777" w:rsidR="005E49A2" w:rsidRDefault="005E49A2" w:rsidP="007B10A4">
            <w:pPr>
              <w:rPr>
                <w:bCs/>
                <w:color w:val="000000" w:themeColor="text1"/>
              </w:rPr>
            </w:pPr>
          </w:p>
          <w:p w14:paraId="3B6EBB92" w14:textId="77777777" w:rsidR="005E49A2" w:rsidRDefault="005E49A2" w:rsidP="007B10A4">
            <w:pPr>
              <w:rPr>
                <w:b/>
                <w:color w:val="000000" w:themeColor="text1"/>
              </w:rPr>
            </w:pPr>
            <w:r>
              <w:rPr>
                <w:bCs/>
                <w:color w:val="000000" w:themeColor="text1"/>
              </w:rPr>
              <w:t>Also, Contractor to finalize</w:t>
            </w:r>
            <w:r w:rsidRPr="008434B6">
              <w:rPr>
                <w:bCs/>
                <w:color w:val="000000" w:themeColor="text1"/>
              </w:rPr>
              <w:t xml:space="preserve"> qualifications and responsibilities of evaluators</w:t>
            </w:r>
            <w:r>
              <w:rPr>
                <w:sz w:val="22"/>
                <w:szCs w:val="22"/>
              </w:rPr>
              <w:t xml:space="preserve">, and </w:t>
            </w:r>
            <w:r>
              <w:t>secure evaluator</w:t>
            </w:r>
            <w:r w:rsidRPr="00985EED">
              <w:t>s for skills assessment</w:t>
            </w:r>
            <w:r w:rsidRPr="00F67984">
              <w:rPr>
                <w:bCs/>
                <w:color w:val="000000" w:themeColor="text1"/>
              </w:rPr>
              <w:t>.</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221EABD4" w14:textId="77777777" w:rsidR="005E49A2" w:rsidRDefault="005E49A2" w:rsidP="007B10A4">
            <w:pPr>
              <w:rPr>
                <w:bCs/>
                <w:color w:val="000000" w:themeColor="text1"/>
              </w:rPr>
            </w:pPr>
            <w:r>
              <w:rPr>
                <w:bCs/>
                <w:color w:val="000000" w:themeColor="text1"/>
              </w:rPr>
              <w:t>August 31,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DB2AB0D" w14:textId="510F12F4" w:rsidR="005E49A2" w:rsidRPr="008434B6" w:rsidRDefault="005E49A2" w:rsidP="007B10A4">
            <w:pPr>
              <w:jc w:val="center"/>
              <w:rPr>
                <w:bCs/>
                <w:i/>
                <w:color w:val="000000" w:themeColor="text1"/>
              </w:rPr>
            </w:pPr>
          </w:p>
        </w:tc>
      </w:tr>
      <w:tr w:rsidR="005E49A2" w:rsidRPr="00201F25" w14:paraId="0A54A99F"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BB17A44" w14:textId="77777777" w:rsidR="005E49A2" w:rsidRPr="009A7675" w:rsidRDefault="005E49A2" w:rsidP="007B10A4">
            <w:pPr>
              <w:rPr>
                <w:b/>
                <w:color w:val="000000" w:themeColor="text1"/>
              </w:rPr>
            </w:pPr>
            <w:r w:rsidRPr="009A7675">
              <w:rPr>
                <w:b/>
                <w:color w:val="000000" w:themeColor="text1"/>
              </w:rPr>
              <w:lastRenderedPageBreak/>
              <w:t xml:space="preserve">Deliverable No. </w:t>
            </w:r>
            <w:r>
              <w:rPr>
                <w:b/>
                <w:color w:val="000000" w:themeColor="text1"/>
              </w:rPr>
              <w:t>22</w:t>
            </w:r>
            <w:r w:rsidRPr="009A7675">
              <w:rPr>
                <w:b/>
                <w:color w:val="000000" w:themeColor="text1"/>
              </w:rPr>
              <w:t xml:space="preserve"> (Rule 1.300 </w:t>
            </w:r>
            <w:r>
              <w:rPr>
                <w:b/>
                <w:color w:val="000000" w:themeColor="text1"/>
              </w:rPr>
              <w:t>R</w:t>
            </w:r>
            <w:r w:rsidRPr="009A7675">
              <w:rPr>
                <w:b/>
                <w:color w:val="000000" w:themeColor="text1"/>
              </w:rPr>
              <w:t xml:space="preserve">esources and </w:t>
            </w:r>
            <w:r>
              <w:rPr>
                <w:b/>
                <w:color w:val="000000" w:themeColor="text1"/>
              </w:rPr>
              <w:t>O</w:t>
            </w:r>
            <w:r w:rsidRPr="009A7675">
              <w:rPr>
                <w:b/>
                <w:color w:val="000000" w:themeColor="text1"/>
              </w:rPr>
              <w:t>utreach):</w:t>
            </w:r>
          </w:p>
          <w:p w14:paraId="42AC65FC" w14:textId="77777777" w:rsidR="005E49A2" w:rsidRPr="008434B6" w:rsidRDefault="005E49A2" w:rsidP="007B10A4">
            <w:pPr>
              <w:rPr>
                <w:bCs/>
                <w:color w:val="000000" w:themeColor="text1"/>
              </w:rPr>
            </w:pPr>
          </w:p>
          <w:p w14:paraId="6AD141DF" w14:textId="77777777" w:rsidR="005E49A2" w:rsidRPr="009A7675" w:rsidRDefault="005E49A2" w:rsidP="007B10A4">
            <w:pPr>
              <w:contextualSpacing/>
              <w:rPr>
                <w:b/>
                <w:color w:val="000000" w:themeColor="text1"/>
              </w:rPr>
            </w:pPr>
            <w:r w:rsidRPr="008434B6">
              <w:rPr>
                <w:bCs/>
                <w:color w:val="000000" w:themeColor="text1"/>
              </w:rPr>
              <w:t xml:space="preserve">Contractor </w:t>
            </w:r>
            <w:r>
              <w:rPr>
                <w:bCs/>
                <w:color w:val="000000" w:themeColor="text1"/>
              </w:rPr>
              <w:t>shall</w:t>
            </w:r>
            <w:r w:rsidRPr="008434B6">
              <w:rPr>
                <w:bCs/>
                <w:color w:val="000000" w:themeColor="text1"/>
              </w:rPr>
              <w:t xml:space="preserve"> conduct </w:t>
            </w:r>
            <w:r>
              <w:rPr>
                <w:bCs/>
                <w:color w:val="000000" w:themeColor="text1"/>
              </w:rPr>
              <w:t xml:space="preserve">e-mail </w:t>
            </w:r>
            <w:r w:rsidRPr="008434B6">
              <w:rPr>
                <w:bCs/>
                <w:color w:val="000000" w:themeColor="text1"/>
              </w:rPr>
              <w:t>outreach to notify stakeholders of materials available to support courts with implementation of Rule 1.300.</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78D8F33B" w14:textId="77777777" w:rsidR="005E49A2" w:rsidRPr="008434B6" w:rsidRDefault="005E49A2" w:rsidP="007B10A4">
            <w:pPr>
              <w:rPr>
                <w:bCs/>
                <w:color w:val="000000" w:themeColor="text1"/>
              </w:rPr>
            </w:pPr>
            <w:r>
              <w:rPr>
                <w:bCs/>
                <w:color w:val="000000" w:themeColor="text1"/>
              </w:rPr>
              <w:t>September 29</w:t>
            </w:r>
            <w:r w:rsidRPr="008434B6">
              <w:rPr>
                <w:bCs/>
                <w:color w:val="000000" w:themeColor="text1"/>
              </w:rPr>
              <w:t>,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5F81BF0" w14:textId="4A570963" w:rsidR="005E49A2" w:rsidRPr="008434B6" w:rsidRDefault="005E49A2" w:rsidP="007B10A4">
            <w:pPr>
              <w:jc w:val="center"/>
              <w:rPr>
                <w:bCs/>
                <w:i/>
                <w:color w:val="000000" w:themeColor="text1"/>
              </w:rPr>
            </w:pPr>
          </w:p>
        </w:tc>
      </w:tr>
      <w:tr w:rsidR="005E49A2" w:rsidRPr="00201F25" w14:paraId="356BBCE7"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CFBEDA9" w14:textId="77777777" w:rsidR="005E49A2" w:rsidRPr="009A7675" w:rsidRDefault="005E49A2" w:rsidP="007B10A4">
            <w:pPr>
              <w:rPr>
                <w:b/>
                <w:color w:val="000000" w:themeColor="text1"/>
              </w:rPr>
            </w:pPr>
            <w:r w:rsidRPr="009A7675">
              <w:rPr>
                <w:b/>
                <w:color w:val="000000" w:themeColor="text1"/>
              </w:rPr>
              <w:t xml:space="preserve">Deliverable No. </w:t>
            </w:r>
            <w:r>
              <w:rPr>
                <w:b/>
                <w:color w:val="000000" w:themeColor="text1"/>
              </w:rPr>
              <w:t>23</w:t>
            </w:r>
            <w:r w:rsidRPr="009A7675">
              <w:rPr>
                <w:b/>
                <w:color w:val="000000" w:themeColor="text1"/>
              </w:rPr>
              <w:t xml:space="preserve"> (Skills </w:t>
            </w:r>
            <w:r>
              <w:rPr>
                <w:b/>
                <w:color w:val="000000" w:themeColor="text1"/>
              </w:rPr>
              <w:t>A</w:t>
            </w:r>
            <w:r w:rsidRPr="009A7675">
              <w:rPr>
                <w:b/>
                <w:color w:val="000000" w:themeColor="text1"/>
              </w:rPr>
              <w:t xml:space="preserve">ssessment </w:t>
            </w:r>
            <w:r>
              <w:rPr>
                <w:b/>
                <w:color w:val="000000" w:themeColor="text1"/>
              </w:rPr>
              <w:t>T</w:t>
            </w:r>
            <w:r w:rsidRPr="009A7675">
              <w:rPr>
                <w:b/>
                <w:color w:val="000000" w:themeColor="text1"/>
              </w:rPr>
              <w:t>ools/</w:t>
            </w:r>
            <w:r>
              <w:rPr>
                <w:b/>
                <w:color w:val="000000" w:themeColor="text1"/>
              </w:rPr>
              <w:t>E</w:t>
            </w:r>
            <w:r w:rsidRPr="009A7675">
              <w:rPr>
                <w:b/>
                <w:color w:val="000000" w:themeColor="text1"/>
              </w:rPr>
              <w:t>valuators):</w:t>
            </w:r>
          </w:p>
          <w:p w14:paraId="17D94F61" w14:textId="77777777" w:rsidR="005E49A2" w:rsidRPr="008434B6" w:rsidRDefault="005E49A2" w:rsidP="007B10A4">
            <w:pPr>
              <w:rPr>
                <w:bCs/>
                <w:color w:val="000000" w:themeColor="text1"/>
              </w:rPr>
            </w:pPr>
          </w:p>
          <w:p w14:paraId="06C6EDC5" w14:textId="77777777" w:rsidR="005E49A2" w:rsidRPr="009A7675" w:rsidRDefault="005E49A2" w:rsidP="007B10A4">
            <w:pPr>
              <w:rPr>
                <w:b/>
                <w:color w:val="000000" w:themeColor="text1"/>
              </w:rPr>
            </w:pPr>
            <w:r w:rsidRPr="008434B6">
              <w:rPr>
                <w:bCs/>
                <w:color w:val="000000" w:themeColor="text1"/>
              </w:rPr>
              <w:t xml:space="preserve">Contractor </w:t>
            </w:r>
            <w:r>
              <w:rPr>
                <w:bCs/>
                <w:color w:val="000000" w:themeColor="text1"/>
              </w:rPr>
              <w:t>shall</w:t>
            </w:r>
            <w:r w:rsidRPr="008434B6">
              <w:rPr>
                <w:bCs/>
                <w:color w:val="000000" w:themeColor="text1"/>
              </w:rPr>
              <w:t xml:space="preserve"> conduct live virtual instructor-led training for the evaluators and the courts on how to assess the interpreting skills of an interpreter with the diagnostic tools developed.</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189C5484" w14:textId="77777777" w:rsidR="005E49A2" w:rsidRPr="008434B6" w:rsidRDefault="005E49A2" w:rsidP="007B10A4">
            <w:pPr>
              <w:rPr>
                <w:bCs/>
                <w:color w:val="000000" w:themeColor="text1"/>
              </w:rPr>
            </w:pPr>
            <w:r>
              <w:rPr>
                <w:bCs/>
                <w:color w:val="000000" w:themeColor="text1"/>
              </w:rPr>
              <w:t>October</w:t>
            </w:r>
            <w:r w:rsidRPr="008434B6">
              <w:rPr>
                <w:bCs/>
                <w:color w:val="000000" w:themeColor="text1"/>
              </w:rPr>
              <w:t xml:space="preserve"> 31, 2023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40631D67" w14:textId="080FEBBE" w:rsidR="005E49A2" w:rsidRPr="008434B6" w:rsidRDefault="005E49A2" w:rsidP="007B10A4">
            <w:pPr>
              <w:jc w:val="center"/>
              <w:rPr>
                <w:bCs/>
                <w:i/>
                <w:color w:val="000000" w:themeColor="text1"/>
              </w:rPr>
            </w:pPr>
          </w:p>
        </w:tc>
      </w:tr>
      <w:tr w:rsidR="005E49A2" w:rsidRPr="00201F25" w14:paraId="34758DF1"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13AC483" w14:textId="77777777" w:rsidR="005E49A2" w:rsidRPr="009A7675" w:rsidRDefault="005E49A2" w:rsidP="007B10A4">
            <w:pPr>
              <w:rPr>
                <w:b/>
                <w:color w:val="000000" w:themeColor="text1"/>
              </w:rPr>
            </w:pPr>
            <w:r w:rsidRPr="009A7675">
              <w:rPr>
                <w:b/>
                <w:color w:val="000000" w:themeColor="text1"/>
              </w:rPr>
              <w:t>Deliverable No. 2</w:t>
            </w:r>
            <w:r>
              <w:rPr>
                <w:b/>
                <w:color w:val="000000" w:themeColor="text1"/>
              </w:rPr>
              <w:t>4</w:t>
            </w:r>
            <w:r w:rsidRPr="009A7675">
              <w:rPr>
                <w:b/>
                <w:color w:val="000000" w:themeColor="text1"/>
              </w:rPr>
              <w:t xml:space="preserve"> (</w:t>
            </w:r>
            <w:r>
              <w:rPr>
                <w:b/>
                <w:color w:val="000000" w:themeColor="text1"/>
              </w:rPr>
              <w:t xml:space="preserve">Court </w:t>
            </w:r>
            <w:r w:rsidRPr="009A7675">
              <w:rPr>
                <w:b/>
                <w:color w:val="000000" w:themeColor="text1"/>
              </w:rPr>
              <w:t>Interpreter Training)</w:t>
            </w:r>
            <w:r>
              <w:rPr>
                <w:b/>
                <w:color w:val="000000" w:themeColor="text1"/>
              </w:rPr>
              <w:t>:</w:t>
            </w:r>
          </w:p>
          <w:p w14:paraId="469179DB" w14:textId="77777777" w:rsidR="005E49A2" w:rsidRPr="008434B6" w:rsidRDefault="005E49A2" w:rsidP="007B10A4">
            <w:pPr>
              <w:rPr>
                <w:bCs/>
                <w:color w:val="000000" w:themeColor="text1"/>
              </w:rPr>
            </w:pPr>
          </w:p>
          <w:p w14:paraId="55FC9D1A" w14:textId="77777777" w:rsidR="005E49A2" w:rsidRPr="005502DE" w:rsidRDefault="005E49A2" w:rsidP="007B10A4">
            <w:pPr>
              <w:rPr>
                <w:b/>
                <w:color w:val="000000" w:themeColor="text1"/>
              </w:rPr>
            </w:pPr>
            <w:r w:rsidRPr="008434B6">
              <w:rPr>
                <w:bCs/>
                <w:color w:val="000000" w:themeColor="text1"/>
              </w:rPr>
              <w:t xml:space="preserve">Contractor </w:t>
            </w:r>
            <w:r>
              <w:rPr>
                <w:bCs/>
                <w:color w:val="000000" w:themeColor="text1"/>
              </w:rPr>
              <w:t>shall</w:t>
            </w:r>
            <w:r w:rsidRPr="008434B6">
              <w:rPr>
                <w:bCs/>
                <w:color w:val="000000" w:themeColor="text1"/>
              </w:rPr>
              <w:t xml:space="preserve"> meet by video conference call with CIP staff to discuss the</w:t>
            </w:r>
            <w:r>
              <w:rPr>
                <w:bCs/>
                <w:color w:val="000000" w:themeColor="text1"/>
              </w:rPr>
              <w:t xml:space="preserve"> updated</w:t>
            </w:r>
            <w:r w:rsidRPr="008434B6">
              <w:rPr>
                <w:bCs/>
                <w:color w:val="000000" w:themeColor="text1"/>
              </w:rPr>
              <w:t xml:space="preserve"> draft Strategy Document and Timeline, including the proposed plan for development and delivery of up to </w:t>
            </w:r>
            <w:r>
              <w:rPr>
                <w:bCs/>
                <w:color w:val="000000" w:themeColor="text1"/>
              </w:rPr>
              <w:t>two</w:t>
            </w:r>
            <w:r w:rsidRPr="008434B6">
              <w:rPr>
                <w:bCs/>
                <w:color w:val="000000" w:themeColor="text1"/>
              </w:rPr>
              <w:t xml:space="preserve"> online educational trainings for aspiring and credentialed court interpreters</w:t>
            </w:r>
            <w:r>
              <w:rPr>
                <w:bCs/>
                <w:color w:val="000000" w:themeColor="text1"/>
              </w:rPr>
              <w:t>.</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5723CBE1" w14:textId="77777777" w:rsidR="005E49A2" w:rsidRPr="008434B6" w:rsidRDefault="005E49A2" w:rsidP="007B10A4">
            <w:pPr>
              <w:rPr>
                <w:bCs/>
                <w:color w:val="000000" w:themeColor="text1"/>
              </w:rPr>
            </w:pPr>
            <w:r>
              <w:rPr>
                <w:bCs/>
                <w:color w:val="000000" w:themeColor="text1"/>
              </w:rPr>
              <w:t>October</w:t>
            </w:r>
            <w:r w:rsidRPr="008434B6">
              <w:rPr>
                <w:bCs/>
                <w:color w:val="000000" w:themeColor="text1"/>
              </w:rPr>
              <w:t xml:space="preserve"> 31, 2023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35163FD" w14:textId="65D38427" w:rsidR="005E49A2" w:rsidRPr="008434B6" w:rsidRDefault="005E49A2" w:rsidP="007B10A4">
            <w:pPr>
              <w:jc w:val="center"/>
              <w:rPr>
                <w:bCs/>
                <w:i/>
                <w:color w:val="000000" w:themeColor="text1"/>
              </w:rPr>
            </w:pPr>
          </w:p>
        </w:tc>
      </w:tr>
      <w:tr w:rsidR="005E49A2" w:rsidRPr="00201F25" w14:paraId="52E23C69"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CD336C3" w14:textId="77777777" w:rsidR="005E49A2" w:rsidRPr="008434B6" w:rsidRDefault="005E49A2" w:rsidP="007B10A4">
            <w:pPr>
              <w:rPr>
                <w:bCs/>
                <w:color w:val="000000" w:themeColor="text1"/>
              </w:rPr>
            </w:pPr>
            <w:r w:rsidRPr="009A7675">
              <w:rPr>
                <w:b/>
                <w:color w:val="000000" w:themeColor="text1"/>
              </w:rPr>
              <w:t xml:space="preserve">Deliverable No. </w:t>
            </w:r>
            <w:r>
              <w:rPr>
                <w:b/>
                <w:color w:val="000000" w:themeColor="text1"/>
              </w:rPr>
              <w:t xml:space="preserve">25 </w:t>
            </w:r>
            <w:r w:rsidRPr="009A7675">
              <w:rPr>
                <w:b/>
                <w:color w:val="000000" w:themeColor="text1"/>
              </w:rPr>
              <w:t>(Near-</w:t>
            </w:r>
            <w:r>
              <w:rPr>
                <w:b/>
                <w:color w:val="000000" w:themeColor="text1"/>
              </w:rPr>
              <w:t>P</w:t>
            </w:r>
            <w:r w:rsidRPr="009A7675">
              <w:rPr>
                <w:b/>
                <w:color w:val="000000" w:themeColor="text1"/>
              </w:rPr>
              <w:t xml:space="preserve">asser </w:t>
            </w:r>
            <w:r>
              <w:rPr>
                <w:b/>
                <w:color w:val="000000" w:themeColor="text1"/>
              </w:rPr>
              <w:t>T</w:t>
            </w:r>
            <w:r w:rsidRPr="009A7675">
              <w:rPr>
                <w:b/>
                <w:color w:val="000000" w:themeColor="text1"/>
              </w:rPr>
              <w:t>raining):</w:t>
            </w:r>
            <w:r w:rsidRPr="008434B6">
              <w:rPr>
                <w:bCs/>
                <w:color w:val="000000" w:themeColor="text1"/>
              </w:rPr>
              <w:br/>
            </w:r>
            <w:r w:rsidRPr="008434B6">
              <w:rPr>
                <w:bCs/>
                <w:color w:val="000000" w:themeColor="text1"/>
              </w:rPr>
              <w:br/>
              <w:t xml:space="preserve">Contractor </w:t>
            </w:r>
            <w:r>
              <w:rPr>
                <w:bCs/>
                <w:color w:val="000000" w:themeColor="text1"/>
              </w:rPr>
              <w:t>shall</w:t>
            </w:r>
            <w:r w:rsidRPr="008434B6">
              <w:rPr>
                <w:bCs/>
                <w:color w:val="000000" w:themeColor="text1"/>
              </w:rPr>
              <w:t xml:space="preserve"> meet by video conference call with CIP staff</w:t>
            </w:r>
            <w:r>
              <w:rPr>
                <w:bCs/>
                <w:color w:val="000000" w:themeColor="text1"/>
              </w:rPr>
              <w:t xml:space="preserve"> </w:t>
            </w:r>
            <w:r w:rsidRPr="008434B6">
              <w:rPr>
                <w:bCs/>
                <w:color w:val="000000" w:themeColor="text1"/>
              </w:rPr>
              <w:t>to discuss the</w:t>
            </w:r>
            <w:r>
              <w:rPr>
                <w:bCs/>
                <w:color w:val="000000" w:themeColor="text1"/>
              </w:rPr>
              <w:t xml:space="preserve"> updated</w:t>
            </w:r>
            <w:r w:rsidRPr="008434B6">
              <w:rPr>
                <w:bCs/>
                <w:color w:val="000000" w:themeColor="text1"/>
              </w:rPr>
              <w:t xml:space="preserve"> draft Strategy Document and Timeline to develop and conduct up to six virtual live instructor-led skills-building trainings</w:t>
            </w:r>
            <w:r>
              <w:rPr>
                <w:bCs/>
                <w:color w:val="000000" w:themeColor="text1"/>
              </w:rPr>
              <w:t xml:space="preserve"> </w:t>
            </w:r>
            <w:r w:rsidRPr="008434B6">
              <w:rPr>
                <w:bCs/>
                <w:color w:val="000000" w:themeColor="text1"/>
              </w:rPr>
              <w:t xml:space="preserve">for select examination candidates who are near-passers of the Bilingual Interpreting Examination (BIE) in targeted languages. </w:t>
            </w:r>
          </w:p>
          <w:p w14:paraId="6DE89301" w14:textId="77777777" w:rsidR="005E49A2" w:rsidRPr="008434B6" w:rsidRDefault="005E49A2" w:rsidP="007B10A4">
            <w:pPr>
              <w:rPr>
                <w:bCs/>
                <w:color w:val="000000" w:themeColor="text1"/>
              </w:rPr>
            </w:pPr>
          </w:p>
          <w:p w14:paraId="0E5C8819" w14:textId="77777777" w:rsidR="005E49A2" w:rsidRPr="009A7675" w:rsidRDefault="005E49A2" w:rsidP="007B10A4">
            <w:pPr>
              <w:rPr>
                <w:b/>
                <w:color w:val="000000" w:themeColor="text1"/>
              </w:rPr>
            </w:pPr>
            <w:r w:rsidRPr="008434B6">
              <w:rPr>
                <w:bCs/>
                <w:color w:val="000000" w:themeColor="text1"/>
              </w:rPr>
              <w:t xml:space="preserve">Based on </w:t>
            </w:r>
            <w:r>
              <w:rPr>
                <w:bCs/>
                <w:color w:val="000000" w:themeColor="text1"/>
              </w:rPr>
              <w:t xml:space="preserve">CIP </w:t>
            </w:r>
            <w:r w:rsidRPr="008434B6">
              <w:rPr>
                <w:bCs/>
                <w:color w:val="000000" w:themeColor="text1"/>
              </w:rPr>
              <w:t xml:space="preserve">staff input, Contractor </w:t>
            </w:r>
            <w:r>
              <w:rPr>
                <w:bCs/>
                <w:color w:val="000000" w:themeColor="text1"/>
              </w:rPr>
              <w:t>shall</w:t>
            </w:r>
            <w:r w:rsidRPr="008434B6">
              <w:rPr>
                <w:bCs/>
                <w:color w:val="000000" w:themeColor="text1"/>
              </w:rPr>
              <w:t xml:space="preserve"> prepare a revised Strategy Document and Timeline for virtual live instructor-led skills-building trainings for near passers</w:t>
            </w:r>
            <w:r>
              <w:rPr>
                <w:bCs/>
                <w:color w:val="000000" w:themeColor="text1"/>
              </w:rPr>
              <w:t>.</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0EDDEEF1" w14:textId="77777777" w:rsidR="005E49A2" w:rsidRPr="008434B6" w:rsidRDefault="005E49A2" w:rsidP="007B10A4">
            <w:pPr>
              <w:rPr>
                <w:bCs/>
                <w:color w:val="000000" w:themeColor="text1"/>
              </w:rPr>
            </w:pPr>
            <w:r>
              <w:rPr>
                <w:bCs/>
                <w:color w:val="000000" w:themeColor="text1"/>
              </w:rPr>
              <w:t>November 30</w:t>
            </w:r>
            <w:r w:rsidRPr="008434B6">
              <w:rPr>
                <w:bCs/>
                <w:color w:val="000000" w:themeColor="text1"/>
              </w:rPr>
              <w:t>,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3244E71" w14:textId="7E81CBD8" w:rsidR="005E49A2" w:rsidRPr="008434B6" w:rsidRDefault="005E49A2" w:rsidP="007B10A4">
            <w:pPr>
              <w:jc w:val="center"/>
              <w:rPr>
                <w:bCs/>
                <w:i/>
                <w:color w:val="000000" w:themeColor="text1"/>
              </w:rPr>
            </w:pPr>
          </w:p>
        </w:tc>
      </w:tr>
      <w:tr w:rsidR="005E49A2" w:rsidRPr="00201F25" w14:paraId="745342FB"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C346F9F" w14:textId="77777777" w:rsidR="005E49A2" w:rsidRPr="009A7675" w:rsidRDefault="005E49A2" w:rsidP="007B10A4">
            <w:pPr>
              <w:rPr>
                <w:b/>
                <w:color w:val="000000" w:themeColor="text1"/>
              </w:rPr>
            </w:pPr>
            <w:r w:rsidRPr="009A7675">
              <w:rPr>
                <w:b/>
                <w:color w:val="000000" w:themeColor="text1"/>
              </w:rPr>
              <w:t>Deliverable No. 2</w:t>
            </w:r>
            <w:r>
              <w:rPr>
                <w:b/>
                <w:color w:val="000000" w:themeColor="text1"/>
              </w:rPr>
              <w:t>6</w:t>
            </w:r>
            <w:r w:rsidRPr="009A7675">
              <w:rPr>
                <w:b/>
                <w:color w:val="000000" w:themeColor="text1"/>
              </w:rPr>
              <w:t xml:space="preserve"> (VRI </w:t>
            </w:r>
            <w:r>
              <w:rPr>
                <w:b/>
                <w:color w:val="000000" w:themeColor="text1"/>
              </w:rPr>
              <w:t>T</w:t>
            </w:r>
            <w:r w:rsidRPr="009A7675">
              <w:rPr>
                <w:b/>
                <w:color w:val="000000" w:themeColor="text1"/>
              </w:rPr>
              <w:t>raining):</w:t>
            </w:r>
          </w:p>
          <w:p w14:paraId="12AAFAAF" w14:textId="77777777" w:rsidR="005E49A2" w:rsidRPr="008434B6" w:rsidRDefault="005E49A2" w:rsidP="007B10A4">
            <w:pPr>
              <w:rPr>
                <w:bCs/>
                <w:color w:val="000000" w:themeColor="text1"/>
              </w:rPr>
            </w:pPr>
          </w:p>
          <w:p w14:paraId="445FCFD5" w14:textId="77777777" w:rsidR="005E49A2" w:rsidRPr="008434B6" w:rsidRDefault="005E49A2" w:rsidP="007B10A4">
            <w:pPr>
              <w:rPr>
                <w:bCs/>
                <w:color w:val="000000" w:themeColor="text1"/>
              </w:rPr>
            </w:pPr>
            <w:r w:rsidRPr="008434B6">
              <w:rPr>
                <w:bCs/>
                <w:color w:val="000000" w:themeColor="text1"/>
              </w:rPr>
              <w:t xml:space="preserve">Contractor </w:t>
            </w:r>
            <w:r>
              <w:rPr>
                <w:bCs/>
                <w:color w:val="000000" w:themeColor="text1"/>
              </w:rPr>
              <w:t>shall</w:t>
            </w:r>
            <w:r w:rsidRPr="008434B6">
              <w:rPr>
                <w:bCs/>
                <w:color w:val="000000" w:themeColor="text1"/>
              </w:rPr>
              <w:t xml:space="preserve"> meet by video conference call with Judicial Council (Language Access Services and Information Technology) staff to discuss the</w:t>
            </w:r>
            <w:r>
              <w:rPr>
                <w:bCs/>
                <w:color w:val="000000" w:themeColor="text1"/>
              </w:rPr>
              <w:t xml:space="preserve"> updated</w:t>
            </w:r>
            <w:r w:rsidRPr="008434B6">
              <w:rPr>
                <w:bCs/>
                <w:color w:val="000000" w:themeColor="text1"/>
              </w:rPr>
              <w:t xml:space="preserve"> draft Strategy Document and Timeline for development and conduct</w:t>
            </w:r>
            <w:r>
              <w:rPr>
                <w:bCs/>
                <w:color w:val="000000" w:themeColor="text1"/>
              </w:rPr>
              <w:t>ing</w:t>
            </w:r>
            <w:r w:rsidRPr="008434B6">
              <w:rPr>
                <w:bCs/>
                <w:color w:val="000000" w:themeColor="text1"/>
              </w:rPr>
              <w:t xml:space="preserve"> </w:t>
            </w:r>
            <w:r>
              <w:rPr>
                <w:bCs/>
                <w:color w:val="000000" w:themeColor="text1"/>
              </w:rPr>
              <w:t>a minimum of</w:t>
            </w:r>
            <w:r w:rsidRPr="008434B6">
              <w:rPr>
                <w:bCs/>
                <w:color w:val="000000" w:themeColor="text1"/>
              </w:rPr>
              <w:t xml:space="preserve"> six Video Remote Interpreting (VRI) virtual or in-person trainings per year.</w:t>
            </w:r>
            <w:r w:rsidRPr="008434B6">
              <w:rPr>
                <w:bCs/>
                <w:color w:val="000000" w:themeColor="text1"/>
              </w:rPr>
              <w:br/>
            </w:r>
            <w:r w:rsidRPr="008434B6">
              <w:rPr>
                <w:bCs/>
                <w:color w:val="000000" w:themeColor="text1"/>
              </w:rPr>
              <w:br/>
              <w:t xml:space="preserve">Contractor </w:t>
            </w:r>
            <w:r>
              <w:rPr>
                <w:bCs/>
                <w:color w:val="000000" w:themeColor="text1"/>
              </w:rPr>
              <w:t>shall</w:t>
            </w:r>
            <w:r w:rsidRPr="008434B6">
              <w:rPr>
                <w:bCs/>
                <w:color w:val="000000" w:themeColor="text1"/>
              </w:rPr>
              <w:t xml:space="preserve"> develop, update and provide </w:t>
            </w:r>
            <w:r w:rsidRPr="008434B6">
              <w:rPr>
                <w:bCs/>
                <w:color w:val="000000" w:themeColor="text1"/>
              </w:rPr>
              <w:lastRenderedPageBreak/>
              <w:t xml:space="preserve">materials for judicial officers, court staff and court interpreters on best practices for remote interpreting </w:t>
            </w:r>
            <w:r w:rsidRPr="008434B6">
              <w:rPr>
                <w:bCs/>
                <w:color w:val="000000" w:themeColor="text1"/>
              </w:rPr>
              <w:br/>
            </w:r>
          </w:p>
          <w:p w14:paraId="2AB50A6D" w14:textId="77777777" w:rsidR="005E49A2" w:rsidRPr="008434B6" w:rsidRDefault="005E49A2" w:rsidP="007B10A4">
            <w:pPr>
              <w:tabs>
                <w:tab w:val="left" w:pos="360"/>
              </w:tabs>
              <w:rPr>
                <w:bCs/>
                <w:color w:val="000000" w:themeColor="text1"/>
              </w:rPr>
            </w:pPr>
            <w:r w:rsidRPr="008434B6">
              <w:rPr>
                <w:bCs/>
                <w:color w:val="000000" w:themeColor="text1"/>
              </w:rPr>
              <w:t xml:space="preserve">Contractor </w:t>
            </w:r>
            <w:r>
              <w:rPr>
                <w:bCs/>
                <w:color w:val="000000" w:themeColor="text1"/>
              </w:rPr>
              <w:t>shall</w:t>
            </w:r>
            <w:r w:rsidRPr="008434B6">
              <w:rPr>
                <w:bCs/>
                <w:color w:val="000000" w:themeColor="text1"/>
              </w:rPr>
              <w:t xml:space="preserve"> prepare online modules and update existing modules regarding VRI.</w:t>
            </w:r>
          </w:p>
          <w:p w14:paraId="7E5DCE96" w14:textId="77777777" w:rsidR="005E49A2" w:rsidRPr="008434B6" w:rsidRDefault="005E49A2" w:rsidP="007B10A4">
            <w:pPr>
              <w:rPr>
                <w:bCs/>
                <w:color w:val="000000" w:themeColor="text1"/>
              </w:rPr>
            </w:pPr>
            <w:r w:rsidRPr="008434B6">
              <w:rPr>
                <w:bCs/>
                <w:color w:val="000000" w:themeColor="text1"/>
              </w:rPr>
              <w:br/>
              <w:t xml:space="preserve">Contractor </w:t>
            </w:r>
            <w:r>
              <w:rPr>
                <w:bCs/>
                <w:color w:val="000000" w:themeColor="text1"/>
              </w:rPr>
              <w:t>shall</w:t>
            </w:r>
            <w:r w:rsidRPr="008434B6">
              <w:rPr>
                <w:bCs/>
                <w:color w:val="000000" w:themeColor="text1"/>
              </w:rPr>
              <w:t xml:space="preserve"> prepare and update online materials and modules for LEP court users. </w:t>
            </w:r>
            <w:r w:rsidRPr="008434B6">
              <w:rPr>
                <w:bCs/>
                <w:color w:val="000000" w:themeColor="text1"/>
              </w:rPr>
              <w:br/>
            </w:r>
          </w:p>
          <w:p w14:paraId="6FCB4C45" w14:textId="77777777" w:rsidR="005E49A2" w:rsidRPr="009A7675" w:rsidRDefault="005E49A2" w:rsidP="007B10A4">
            <w:pPr>
              <w:rPr>
                <w:b/>
                <w:color w:val="000000" w:themeColor="text1"/>
              </w:rPr>
            </w:pPr>
            <w:r w:rsidRPr="008434B6">
              <w:rPr>
                <w:bCs/>
                <w:color w:val="000000" w:themeColor="text1"/>
              </w:rPr>
              <w:t>Based on Judicial Council staff input, Contractor to prepare a revised Strategy Document and Timeline for development, facilitation</w:t>
            </w:r>
            <w:r>
              <w:rPr>
                <w:bCs/>
                <w:color w:val="000000" w:themeColor="text1"/>
              </w:rPr>
              <w:t>,</w:t>
            </w:r>
            <w:r w:rsidRPr="008434B6">
              <w:rPr>
                <w:bCs/>
                <w:color w:val="000000" w:themeColor="text1"/>
              </w:rPr>
              <w:t xml:space="preserve"> and completion of the virtual or in-person VRI trainings.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6539F5F7" w14:textId="77777777" w:rsidR="005E49A2" w:rsidRPr="008434B6" w:rsidRDefault="005E49A2" w:rsidP="007B10A4">
            <w:pPr>
              <w:rPr>
                <w:bCs/>
                <w:color w:val="000000" w:themeColor="text1"/>
              </w:rPr>
            </w:pPr>
            <w:r>
              <w:rPr>
                <w:bCs/>
                <w:color w:val="000000" w:themeColor="text1"/>
              </w:rPr>
              <w:lastRenderedPageBreak/>
              <w:t>November 30</w:t>
            </w:r>
            <w:r w:rsidRPr="008434B6">
              <w:rPr>
                <w:bCs/>
                <w:color w:val="000000" w:themeColor="text1"/>
              </w:rPr>
              <w:t>,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B9DEB27" w14:textId="54760B17" w:rsidR="005E49A2" w:rsidRPr="008434B6" w:rsidRDefault="005E49A2" w:rsidP="007B10A4">
            <w:pPr>
              <w:jc w:val="center"/>
              <w:rPr>
                <w:bCs/>
                <w:i/>
                <w:color w:val="000000" w:themeColor="text1"/>
              </w:rPr>
            </w:pPr>
          </w:p>
        </w:tc>
      </w:tr>
      <w:tr w:rsidR="005E49A2" w:rsidRPr="00201F25" w14:paraId="0F2D2CC0"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93D954A" w14:textId="77777777" w:rsidR="005E49A2" w:rsidRPr="009A7675" w:rsidRDefault="005E49A2" w:rsidP="007B10A4">
            <w:pPr>
              <w:rPr>
                <w:b/>
                <w:color w:val="000000" w:themeColor="text1"/>
              </w:rPr>
            </w:pPr>
            <w:r w:rsidRPr="009A7675">
              <w:rPr>
                <w:b/>
                <w:color w:val="000000" w:themeColor="text1"/>
              </w:rPr>
              <w:t>Deliverable No. 2</w:t>
            </w:r>
            <w:r>
              <w:rPr>
                <w:b/>
                <w:color w:val="000000" w:themeColor="text1"/>
              </w:rPr>
              <w:t>7</w:t>
            </w:r>
            <w:r w:rsidRPr="009A7675">
              <w:rPr>
                <w:b/>
                <w:color w:val="000000" w:themeColor="text1"/>
              </w:rPr>
              <w:t xml:space="preserve"> (Near-</w:t>
            </w:r>
            <w:r>
              <w:rPr>
                <w:b/>
                <w:color w:val="000000" w:themeColor="text1"/>
              </w:rPr>
              <w:t>P</w:t>
            </w:r>
            <w:r w:rsidRPr="009A7675">
              <w:rPr>
                <w:b/>
                <w:color w:val="000000" w:themeColor="text1"/>
              </w:rPr>
              <w:t xml:space="preserve">asser </w:t>
            </w:r>
            <w:r>
              <w:rPr>
                <w:b/>
                <w:color w:val="000000" w:themeColor="text1"/>
              </w:rPr>
              <w:t>T</w:t>
            </w:r>
            <w:r w:rsidRPr="009A7675">
              <w:rPr>
                <w:b/>
                <w:color w:val="000000" w:themeColor="text1"/>
              </w:rPr>
              <w:t>raining):</w:t>
            </w:r>
            <w:r w:rsidRPr="008434B6">
              <w:rPr>
                <w:bCs/>
                <w:color w:val="000000" w:themeColor="text1"/>
              </w:rPr>
              <w:br/>
            </w:r>
            <w:r w:rsidRPr="008434B6">
              <w:rPr>
                <w:bCs/>
                <w:color w:val="000000" w:themeColor="text1"/>
              </w:rPr>
              <w:br/>
              <w:t xml:space="preserve">Contractor </w:t>
            </w:r>
            <w:r>
              <w:rPr>
                <w:bCs/>
                <w:color w:val="000000" w:themeColor="text1"/>
              </w:rPr>
              <w:t>shall</w:t>
            </w:r>
            <w:r w:rsidRPr="008434B6">
              <w:rPr>
                <w:bCs/>
                <w:color w:val="000000" w:themeColor="text1"/>
              </w:rPr>
              <w:t xml:space="preserve"> provide staff with a</w:t>
            </w:r>
            <w:r>
              <w:rPr>
                <w:bCs/>
                <w:color w:val="000000" w:themeColor="text1"/>
              </w:rPr>
              <w:t>n updated</w:t>
            </w:r>
            <w:r w:rsidRPr="008434B6">
              <w:rPr>
                <w:bCs/>
                <w:color w:val="000000" w:themeColor="text1"/>
              </w:rPr>
              <w:t xml:space="preserve"> draft curriculum and script of training for examination candidates who are near-passers of the BIE in targeted languages.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0A950656" w14:textId="77777777" w:rsidR="005E49A2" w:rsidRPr="008434B6" w:rsidRDefault="005E49A2" w:rsidP="007B10A4">
            <w:pPr>
              <w:rPr>
                <w:bCs/>
                <w:color w:val="000000" w:themeColor="text1"/>
              </w:rPr>
            </w:pPr>
            <w:r>
              <w:rPr>
                <w:bCs/>
                <w:color w:val="000000" w:themeColor="text1"/>
              </w:rPr>
              <w:t>December 29</w:t>
            </w:r>
            <w:r w:rsidRPr="008434B6">
              <w:rPr>
                <w:bCs/>
                <w:color w:val="000000" w:themeColor="text1"/>
              </w:rPr>
              <w:t>,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220CB8A" w14:textId="4F94414E" w:rsidR="005E49A2" w:rsidRPr="008434B6" w:rsidRDefault="005E49A2" w:rsidP="007B10A4">
            <w:pPr>
              <w:jc w:val="center"/>
              <w:rPr>
                <w:bCs/>
                <w:i/>
                <w:color w:val="000000" w:themeColor="text1"/>
              </w:rPr>
            </w:pPr>
          </w:p>
        </w:tc>
      </w:tr>
      <w:tr w:rsidR="005E49A2" w:rsidRPr="00201F25" w14:paraId="75E79080"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31A7D64" w14:textId="77777777" w:rsidR="005E49A2" w:rsidRPr="009A7675" w:rsidRDefault="005E49A2" w:rsidP="007B10A4">
            <w:pPr>
              <w:rPr>
                <w:b/>
                <w:color w:val="000000" w:themeColor="text1"/>
              </w:rPr>
            </w:pPr>
            <w:r w:rsidRPr="009A7675">
              <w:rPr>
                <w:b/>
                <w:color w:val="000000" w:themeColor="text1"/>
              </w:rPr>
              <w:t xml:space="preserve">Deliverable No. </w:t>
            </w:r>
            <w:r>
              <w:rPr>
                <w:b/>
                <w:color w:val="000000" w:themeColor="text1"/>
              </w:rPr>
              <w:t>28</w:t>
            </w:r>
            <w:r w:rsidRPr="009A7675">
              <w:rPr>
                <w:b/>
                <w:color w:val="000000" w:themeColor="text1"/>
              </w:rPr>
              <w:t xml:space="preserve"> (</w:t>
            </w:r>
            <w:r>
              <w:rPr>
                <w:b/>
                <w:color w:val="000000" w:themeColor="text1"/>
              </w:rPr>
              <w:t xml:space="preserve">Court </w:t>
            </w:r>
            <w:r w:rsidRPr="009A7675">
              <w:rPr>
                <w:b/>
                <w:color w:val="000000" w:themeColor="text1"/>
              </w:rPr>
              <w:t>Interpreter Training)</w:t>
            </w:r>
            <w:r>
              <w:rPr>
                <w:b/>
                <w:color w:val="000000" w:themeColor="text1"/>
              </w:rPr>
              <w:t>:</w:t>
            </w:r>
          </w:p>
          <w:p w14:paraId="3A4955A5" w14:textId="77777777" w:rsidR="005E49A2" w:rsidRPr="008434B6" w:rsidRDefault="005E49A2" w:rsidP="007B10A4">
            <w:pPr>
              <w:rPr>
                <w:bCs/>
                <w:color w:val="000000" w:themeColor="text1"/>
              </w:rPr>
            </w:pPr>
          </w:p>
          <w:p w14:paraId="2A677F7F" w14:textId="77777777" w:rsidR="005E49A2" w:rsidRPr="005502DE" w:rsidRDefault="005E49A2" w:rsidP="007B10A4">
            <w:pPr>
              <w:rPr>
                <w:b/>
                <w:color w:val="000000" w:themeColor="text1"/>
              </w:rPr>
            </w:pPr>
            <w:r w:rsidRPr="008434B6">
              <w:rPr>
                <w:bCs/>
                <w:color w:val="000000" w:themeColor="text1"/>
              </w:rPr>
              <w:t xml:space="preserve">Contractor </w:t>
            </w:r>
            <w:r>
              <w:rPr>
                <w:bCs/>
                <w:color w:val="000000" w:themeColor="text1"/>
              </w:rPr>
              <w:t>shall</w:t>
            </w:r>
            <w:r w:rsidRPr="008434B6">
              <w:rPr>
                <w:bCs/>
                <w:color w:val="000000" w:themeColor="text1"/>
              </w:rPr>
              <w:t xml:space="preserve"> provide staff with a draft curriculum and script of </w:t>
            </w:r>
            <w:r>
              <w:rPr>
                <w:bCs/>
                <w:color w:val="000000" w:themeColor="text1"/>
              </w:rPr>
              <w:t xml:space="preserve">up to two </w:t>
            </w:r>
            <w:r w:rsidRPr="008434B6">
              <w:rPr>
                <w:bCs/>
                <w:color w:val="000000" w:themeColor="text1"/>
              </w:rPr>
              <w:t>online educational trainings for aspiring and credentialed court interpreters</w:t>
            </w:r>
            <w:r>
              <w:rPr>
                <w:bCs/>
                <w:color w:val="000000" w:themeColor="text1"/>
              </w:rPr>
              <w:t>.</w:t>
            </w:r>
            <w:r w:rsidRPr="008434B6">
              <w:rPr>
                <w:bCs/>
                <w:color w:val="000000" w:themeColor="text1"/>
              </w:rPr>
              <w:t xml:space="preserve"> </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5F92FBD5" w14:textId="77777777" w:rsidR="005E49A2" w:rsidRPr="008434B6" w:rsidRDefault="005E49A2" w:rsidP="007B10A4">
            <w:pPr>
              <w:rPr>
                <w:bCs/>
                <w:color w:val="000000" w:themeColor="text1"/>
              </w:rPr>
            </w:pPr>
            <w:r>
              <w:rPr>
                <w:bCs/>
                <w:color w:val="000000" w:themeColor="text1"/>
              </w:rPr>
              <w:t>December 29</w:t>
            </w:r>
            <w:r w:rsidRPr="008434B6">
              <w:rPr>
                <w:bCs/>
                <w:color w:val="000000" w:themeColor="text1"/>
              </w:rPr>
              <w:t>,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4D40C46" w14:textId="059A1FE9" w:rsidR="005E49A2" w:rsidRPr="008434B6" w:rsidRDefault="005E49A2" w:rsidP="007B10A4">
            <w:pPr>
              <w:jc w:val="center"/>
              <w:rPr>
                <w:bCs/>
                <w:i/>
                <w:color w:val="000000" w:themeColor="text1"/>
              </w:rPr>
            </w:pPr>
          </w:p>
        </w:tc>
      </w:tr>
      <w:tr w:rsidR="005E49A2" w:rsidRPr="00201F25" w14:paraId="079A010F"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F9F6BBF" w14:textId="77777777" w:rsidR="005E49A2" w:rsidRPr="009A7675" w:rsidRDefault="005E49A2" w:rsidP="007B10A4">
            <w:pPr>
              <w:rPr>
                <w:b/>
                <w:color w:val="000000" w:themeColor="text1"/>
              </w:rPr>
            </w:pPr>
            <w:r>
              <w:rPr>
                <w:b/>
                <w:color w:val="000000" w:themeColor="text1"/>
              </w:rPr>
              <w:t xml:space="preserve">Deliverable No. 29 </w:t>
            </w:r>
            <w:r w:rsidRPr="009A7675">
              <w:rPr>
                <w:b/>
                <w:color w:val="000000" w:themeColor="text1"/>
              </w:rPr>
              <w:t xml:space="preserve">(Skills </w:t>
            </w:r>
            <w:r>
              <w:rPr>
                <w:b/>
                <w:color w:val="000000" w:themeColor="text1"/>
              </w:rPr>
              <w:t>A</w:t>
            </w:r>
            <w:r w:rsidRPr="009A7675">
              <w:rPr>
                <w:b/>
                <w:color w:val="000000" w:themeColor="text1"/>
              </w:rPr>
              <w:t xml:space="preserve">ssessment </w:t>
            </w:r>
            <w:r>
              <w:rPr>
                <w:b/>
                <w:color w:val="000000" w:themeColor="text1"/>
              </w:rPr>
              <w:t>T</w:t>
            </w:r>
            <w:r w:rsidRPr="009A7675">
              <w:rPr>
                <w:b/>
                <w:color w:val="000000" w:themeColor="text1"/>
              </w:rPr>
              <w:t>ools/</w:t>
            </w:r>
            <w:r>
              <w:rPr>
                <w:b/>
                <w:color w:val="000000" w:themeColor="text1"/>
              </w:rPr>
              <w:t>E</w:t>
            </w:r>
            <w:r w:rsidRPr="009A7675">
              <w:rPr>
                <w:b/>
                <w:color w:val="000000" w:themeColor="text1"/>
              </w:rPr>
              <w:t>valuators):</w:t>
            </w:r>
          </w:p>
          <w:p w14:paraId="31F551EF" w14:textId="77777777" w:rsidR="005E49A2" w:rsidRDefault="005E49A2" w:rsidP="007B10A4">
            <w:pPr>
              <w:rPr>
                <w:b/>
                <w:color w:val="000000" w:themeColor="text1"/>
              </w:rPr>
            </w:pPr>
          </w:p>
          <w:p w14:paraId="2B55059B" w14:textId="77777777" w:rsidR="005E49A2" w:rsidRPr="009A7675" w:rsidRDefault="005E49A2" w:rsidP="007B10A4">
            <w:pPr>
              <w:rPr>
                <w:b/>
                <w:color w:val="000000" w:themeColor="text1"/>
              </w:rPr>
            </w:pPr>
            <w:r>
              <w:rPr>
                <w:bCs/>
                <w:color w:val="000000" w:themeColor="text1"/>
              </w:rPr>
              <w:t xml:space="preserve">Contractor shall provide and secure any </w:t>
            </w:r>
            <w:r w:rsidRPr="00F26AE7">
              <w:rPr>
                <w:bCs/>
                <w:color w:val="000000" w:themeColor="text1"/>
              </w:rPr>
              <w:t xml:space="preserve">additional </w:t>
            </w:r>
            <w:r>
              <w:rPr>
                <w:bCs/>
                <w:color w:val="000000" w:themeColor="text1"/>
              </w:rPr>
              <w:t>evaluator</w:t>
            </w:r>
            <w:r w:rsidRPr="00F26AE7">
              <w:rPr>
                <w:bCs/>
                <w:color w:val="000000" w:themeColor="text1"/>
              </w:rPr>
              <w:t>s for skills assessment</w:t>
            </w:r>
            <w:r>
              <w:rPr>
                <w:bCs/>
                <w:color w:val="000000" w:themeColor="text1"/>
              </w:rPr>
              <w:t>.</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77C4E598" w14:textId="77777777" w:rsidR="005E49A2" w:rsidRPr="008434B6" w:rsidRDefault="005E49A2" w:rsidP="007B10A4">
            <w:pPr>
              <w:rPr>
                <w:bCs/>
                <w:color w:val="000000" w:themeColor="text1"/>
              </w:rPr>
            </w:pPr>
            <w:r>
              <w:rPr>
                <w:bCs/>
                <w:color w:val="000000" w:themeColor="text1"/>
              </w:rPr>
              <w:t>December 29, 2023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7A8F3B3" w14:textId="77777777" w:rsidR="005E49A2" w:rsidRPr="008434B6" w:rsidRDefault="005E49A2" w:rsidP="007B10A4">
            <w:pPr>
              <w:jc w:val="center"/>
              <w:rPr>
                <w:bCs/>
                <w:i/>
                <w:color w:val="000000" w:themeColor="text1"/>
              </w:rPr>
            </w:pPr>
          </w:p>
        </w:tc>
      </w:tr>
      <w:tr w:rsidR="005E49A2" w:rsidRPr="00201F25" w14:paraId="0F76C9E3"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A27468F" w14:textId="77777777" w:rsidR="005E49A2" w:rsidRDefault="005E49A2" w:rsidP="007B10A4">
            <w:pPr>
              <w:rPr>
                <w:b/>
                <w:color w:val="000000" w:themeColor="text1"/>
              </w:rPr>
            </w:pPr>
            <w:r w:rsidRPr="009A7675">
              <w:rPr>
                <w:b/>
                <w:color w:val="000000" w:themeColor="text1"/>
              </w:rPr>
              <w:t xml:space="preserve">Deliverable No. </w:t>
            </w:r>
            <w:r>
              <w:rPr>
                <w:b/>
                <w:color w:val="000000" w:themeColor="text1"/>
              </w:rPr>
              <w:t>30</w:t>
            </w:r>
            <w:r w:rsidRPr="009A7675">
              <w:rPr>
                <w:b/>
                <w:color w:val="000000" w:themeColor="text1"/>
              </w:rPr>
              <w:t xml:space="preserve"> (Near-</w:t>
            </w:r>
            <w:r>
              <w:rPr>
                <w:b/>
                <w:color w:val="000000" w:themeColor="text1"/>
              </w:rPr>
              <w:t>P</w:t>
            </w:r>
            <w:r w:rsidRPr="009A7675">
              <w:rPr>
                <w:b/>
                <w:color w:val="000000" w:themeColor="text1"/>
              </w:rPr>
              <w:t xml:space="preserve">asser </w:t>
            </w:r>
            <w:r>
              <w:rPr>
                <w:b/>
                <w:color w:val="000000" w:themeColor="text1"/>
              </w:rPr>
              <w:t>T</w:t>
            </w:r>
            <w:r w:rsidRPr="009A7675">
              <w:rPr>
                <w:b/>
                <w:color w:val="000000" w:themeColor="text1"/>
              </w:rPr>
              <w:t>raining):</w:t>
            </w:r>
            <w:r w:rsidRPr="008434B6">
              <w:rPr>
                <w:bCs/>
                <w:color w:val="000000" w:themeColor="text1"/>
              </w:rPr>
              <w:br/>
            </w:r>
            <w:r w:rsidRPr="008434B6">
              <w:rPr>
                <w:bCs/>
                <w:color w:val="000000" w:themeColor="text1"/>
              </w:rPr>
              <w:br/>
              <w:t xml:space="preserve">Contractor </w:t>
            </w:r>
            <w:r>
              <w:rPr>
                <w:bCs/>
                <w:color w:val="000000" w:themeColor="text1"/>
              </w:rPr>
              <w:t>shall</w:t>
            </w:r>
            <w:r w:rsidRPr="008434B6">
              <w:rPr>
                <w:bCs/>
                <w:color w:val="000000" w:themeColor="text1"/>
              </w:rPr>
              <w:t xml:space="preserve"> organize, facilitate and conduct up to six</w:t>
            </w:r>
            <w:r>
              <w:rPr>
                <w:bCs/>
                <w:color w:val="000000" w:themeColor="text1"/>
              </w:rPr>
              <w:t xml:space="preserve"> </w:t>
            </w:r>
            <w:r w:rsidRPr="008434B6">
              <w:rPr>
                <w:bCs/>
                <w:color w:val="000000" w:themeColor="text1"/>
              </w:rPr>
              <w:t>virtual live instructor-led skills-building trainings for select examination candidates who are near-passers of the Bilingual Interpreting Examination (BIE) in targeted languages.</w:t>
            </w:r>
            <w:r>
              <w:rPr>
                <w:bCs/>
                <w:color w:val="000000" w:themeColor="text1"/>
              </w:rPr>
              <w:t xml:space="preserve"> </w:t>
            </w:r>
            <w:r w:rsidRPr="008434B6">
              <w:rPr>
                <w:bCs/>
                <w:color w:val="000000" w:themeColor="text1"/>
              </w:rPr>
              <w:t>[co-</w:t>
            </w:r>
            <w:proofErr w:type="spellStart"/>
            <w:r w:rsidRPr="008434B6">
              <w:rPr>
                <w:bCs/>
                <w:color w:val="000000" w:themeColor="text1"/>
              </w:rPr>
              <w:t>horts</w:t>
            </w:r>
            <w:proofErr w:type="spellEnd"/>
            <w:r w:rsidRPr="008434B6">
              <w:rPr>
                <w:bCs/>
                <w:color w:val="000000" w:themeColor="text1"/>
              </w:rPr>
              <w:t xml:space="preserve"> and languages: TBD]</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0FCAB8F0" w14:textId="77777777" w:rsidR="005E49A2" w:rsidRPr="008434B6" w:rsidRDefault="005E49A2" w:rsidP="007B10A4">
            <w:pPr>
              <w:rPr>
                <w:bCs/>
                <w:color w:val="000000" w:themeColor="text1"/>
              </w:rPr>
            </w:pPr>
            <w:r w:rsidRPr="008434B6">
              <w:rPr>
                <w:bCs/>
                <w:color w:val="000000" w:themeColor="text1"/>
              </w:rPr>
              <w:t>March 29, 2024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F25929F" w14:textId="04C6E791" w:rsidR="005E49A2" w:rsidRPr="008434B6" w:rsidRDefault="005E49A2" w:rsidP="007B10A4">
            <w:pPr>
              <w:jc w:val="center"/>
              <w:rPr>
                <w:bCs/>
                <w:i/>
                <w:color w:val="000000" w:themeColor="text1"/>
              </w:rPr>
            </w:pPr>
          </w:p>
        </w:tc>
      </w:tr>
      <w:tr w:rsidR="005E49A2" w:rsidRPr="00201F25" w14:paraId="56C795DF"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B2BC123" w14:textId="77777777" w:rsidR="005E49A2" w:rsidRPr="009A7675" w:rsidRDefault="005E49A2" w:rsidP="007B10A4">
            <w:pPr>
              <w:contextualSpacing/>
              <w:rPr>
                <w:b/>
                <w:color w:val="000000" w:themeColor="text1"/>
              </w:rPr>
            </w:pPr>
            <w:r w:rsidRPr="009A7675">
              <w:rPr>
                <w:b/>
                <w:color w:val="000000" w:themeColor="text1"/>
              </w:rPr>
              <w:t xml:space="preserve">Deliverable No. </w:t>
            </w:r>
            <w:r>
              <w:rPr>
                <w:b/>
                <w:color w:val="000000" w:themeColor="text1"/>
              </w:rPr>
              <w:t>31</w:t>
            </w:r>
            <w:r w:rsidRPr="009A7675">
              <w:rPr>
                <w:b/>
                <w:color w:val="000000" w:themeColor="text1"/>
              </w:rPr>
              <w:t xml:space="preserve"> (VRI </w:t>
            </w:r>
            <w:r>
              <w:rPr>
                <w:b/>
                <w:color w:val="000000" w:themeColor="text1"/>
              </w:rPr>
              <w:t>T</w:t>
            </w:r>
            <w:r w:rsidRPr="009A7675">
              <w:rPr>
                <w:b/>
                <w:color w:val="000000" w:themeColor="text1"/>
              </w:rPr>
              <w:t>raining):</w:t>
            </w:r>
          </w:p>
          <w:p w14:paraId="389D33FB" w14:textId="77777777" w:rsidR="005E49A2" w:rsidRPr="008434B6" w:rsidRDefault="005E49A2" w:rsidP="007B10A4">
            <w:pPr>
              <w:contextualSpacing/>
              <w:rPr>
                <w:bCs/>
                <w:color w:val="000000" w:themeColor="text1"/>
              </w:rPr>
            </w:pPr>
          </w:p>
          <w:p w14:paraId="01DFFCFA" w14:textId="77777777" w:rsidR="005E49A2" w:rsidRPr="009A7675" w:rsidRDefault="005E49A2" w:rsidP="007B10A4">
            <w:pPr>
              <w:rPr>
                <w:b/>
                <w:color w:val="000000" w:themeColor="text1"/>
              </w:rPr>
            </w:pPr>
            <w:r w:rsidRPr="008434B6">
              <w:rPr>
                <w:bCs/>
                <w:color w:val="000000" w:themeColor="text1"/>
              </w:rPr>
              <w:t xml:space="preserve">Based on feedback received from LAS staff, Contractor </w:t>
            </w:r>
            <w:r>
              <w:rPr>
                <w:bCs/>
                <w:color w:val="000000" w:themeColor="text1"/>
              </w:rPr>
              <w:t>shall update existing and/or created up to 2 new</w:t>
            </w:r>
            <w:r w:rsidRPr="008434B6">
              <w:rPr>
                <w:bCs/>
                <w:color w:val="000000" w:themeColor="text1"/>
              </w:rPr>
              <w:t xml:space="preserve"> modules and</w:t>
            </w:r>
            <w:r>
              <w:rPr>
                <w:bCs/>
                <w:color w:val="000000" w:themeColor="text1"/>
              </w:rPr>
              <w:t>/or</w:t>
            </w:r>
            <w:r w:rsidRPr="008434B6">
              <w:rPr>
                <w:bCs/>
                <w:color w:val="000000" w:themeColor="text1"/>
              </w:rPr>
              <w:t xml:space="preserve"> online materials of the VRI trainings for judicial officers, court staff, court interpreters, and LEP court users on best practices for remote interpreting.</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08F8BFAA" w14:textId="77777777" w:rsidR="005E49A2" w:rsidRPr="008434B6" w:rsidRDefault="005E49A2" w:rsidP="007B10A4">
            <w:pPr>
              <w:rPr>
                <w:bCs/>
                <w:color w:val="000000" w:themeColor="text1"/>
              </w:rPr>
            </w:pPr>
            <w:r w:rsidRPr="008434B6">
              <w:rPr>
                <w:bCs/>
                <w:color w:val="000000" w:themeColor="text1"/>
              </w:rPr>
              <w:t>April 30, 2024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49DDA31E" w14:textId="5DAE68CF" w:rsidR="005E49A2" w:rsidRPr="008434B6" w:rsidRDefault="005E49A2" w:rsidP="007B10A4">
            <w:pPr>
              <w:jc w:val="center"/>
              <w:rPr>
                <w:bCs/>
                <w:i/>
                <w:color w:val="000000" w:themeColor="text1"/>
              </w:rPr>
            </w:pPr>
          </w:p>
        </w:tc>
      </w:tr>
      <w:tr w:rsidR="005E49A2" w:rsidRPr="00201F25" w14:paraId="371F0979"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1CD70B7" w14:textId="77777777" w:rsidR="005E49A2" w:rsidRPr="009A7675" w:rsidRDefault="005E49A2" w:rsidP="007B10A4">
            <w:pPr>
              <w:contextualSpacing/>
              <w:rPr>
                <w:b/>
                <w:color w:val="000000" w:themeColor="text1"/>
              </w:rPr>
            </w:pPr>
            <w:r w:rsidRPr="009A7675">
              <w:rPr>
                <w:b/>
                <w:color w:val="000000" w:themeColor="text1"/>
              </w:rPr>
              <w:lastRenderedPageBreak/>
              <w:t xml:space="preserve">Deliverable No. </w:t>
            </w:r>
            <w:r>
              <w:rPr>
                <w:b/>
                <w:color w:val="000000" w:themeColor="text1"/>
              </w:rPr>
              <w:t>32</w:t>
            </w:r>
            <w:r w:rsidRPr="009A7675">
              <w:rPr>
                <w:b/>
                <w:color w:val="000000" w:themeColor="text1"/>
              </w:rPr>
              <w:t xml:space="preserve"> (</w:t>
            </w:r>
            <w:r>
              <w:rPr>
                <w:b/>
                <w:color w:val="000000" w:themeColor="text1"/>
              </w:rPr>
              <w:t xml:space="preserve">Court </w:t>
            </w:r>
            <w:r w:rsidRPr="009A7675">
              <w:rPr>
                <w:b/>
                <w:color w:val="000000" w:themeColor="text1"/>
              </w:rPr>
              <w:t>Interpreter Training)</w:t>
            </w:r>
          </w:p>
          <w:p w14:paraId="0169FB1E" w14:textId="77777777" w:rsidR="005E49A2" w:rsidRPr="008434B6" w:rsidRDefault="005E49A2" w:rsidP="007B10A4">
            <w:pPr>
              <w:contextualSpacing/>
              <w:rPr>
                <w:bCs/>
                <w:color w:val="000000" w:themeColor="text1"/>
              </w:rPr>
            </w:pPr>
          </w:p>
          <w:p w14:paraId="59D3712F" w14:textId="77777777" w:rsidR="005E49A2" w:rsidRPr="005502DE" w:rsidRDefault="005E49A2" w:rsidP="007B10A4">
            <w:pPr>
              <w:contextualSpacing/>
              <w:rPr>
                <w:b/>
                <w:color w:val="000000" w:themeColor="text1"/>
              </w:rPr>
            </w:pPr>
            <w:r w:rsidRPr="008434B6">
              <w:rPr>
                <w:bCs/>
                <w:color w:val="000000" w:themeColor="text1"/>
              </w:rPr>
              <w:t xml:space="preserve">Contractor </w:t>
            </w:r>
            <w:r>
              <w:rPr>
                <w:bCs/>
                <w:color w:val="000000" w:themeColor="text1"/>
              </w:rPr>
              <w:t>shall</w:t>
            </w:r>
            <w:r w:rsidRPr="008434B6">
              <w:rPr>
                <w:bCs/>
                <w:color w:val="000000" w:themeColor="text1"/>
              </w:rPr>
              <w:t xml:space="preserve"> organize, facilitate and conduct the </w:t>
            </w:r>
            <w:r>
              <w:rPr>
                <w:bCs/>
                <w:color w:val="000000" w:themeColor="text1"/>
              </w:rPr>
              <w:t xml:space="preserve">up to </w:t>
            </w:r>
            <w:r w:rsidRPr="008434B6">
              <w:rPr>
                <w:bCs/>
                <w:color w:val="000000" w:themeColor="text1"/>
              </w:rPr>
              <w:t>t</w:t>
            </w:r>
            <w:r>
              <w:rPr>
                <w:bCs/>
                <w:color w:val="000000" w:themeColor="text1"/>
              </w:rPr>
              <w:t>wo</w:t>
            </w:r>
            <w:r w:rsidRPr="008434B6">
              <w:rPr>
                <w:bCs/>
                <w:color w:val="000000" w:themeColor="text1"/>
              </w:rPr>
              <w:t xml:space="preserve"> </w:t>
            </w:r>
            <w:r>
              <w:rPr>
                <w:bCs/>
                <w:color w:val="000000" w:themeColor="text1"/>
              </w:rPr>
              <w:t xml:space="preserve">online </w:t>
            </w:r>
            <w:r w:rsidRPr="008434B6">
              <w:rPr>
                <w:bCs/>
                <w:color w:val="000000" w:themeColor="text1"/>
              </w:rPr>
              <w:t>trainings for court interpreter education  for aspiring and credentialed court interpreters</w:t>
            </w:r>
            <w:r>
              <w:rPr>
                <w:bCs/>
                <w:color w:val="000000" w:themeColor="text1"/>
              </w:rPr>
              <w:t>.</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1FA9F643" w14:textId="77777777" w:rsidR="005E49A2" w:rsidRPr="008434B6" w:rsidRDefault="005E49A2" w:rsidP="007B10A4">
            <w:pPr>
              <w:rPr>
                <w:bCs/>
                <w:color w:val="000000" w:themeColor="text1"/>
              </w:rPr>
            </w:pPr>
            <w:r w:rsidRPr="008434B6">
              <w:rPr>
                <w:bCs/>
                <w:color w:val="000000" w:themeColor="text1"/>
              </w:rPr>
              <w:t>May 31, 2024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65933A4" w14:textId="06F7C3D1" w:rsidR="005E49A2" w:rsidRPr="008434B6" w:rsidRDefault="005E49A2" w:rsidP="007B10A4">
            <w:pPr>
              <w:jc w:val="center"/>
              <w:rPr>
                <w:bCs/>
                <w:i/>
                <w:color w:val="000000" w:themeColor="text1"/>
              </w:rPr>
            </w:pPr>
          </w:p>
        </w:tc>
      </w:tr>
      <w:tr w:rsidR="005E49A2" w:rsidRPr="00201F25" w14:paraId="7C142BFC"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CBB3A34" w14:textId="77777777" w:rsidR="005E49A2" w:rsidRDefault="005E49A2" w:rsidP="007B10A4">
            <w:pPr>
              <w:rPr>
                <w:b/>
                <w:color w:val="000000" w:themeColor="text1"/>
              </w:rPr>
            </w:pPr>
            <w:r>
              <w:rPr>
                <w:b/>
                <w:color w:val="000000" w:themeColor="text1"/>
              </w:rPr>
              <w:t>Deliverable No. 33 (New Interpreter Ethics Requirements Training):</w:t>
            </w:r>
          </w:p>
          <w:p w14:paraId="75B4AF29" w14:textId="77777777" w:rsidR="005E49A2" w:rsidRDefault="005E49A2" w:rsidP="007B10A4">
            <w:pPr>
              <w:contextualSpacing/>
              <w:rPr>
                <w:bCs/>
                <w:color w:val="000000" w:themeColor="text1"/>
              </w:rPr>
            </w:pPr>
          </w:p>
          <w:p w14:paraId="2FB0A2AB" w14:textId="77777777" w:rsidR="005E49A2" w:rsidRPr="009A7675" w:rsidRDefault="005E49A2" w:rsidP="007B10A4">
            <w:pPr>
              <w:contextualSpacing/>
              <w:rPr>
                <w:b/>
                <w:color w:val="000000" w:themeColor="text1"/>
              </w:rPr>
            </w:pPr>
            <w:r w:rsidRPr="008434B6">
              <w:rPr>
                <w:bCs/>
                <w:color w:val="000000" w:themeColor="text1"/>
              </w:rPr>
              <w:t xml:space="preserve">Contractor </w:t>
            </w:r>
            <w:r>
              <w:rPr>
                <w:bCs/>
                <w:color w:val="000000" w:themeColor="text1"/>
              </w:rPr>
              <w:t>shall</w:t>
            </w:r>
            <w:r w:rsidRPr="008434B6">
              <w:rPr>
                <w:bCs/>
                <w:color w:val="000000" w:themeColor="text1"/>
              </w:rPr>
              <w:t xml:space="preserve"> organize, facilitate and conduct </w:t>
            </w:r>
            <w:r>
              <w:rPr>
                <w:bCs/>
                <w:color w:val="000000" w:themeColor="text1"/>
              </w:rPr>
              <w:t>up to four</w:t>
            </w:r>
            <w:r w:rsidRPr="008434B6">
              <w:rPr>
                <w:bCs/>
                <w:color w:val="000000" w:themeColor="text1"/>
              </w:rPr>
              <w:t xml:space="preserve"> </w:t>
            </w:r>
            <w:r>
              <w:rPr>
                <w:bCs/>
                <w:color w:val="000000" w:themeColor="text1"/>
              </w:rPr>
              <w:t xml:space="preserve">virtual live instructor-led </w:t>
            </w:r>
            <w:r w:rsidRPr="008434B6">
              <w:rPr>
                <w:bCs/>
                <w:color w:val="000000" w:themeColor="text1"/>
              </w:rPr>
              <w:t xml:space="preserve">trainings </w:t>
            </w:r>
            <w:r>
              <w:rPr>
                <w:bCs/>
                <w:color w:val="000000" w:themeColor="text1"/>
              </w:rPr>
              <w:t>concerning ethics requirements for new interpreters.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265D4DD1" w14:textId="77777777" w:rsidR="005E49A2" w:rsidRPr="008434B6" w:rsidRDefault="005E49A2" w:rsidP="007B10A4">
            <w:pPr>
              <w:rPr>
                <w:bCs/>
                <w:color w:val="000000" w:themeColor="text1"/>
              </w:rPr>
            </w:pPr>
            <w:r>
              <w:rPr>
                <w:bCs/>
                <w:color w:val="000000" w:themeColor="text1"/>
              </w:rPr>
              <w:t>June 28, 2024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47F20A4" w14:textId="6A1FCAA4" w:rsidR="005E49A2" w:rsidRPr="008434B6" w:rsidRDefault="005E49A2" w:rsidP="007B10A4">
            <w:pPr>
              <w:jc w:val="center"/>
              <w:rPr>
                <w:bCs/>
                <w:i/>
                <w:color w:val="000000" w:themeColor="text1"/>
              </w:rPr>
            </w:pPr>
          </w:p>
        </w:tc>
      </w:tr>
      <w:tr w:rsidR="005E49A2" w:rsidRPr="00201F25" w14:paraId="079A3574"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CE85EC8" w14:textId="77777777" w:rsidR="005E49A2" w:rsidRPr="009A7675" w:rsidRDefault="005E49A2" w:rsidP="007B10A4">
            <w:pPr>
              <w:contextualSpacing/>
              <w:rPr>
                <w:b/>
                <w:color w:val="000000" w:themeColor="text1"/>
              </w:rPr>
            </w:pPr>
            <w:r w:rsidRPr="009A7675">
              <w:rPr>
                <w:b/>
                <w:color w:val="000000" w:themeColor="text1"/>
              </w:rPr>
              <w:t>Deliverable No. 3</w:t>
            </w:r>
            <w:r>
              <w:rPr>
                <w:b/>
                <w:color w:val="000000" w:themeColor="text1"/>
              </w:rPr>
              <w:t>4</w:t>
            </w:r>
            <w:r w:rsidRPr="009A7675">
              <w:rPr>
                <w:b/>
                <w:color w:val="000000" w:themeColor="text1"/>
              </w:rPr>
              <w:t xml:space="preserve"> (VRI </w:t>
            </w:r>
            <w:r>
              <w:rPr>
                <w:b/>
                <w:color w:val="000000" w:themeColor="text1"/>
              </w:rPr>
              <w:t>T</w:t>
            </w:r>
            <w:r w:rsidRPr="009A7675">
              <w:rPr>
                <w:b/>
                <w:color w:val="000000" w:themeColor="text1"/>
              </w:rPr>
              <w:t>raining):</w:t>
            </w:r>
          </w:p>
          <w:p w14:paraId="6988D86C" w14:textId="77777777" w:rsidR="005E49A2" w:rsidRPr="008434B6" w:rsidRDefault="005E49A2" w:rsidP="007B10A4">
            <w:pPr>
              <w:contextualSpacing/>
              <w:rPr>
                <w:bCs/>
                <w:color w:val="000000" w:themeColor="text1"/>
              </w:rPr>
            </w:pPr>
          </w:p>
          <w:p w14:paraId="41E3A929" w14:textId="77777777" w:rsidR="005E49A2" w:rsidRPr="009A7675" w:rsidRDefault="005E49A2" w:rsidP="007B10A4">
            <w:pPr>
              <w:contextualSpacing/>
              <w:rPr>
                <w:b/>
                <w:color w:val="000000" w:themeColor="text1"/>
              </w:rPr>
            </w:pPr>
            <w:r w:rsidRPr="008434B6">
              <w:rPr>
                <w:bCs/>
                <w:color w:val="000000" w:themeColor="text1"/>
              </w:rPr>
              <w:t xml:space="preserve">Contractor </w:t>
            </w:r>
            <w:r>
              <w:rPr>
                <w:bCs/>
                <w:color w:val="000000" w:themeColor="text1"/>
              </w:rPr>
              <w:t>shall</w:t>
            </w:r>
            <w:r w:rsidRPr="008434B6">
              <w:rPr>
                <w:bCs/>
                <w:color w:val="000000" w:themeColor="text1"/>
              </w:rPr>
              <w:t xml:space="preserve"> conduct </w:t>
            </w:r>
            <w:r>
              <w:rPr>
                <w:bCs/>
                <w:color w:val="000000" w:themeColor="text1"/>
              </w:rPr>
              <w:t xml:space="preserve">a minimum of </w:t>
            </w:r>
            <w:r w:rsidRPr="008434B6">
              <w:rPr>
                <w:bCs/>
                <w:color w:val="000000" w:themeColor="text1"/>
              </w:rPr>
              <w:t>six VRI trainings on best practices for remote interpreting.</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55DD6262" w14:textId="77777777" w:rsidR="005E49A2" w:rsidRPr="008434B6" w:rsidRDefault="005E49A2" w:rsidP="007B10A4">
            <w:pPr>
              <w:rPr>
                <w:bCs/>
                <w:color w:val="000000" w:themeColor="text1"/>
              </w:rPr>
            </w:pPr>
            <w:r w:rsidRPr="008434B6">
              <w:rPr>
                <w:bCs/>
                <w:color w:val="000000" w:themeColor="text1"/>
              </w:rPr>
              <w:t>June 28, 2024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914374C" w14:textId="60ADEBBD" w:rsidR="005E49A2" w:rsidRPr="008434B6" w:rsidRDefault="005E49A2" w:rsidP="007B10A4">
            <w:pPr>
              <w:jc w:val="center"/>
              <w:rPr>
                <w:bCs/>
                <w:i/>
                <w:color w:val="000000" w:themeColor="text1"/>
              </w:rPr>
            </w:pPr>
          </w:p>
        </w:tc>
      </w:tr>
      <w:tr w:rsidR="005E49A2" w:rsidRPr="00201F25" w14:paraId="7440F54B"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2016A9F" w14:textId="77777777" w:rsidR="005E49A2" w:rsidRPr="009A7675" w:rsidRDefault="005E49A2" w:rsidP="007B10A4">
            <w:pPr>
              <w:rPr>
                <w:b/>
                <w:color w:val="000000" w:themeColor="text1"/>
              </w:rPr>
            </w:pPr>
            <w:r w:rsidRPr="009A7675">
              <w:rPr>
                <w:b/>
                <w:color w:val="000000" w:themeColor="text1"/>
              </w:rPr>
              <w:t xml:space="preserve">Deliverable No. </w:t>
            </w:r>
            <w:r>
              <w:rPr>
                <w:b/>
                <w:color w:val="000000" w:themeColor="text1"/>
              </w:rPr>
              <w:t>35</w:t>
            </w:r>
            <w:r w:rsidRPr="009A7675">
              <w:rPr>
                <w:b/>
                <w:color w:val="000000" w:themeColor="text1"/>
              </w:rPr>
              <w:t xml:space="preserve"> (</w:t>
            </w:r>
            <w:r>
              <w:rPr>
                <w:b/>
                <w:color w:val="000000" w:themeColor="text1"/>
              </w:rPr>
              <w:t xml:space="preserve">Court </w:t>
            </w:r>
            <w:r w:rsidRPr="009A7675">
              <w:rPr>
                <w:b/>
                <w:color w:val="000000" w:themeColor="text1"/>
              </w:rPr>
              <w:t>Interpreter Training)</w:t>
            </w:r>
            <w:r>
              <w:rPr>
                <w:b/>
                <w:color w:val="000000" w:themeColor="text1"/>
              </w:rPr>
              <w:t>:</w:t>
            </w:r>
          </w:p>
          <w:p w14:paraId="4B643A8A" w14:textId="77777777" w:rsidR="005E49A2" w:rsidRPr="008434B6" w:rsidRDefault="005E49A2" w:rsidP="007B10A4">
            <w:pPr>
              <w:rPr>
                <w:bCs/>
                <w:color w:val="000000" w:themeColor="text1"/>
              </w:rPr>
            </w:pPr>
          </w:p>
          <w:p w14:paraId="5F26A5BC" w14:textId="77777777" w:rsidR="005E49A2" w:rsidRPr="009A7675" w:rsidRDefault="005E49A2" w:rsidP="007B10A4">
            <w:pPr>
              <w:contextualSpacing/>
              <w:rPr>
                <w:b/>
                <w:color w:val="000000" w:themeColor="text1"/>
              </w:rPr>
            </w:pPr>
            <w:r w:rsidRPr="008434B6">
              <w:rPr>
                <w:bCs/>
                <w:color w:val="000000" w:themeColor="text1"/>
              </w:rPr>
              <w:t xml:space="preserve">Contractor </w:t>
            </w:r>
            <w:r>
              <w:rPr>
                <w:bCs/>
                <w:color w:val="000000" w:themeColor="text1"/>
              </w:rPr>
              <w:t>shall</w:t>
            </w:r>
            <w:r w:rsidRPr="008434B6">
              <w:rPr>
                <w:bCs/>
                <w:color w:val="000000" w:themeColor="text1"/>
              </w:rPr>
              <w:t xml:space="preserve"> meet by video conference call with CIP staff to discuss the</w:t>
            </w:r>
            <w:r>
              <w:rPr>
                <w:bCs/>
                <w:color w:val="000000" w:themeColor="text1"/>
              </w:rPr>
              <w:t xml:space="preserve"> updated</w:t>
            </w:r>
            <w:r w:rsidRPr="008434B6">
              <w:rPr>
                <w:bCs/>
                <w:color w:val="000000" w:themeColor="text1"/>
              </w:rPr>
              <w:t xml:space="preserve"> draft Strategy Document and Timeline, including the proposed plan for development and delivery of up to </w:t>
            </w:r>
            <w:r>
              <w:rPr>
                <w:bCs/>
                <w:color w:val="000000" w:themeColor="text1"/>
              </w:rPr>
              <w:t>two</w:t>
            </w:r>
            <w:r w:rsidRPr="008434B6">
              <w:rPr>
                <w:bCs/>
                <w:color w:val="000000" w:themeColor="text1"/>
              </w:rPr>
              <w:t xml:space="preserve"> online educational trainings for aspiring and credentialed court interpreters</w:t>
            </w:r>
            <w:r>
              <w:rPr>
                <w:bCs/>
                <w:color w:val="000000" w:themeColor="text1"/>
              </w:rPr>
              <w:t>.</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68B102D3" w14:textId="77777777" w:rsidR="005E49A2" w:rsidRPr="008434B6" w:rsidRDefault="005E49A2" w:rsidP="007B10A4">
            <w:pPr>
              <w:rPr>
                <w:bCs/>
                <w:color w:val="000000" w:themeColor="text1"/>
              </w:rPr>
            </w:pPr>
            <w:r>
              <w:rPr>
                <w:bCs/>
                <w:color w:val="000000" w:themeColor="text1"/>
              </w:rPr>
              <w:t>August 30</w:t>
            </w:r>
            <w:r w:rsidRPr="008434B6">
              <w:rPr>
                <w:bCs/>
                <w:color w:val="000000" w:themeColor="text1"/>
              </w:rPr>
              <w:t>, 202</w:t>
            </w:r>
            <w:r>
              <w:rPr>
                <w:bCs/>
                <w:color w:val="000000" w:themeColor="text1"/>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9C63736" w14:textId="0B399CA9" w:rsidR="005E49A2" w:rsidRPr="008434B6" w:rsidRDefault="005E49A2" w:rsidP="007B10A4">
            <w:pPr>
              <w:jc w:val="center"/>
              <w:rPr>
                <w:bCs/>
                <w:i/>
                <w:color w:val="000000" w:themeColor="text1"/>
              </w:rPr>
            </w:pPr>
          </w:p>
        </w:tc>
      </w:tr>
      <w:tr w:rsidR="005E49A2" w:rsidRPr="00201F25" w14:paraId="19EF122D"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B0F46E9" w14:textId="77777777" w:rsidR="005E49A2" w:rsidRPr="008434B6" w:rsidRDefault="005E49A2" w:rsidP="007B10A4">
            <w:pPr>
              <w:rPr>
                <w:bCs/>
                <w:color w:val="000000" w:themeColor="text1"/>
              </w:rPr>
            </w:pPr>
            <w:r w:rsidRPr="009A7675">
              <w:rPr>
                <w:b/>
                <w:color w:val="000000" w:themeColor="text1"/>
              </w:rPr>
              <w:t xml:space="preserve">Deliverable No. </w:t>
            </w:r>
            <w:r>
              <w:rPr>
                <w:b/>
                <w:color w:val="000000" w:themeColor="text1"/>
              </w:rPr>
              <w:t xml:space="preserve">36 </w:t>
            </w:r>
            <w:r w:rsidRPr="009A7675">
              <w:rPr>
                <w:b/>
                <w:color w:val="000000" w:themeColor="text1"/>
              </w:rPr>
              <w:t>(Near-</w:t>
            </w:r>
            <w:r>
              <w:rPr>
                <w:b/>
                <w:color w:val="000000" w:themeColor="text1"/>
              </w:rPr>
              <w:t>P</w:t>
            </w:r>
            <w:r w:rsidRPr="009A7675">
              <w:rPr>
                <w:b/>
                <w:color w:val="000000" w:themeColor="text1"/>
              </w:rPr>
              <w:t xml:space="preserve">asser </w:t>
            </w:r>
            <w:r>
              <w:rPr>
                <w:b/>
                <w:color w:val="000000" w:themeColor="text1"/>
              </w:rPr>
              <w:t>T</w:t>
            </w:r>
            <w:r w:rsidRPr="009A7675">
              <w:rPr>
                <w:b/>
                <w:color w:val="000000" w:themeColor="text1"/>
              </w:rPr>
              <w:t>raining):</w:t>
            </w:r>
            <w:r w:rsidRPr="008434B6">
              <w:rPr>
                <w:bCs/>
                <w:color w:val="000000" w:themeColor="text1"/>
              </w:rPr>
              <w:br/>
            </w:r>
            <w:r w:rsidRPr="008434B6">
              <w:rPr>
                <w:bCs/>
                <w:color w:val="000000" w:themeColor="text1"/>
              </w:rPr>
              <w:br/>
              <w:t xml:space="preserve">Contractor </w:t>
            </w:r>
            <w:r>
              <w:rPr>
                <w:bCs/>
                <w:color w:val="000000" w:themeColor="text1"/>
              </w:rPr>
              <w:t>shall</w:t>
            </w:r>
            <w:r w:rsidRPr="008434B6">
              <w:rPr>
                <w:bCs/>
                <w:color w:val="000000" w:themeColor="text1"/>
              </w:rPr>
              <w:t xml:space="preserve"> meet by video conference call with CIP staff</w:t>
            </w:r>
            <w:r>
              <w:rPr>
                <w:bCs/>
                <w:color w:val="000000" w:themeColor="text1"/>
              </w:rPr>
              <w:t xml:space="preserve"> </w:t>
            </w:r>
            <w:r w:rsidRPr="008434B6">
              <w:rPr>
                <w:bCs/>
                <w:color w:val="000000" w:themeColor="text1"/>
              </w:rPr>
              <w:t>to discuss the</w:t>
            </w:r>
            <w:r>
              <w:rPr>
                <w:bCs/>
                <w:color w:val="000000" w:themeColor="text1"/>
              </w:rPr>
              <w:t xml:space="preserve"> updated</w:t>
            </w:r>
            <w:r w:rsidRPr="008434B6">
              <w:rPr>
                <w:bCs/>
                <w:color w:val="000000" w:themeColor="text1"/>
              </w:rPr>
              <w:t xml:space="preserve"> draft Strategy Document and Timeline to develop and conduct up to six virtual live instructor-led skills-building trainings</w:t>
            </w:r>
            <w:r>
              <w:rPr>
                <w:bCs/>
                <w:color w:val="000000" w:themeColor="text1"/>
              </w:rPr>
              <w:t xml:space="preserve"> </w:t>
            </w:r>
            <w:r w:rsidRPr="008434B6">
              <w:rPr>
                <w:bCs/>
                <w:color w:val="000000" w:themeColor="text1"/>
              </w:rPr>
              <w:t xml:space="preserve">for select examination candidates who are near-passers of the Bilingual Interpreting Examination (BIE) in targeted languages. </w:t>
            </w:r>
          </w:p>
          <w:p w14:paraId="142064D7" w14:textId="77777777" w:rsidR="005E49A2" w:rsidRPr="008434B6" w:rsidRDefault="005E49A2" w:rsidP="007B10A4">
            <w:pPr>
              <w:rPr>
                <w:bCs/>
                <w:color w:val="000000" w:themeColor="text1"/>
              </w:rPr>
            </w:pPr>
          </w:p>
          <w:p w14:paraId="39C939E3" w14:textId="77777777" w:rsidR="005E49A2" w:rsidRPr="009A7675" w:rsidRDefault="005E49A2" w:rsidP="007B10A4">
            <w:pPr>
              <w:rPr>
                <w:b/>
                <w:color w:val="000000" w:themeColor="text1"/>
              </w:rPr>
            </w:pPr>
            <w:r w:rsidRPr="008434B6">
              <w:rPr>
                <w:bCs/>
                <w:color w:val="000000" w:themeColor="text1"/>
              </w:rPr>
              <w:t xml:space="preserve">Based on </w:t>
            </w:r>
            <w:r>
              <w:rPr>
                <w:bCs/>
                <w:color w:val="000000" w:themeColor="text1"/>
              </w:rPr>
              <w:t xml:space="preserve">CIP </w:t>
            </w:r>
            <w:r w:rsidRPr="008434B6">
              <w:rPr>
                <w:bCs/>
                <w:color w:val="000000" w:themeColor="text1"/>
              </w:rPr>
              <w:t xml:space="preserve">staff input, Contractor </w:t>
            </w:r>
            <w:r>
              <w:rPr>
                <w:bCs/>
                <w:color w:val="000000" w:themeColor="text1"/>
              </w:rPr>
              <w:t>shall</w:t>
            </w:r>
            <w:r w:rsidRPr="008434B6">
              <w:rPr>
                <w:bCs/>
                <w:color w:val="000000" w:themeColor="text1"/>
              </w:rPr>
              <w:t xml:space="preserve"> prepare a revised Strategy Document and Timeline for virtual live instructor-led skills-building trainings for near passers.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77BE92A0" w14:textId="77777777" w:rsidR="005E49A2" w:rsidRPr="008434B6" w:rsidRDefault="005E49A2" w:rsidP="007B10A4">
            <w:pPr>
              <w:rPr>
                <w:bCs/>
                <w:color w:val="000000" w:themeColor="text1"/>
              </w:rPr>
            </w:pPr>
            <w:r>
              <w:rPr>
                <w:bCs/>
                <w:color w:val="000000" w:themeColor="text1"/>
              </w:rPr>
              <w:t>September 30</w:t>
            </w:r>
            <w:r w:rsidRPr="008434B6">
              <w:rPr>
                <w:bCs/>
                <w:color w:val="000000" w:themeColor="text1"/>
              </w:rPr>
              <w:t>, 202</w:t>
            </w:r>
            <w:r>
              <w:rPr>
                <w:bCs/>
                <w:color w:val="000000" w:themeColor="text1"/>
              </w:rPr>
              <w:t>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50C0A2B" w14:textId="3C3BC18F" w:rsidR="005E49A2" w:rsidRPr="008434B6" w:rsidRDefault="005E49A2" w:rsidP="007B10A4">
            <w:pPr>
              <w:jc w:val="center"/>
              <w:rPr>
                <w:bCs/>
                <w:i/>
                <w:color w:val="000000" w:themeColor="text1"/>
              </w:rPr>
            </w:pPr>
          </w:p>
        </w:tc>
      </w:tr>
      <w:tr w:rsidR="005E49A2" w:rsidRPr="00201F25" w14:paraId="511DE474"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3991A2C" w14:textId="77777777" w:rsidR="005E49A2" w:rsidRDefault="005E49A2" w:rsidP="007B10A4">
            <w:pPr>
              <w:rPr>
                <w:b/>
                <w:color w:val="000000" w:themeColor="text1"/>
              </w:rPr>
            </w:pPr>
            <w:r>
              <w:rPr>
                <w:b/>
                <w:color w:val="000000" w:themeColor="text1"/>
              </w:rPr>
              <w:t>Deliverable No. 37 (</w:t>
            </w:r>
            <w:r w:rsidRPr="009A7675">
              <w:rPr>
                <w:b/>
                <w:color w:val="000000" w:themeColor="text1"/>
              </w:rPr>
              <w:t xml:space="preserve">Skills </w:t>
            </w:r>
            <w:r>
              <w:rPr>
                <w:b/>
                <w:color w:val="000000" w:themeColor="text1"/>
              </w:rPr>
              <w:t>A</w:t>
            </w:r>
            <w:r w:rsidRPr="009A7675">
              <w:rPr>
                <w:b/>
                <w:color w:val="000000" w:themeColor="text1"/>
              </w:rPr>
              <w:t xml:space="preserve">ssessment </w:t>
            </w:r>
            <w:r>
              <w:rPr>
                <w:b/>
                <w:color w:val="000000" w:themeColor="text1"/>
              </w:rPr>
              <w:t>T</w:t>
            </w:r>
            <w:r w:rsidRPr="009A7675">
              <w:rPr>
                <w:b/>
                <w:color w:val="000000" w:themeColor="text1"/>
              </w:rPr>
              <w:t>ools/</w:t>
            </w:r>
            <w:r>
              <w:rPr>
                <w:b/>
                <w:color w:val="000000" w:themeColor="text1"/>
              </w:rPr>
              <w:t>E</w:t>
            </w:r>
            <w:r w:rsidRPr="009A7675">
              <w:rPr>
                <w:b/>
                <w:color w:val="000000" w:themeColor="text1"/>
              </w:rPr>
              <w:t>valuators):</w:t>
            </w:r>
          </w:p>
          <w:p w14:paraId="238DCAF3" w14:textId="77777777" w:rsidR="005E49A2" w:rsidRDefault="005E49A2" w:rsidP="007B10A4">
            <w:pPr>
              <w:rPr>
                <w:b/>
                <w:color w:val="000000" w:themeColor="text1"/>
              </w:rPr>
            </w:pPr>
          </w:p>
          <w:p w14:paraId="11AF9243" w14:textId="77777777" w:rsidR="005E49A2" w:rsidRPr="009A7675" w:rsidRDefault="005E49A2" w:rsidP="007B10A4">
            <w:pPr>
              <w:rPr>
                <w:b/>
                <w:color w:val="000000" w:themeColor="text1"/>
              </w:rPr>
            </w:pPr>
            <w:r w:rsidRPr="00DF7D0C">
              <w:rPr>
                <w:bCs/>
                <w:color w:val="000000" w:themeColor="text1"/>
              </w:rPr>
              <w:t xml:space="preserve">Contractor </w:t>
            </w:r>
            <w:r>
              <w:rPr>
                <w:bCs/>
                <w:color w:val="000000" w:themeColor="text1"/>
              </w:rPr>
              <w:t>shall</w:t>
            </w:r>
            <w:r w:rsidRPr="00DF7D0C">
              <w:rPr>
                <w:bCs/>
                <w:color w:val="000000" w:themeColor="text1"/>
              </w:rPr>
              <w:t xml:space="preserve"> provide CIP staff with </w:t>
            </w:r>
            <w:r w:rsidRPr="00DF7D0C">
              <w:t>draft up</w:t>
            </w:r>
            <w:r w:rsidRPr="00F04A65">
              <w:t>date</w:t>
            </w:r>
            <w:r w:rsidRPr="00DF7D0C">
              <w:t>d</w:t>
            </w:r>
            <w:r w:rsidRPr="00F04A65">
              <w:t xml:space="preserve"> tools, educational materials</w:t>
            </w:r>
            <w:r>
              <w:t>,</w:t>
            </w:r>
            <w:r w:rsidRPr="00F04A65">
              <w:t xml:space="preserve"> and resources</w:t>
            </w:r>
            <w:r>
              <w:t xml:space="preserve"> for skills assessment.</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178AE0D8" w14:textId="77777777" w:rsidR="005E49A2" w:rsidRPr="008434B6" w:rsidRDefault="005E49A2" w:rsidP="007B10A4">
            <w:pPr>
              <w:rPr>
                <w:bCs/>
                <w:color w:val="000000" w:themeColor="text1"/>
              </w:rPr>
            </w:pPr>
            <w:r>
              <w:rPr>
                <w:bCs/>
                <w:color w:val="000000" w:themeColor="text1"/>
              </w:rPr>
              <w:t>September 30, 2024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45E08367" w14:textId="77777777" w:rsidR="005E49A2" w:rsidRPr="008434B6" w:rsidRDefault="005E49A2" w:rsidP="007B10A4">
            <w:pPr>
              <w:jc w:val="center"/>
              <w:rPr>
                <w:bCs/>
                <w:i/>
                <w:color w:val="000000" w:themeColor="text1"/>
              </w:rPr>
            </w:pPr>
          </w:p>
        </w:tc>
      </w:tr>
      <w:tr w:rsidR="005E49A2" w:rsidRPr="00201F25" w14:paraId="37E8FBCE"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2D20E69" w14:textId="77777777" w:rsidR="005E49A2" w:rsidRPr="009A7675" w:rsidRDefault="005E49A2" w:rsidP="007B10A4">
            <w:pPr>
              <w:rPr>
                <w:b/>
                <w:color w:val="000000" w:themeColor="text1"/>
              </w:rPr>
            </w:pPr>
            <w:r w:rsidRPr="009A7675">
              <w:rPr>
                <w:b/>
                <w:color w:val="000000" w:themeColor="text1"/>
              </w:rPr>
              <w:t xml:space="preserve">Deliverable No. </w:t>
            </w:r>
            <w:r>
              <w:rPr>
                <w:b/>
                <w:color w:val="000000" w:themeColor="text1"/>
              </w:rPr>
              <w:t>38</w:t>
            </w:r>
            <w:r w:rsidRPr="009A7675">
              <w:rPr>
                <w:b/>
                <w:color w:val="000000" w:themeColor="text1"/>
              </w:rPr>
              <w:t xml:space="preserve"> (VRI </w:t>
            </w:r>
            <w:r>
              <w:rPr>
                <w:b/>
                <w:color w:val="000000" w:themeColor="text1"/>
              </w:rPr>
              <w:t>T</w:t>
            </w:r>
            <w:r w:rsidRPr="009A7675">
              <w:rPr>
                <w:b/>
                <w:color w:val="000000" w:themeColor="text1"/>
              </w:rPr>
              <w:t>raining):</w:t>
            </w:r>
          </w:p>
          <w:p w14:paraId="4F7F8492" w14:textId="77777777" w:rsidR="005E49A2" w:rsidRPr="008434B6" w:rsidRDefault="005E49A2" w:rsidP="007B10A4">
            <w:pPr>
              <w:rPr>
                <w:bCs/>
                <w:color w:val="000000" w:themeColor="text1"/>
              </w:rPr>
            </w:pPr>
          </w:p>
          <w:p w14:paraId="6A0DB83F" w14:textId="77777777" w:rsidR="005E49A2" w:rsidRPr="008434B6" w:rsidRDefault="005E49A2" w:rsidP="007B10A4">
            <w:pPr>
              <w:rPr>
                <w:bCs/>
                <w:color w:val="000000" w:themeColor="text1"/>
              </w:rPr>
            </w:pPr>
            <w:r w:rsidRPr="008434B6">
              <w:rPr>
                <w:bCs/>
                <w:color w:val="000000" w:themeColor="text1"/>
              </w:rPr>
              <w:lastRenderedPageBreak/>
              <w:t xml:space="preserve">Contractor </w:t>
            </w:r>
            <w:r>
              <w:rPr>
                <w:bCs/>
                <w:color w:val="000000" w:themeColor="text1"/>
              </w:rPr>
              <w:t>shall</w:t>
            </w:r>
            <w:r w:rsidRPr="008434B6">
              <w:rPr>
                <w:bCs/>
                <w:color w:val="000000" w:themeColor="text1"/>
              </w:rPr>
              <w:t xml:space="preserve"> meet by video conference call with Judicial Council (Language Access Services and Information Technology) staff to discuss the</w:t>
            </w:r>
            <w:r>
              <w:rPr>
                <w:bCs/>
                <w:color w:val="000000" w:themeColor="text1"/>
              </w:rPr>
              <w:t xml:space="preserve"> updated</w:t>
            </w:r>
            <w:r w:rsidRPr="008434B6">
              <w:rPr>
                <w:bCs/>
                <w:color w:val="000000" w:themeColor="text1"/>
              </w:rPr>
              <w:t xml:space="preserve"> draft Strategy Document and Timeline for development and conduct</w:t>
            </w:r>
            <w:r>
              <w:rPr>
                <w:bCs/>
                <w:color w:val="000000" w:themeColor="text1"/>
              </w:rPr>
              <w:t>ing</w:t>
            </w:r>
            <w:r w:rsidRPr="008434B6">
              <w:rPr>
                <w:bCs/>
                <w:color w:val="000000" w:themeColor="text1"/>
              </w:rPr>
              <w:t xml:space="preserve"> </w:t>
            </w:r>
            <w:r>
              <w:rPr>
                <w:bCs/>
                <w:color w:val="000000" w:themeColor="text1"/>
              </w:rPr>
              <w:t>a minimum of</w:t>
            </w:r>
            <w:r w:rsidRPr="008434B6">
              <w:rPr>
                <w:bCs/>
                <w:color w:val="000000" w:themeColor="text1"/>
              </w:rPr>
              <w:t xml:space="preserve"> six Video Remote Interpreting (VRI) virtual or in-person trainings per year.</w:t>
            </w:r>
            <w:r w:rsidRPr="008434B6">
              <w:rPr>
                <w:bCs/>
                <w:color w:val="000000" w:themeColor="text1"/>
              </w:rPr>
              <w:br/>
            </w:r>
            <w:r w:rsidRPr="008434B6">
              <w:rPr>
                <w:bCs/>
                <w:color w:val="000000" w:themeColor="text1"/>
              </w:rPr>
              <w:br/>
              <w:t xml:space="preserve">Contractor </w:t>
            </w:r>
            <w:r>
              <w:rPr>
                <w:bCs/>
                <w:color w:val="000000" w:themeColor="text1"/>
              </w:rPr>
              <w:t>shall</w:t>
            </w:r>
            <w:r w:rsidRPr="008434B6">
              <w:rPr>
                <w:bCs/>
                <w:color w:val="000000" w:themeColor="text1"/>
              </w:rPr>
              <w:t xml:space="preserve"> develop, update and provide materials for judicial officers, court staff and court interpreters on best practices for remote interpreting </w:t>
            </w:r>
            <w:r w:rsidRPr="008434B6">
              <w:rPr>
                <w:bCs/>
                <w:color w:val="000000" w:themeColor="text1"/>
              </w:rPr>
              <w:br/>
            </w:r>
          </w:p>
          <w:p w14:paraId="2B622640" w14:textId="77777777" w:rsidR="005E49A2" w:rsidRPr="008434B6" w:rsidRDefault="005E49A2" w:rsidP="007B10A4">
            <w:pPr>
              <w:tabs>
                <w:tab w:val="left" w:pos="360"/>
              </w:tabs>
              <w:rPr>
                <w:bCs/>
                <w:color w:val="000000" w:themeColor="text1"/>
              </w:rPr>
            </w:pPr>
            <w:r w:rsidRPr="008434B6">
              <w:rPr>
                <w:bCs/>
                <w:color w:val="000000" w:themeColor="text1"/>
              </w:rPr>
              <w:t xml:space="preserve">Contractor </w:t>
            </w:r>
            <w:r>
              <w:rPr>
                <w:bCs/>
                <w:color w:val="000000" w:themeColor="text1"/>
              </w:rPr>
              <w:t>shall</w:t>
            </w:r>
            <w:r w:rsidRPr="008434B6">
              <w:rPr>
                <w:bCs/>
                <w:color w:val="000000" w:themeColor="text1"/>
              </w:rPr>
              <w:t xml:space="preserve"> prepare online modules and update existing modules regarding VRI.</w:t>
            </w:r>
          </w:p>
          <w:p w14:paraId="6F622529" w14:textId="77777777" w:rsidR="005E49A2" w:rsidRPr="008434B6" w:rsidRDefault="005E49A2" w:rsidP="007B10A4">
            <w:pPr>
              <w:rPr>
                <w:bCs/>
                <w:color w:val="000000" w:themeColor="text1"/>
              </w:rPr>
            </w:pPr>
            <w:r w:rsidRPr="008434B6">
              <w:rPr>
                <w:bCs/>
                <w:color w:val="000000" w:themeColor="text1"/>
              </w:rPr>
              <w:br/>
              <w:t xml:space="preserve">Contractor </w:t>
            </w:r>
            <w:r>
              <w:rPr>
                <w:bCs/>
                <w:color w:val="000000" w:themeColor="text1"/>
              </w:rPr>
              <w:t>shall</w:t>
            </w:r>
            <w:r w:rsidRPr="008434B6">
              <w:rPr>
                <w:bCs/>
                <w:color w:val="000000" w:themeColor="text1"/>
              </w:rPr>
              <w:t xml:space="preserve"> prepare and update online materials and modules for LEP court users. </w:t>
            </w:r>
            <w:r w:rsidRPr="008434B6">
              <w:rPr>
                <w:bCs/>
                <w:color w:val="000000" w:themeColor="text1"/>
              </w:rPr>
              <w:br/>
            </w:r>
          </w:p>
          <w:p w14:paraId="233893C7" w14:textId="77777777" w:rsidR="005E49A2" w:rsidRPr="00DF7D0C" w:rsidRDefault="005E49A2" w:rsidP="007B10A4">
            <w:pPr>
              <w:contextualSpacing/>
              <w:rPr>
                <w:bCs/>
                <w:color w:val="000000" w:themeColor="text1"/>
              </w:rPr>
            </w:pPr>
            <w:r w:rsidRPr="008434B6">
              <w:rPr>
                <w:bCs/>
                <w:color w:val="000000" w:themeColor="text1"/>
              </w:rPr>
              <w:t xml:space="preserve">Based on Judicial Council staff input, Contractor </w:t>
            </w:r>
            <w:r>
              <w:rPr>
                <w:bCs/>
                <w:color w:val="000000" w:themeColor="text1"/>
              </w:rPr>
              <w:t>shall</w:t>
            </w:r>
            <w:r w:rsidRPr="008434B6">
              <w:rPr>
                <w:bCs/>
                <w:color w:val="000000" w:themeColor="text1"/>
              </w:rPr>
              <w:t xml:space="preserve"> prepare a revised Strategy Document and Timeline for development, facilitation</w:t>
            </w:r>
            <w:r>
              <w:rPr>
                <w:bCs/>
                <w:color w:val="000000" w:themeColor="text1"/>
              </w:rPr>
              <w:t>,</w:t>
            </w:r>
            <w:r w:rsidRPr="008434B6">
              <w:rPr>
                <w:bCs/>
                <w:color w:val="000000" w:themeColor="text1"/>
              </w:rPr>
              <w:t xml:space="preserve"> and completion of the virtual or in-person VRI trainings.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4C89F2C3" w14:textId="77777777" w:rsidR="005E49A2" w:rsidRPr="008434B6" w:rsidRDefault="005E49A2" w:rsidP="007B10A4">
            <w:pPr>
              <w:rPr>
                <w:bCs/>
                <w:color w:val="000000" w:themeColor="text1"/>
              </w:rPr>
            </w:pPr>
            <w:r>
              <w:rPr>
                <w:bCs/>
                <w:color w:val="000000" w:themeColor="text1"/>
              </w:rPr>
              <w:lastRenderedPageBreak/>
              <w:t>October 31, 2024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33308E4" w14:textId="5B7D4D56" w:rsidR="005E49A2" w:rsidRPr="008434B6" w:rsidRDefault="005E49A2" w:rsidP="007B10A4">
            <w:pPr>
              <w:jc w:val="center"/>
              <w:rPr>
                <w:bCs/>
                <w:i/>
                <w:color w:val="000000" w:themeColor="text1"/>
              </w:rPr>
            </w:pPr>
          </w:p>
        </w:tc>
      </w:tr>
      <w:tr w:rsidR="005E49A2" w:rsidRPr="00201F25" w14:paraId="1F22FC40"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010D3AC" w14:textId="77777777" w:rsidR="005E49A2" w:rsidRPr="00DF7D0C" w:rsidRDefault="005E49A2" w:rsidP="007B10A4">
            <w:pPr>
              <w:rPr>
                <w:b/>
                <w:color w:val="000000" w:themeColor="text1"/>
              </w:rPr>
            </w:pPr>
            <w:r w:rsidRPr="00F04A65">
              <w:rPr>
                <w:b/>
                <w:color w:val="000000" w:themeColor="text1"/>
              </w:rPr>
              <w:t xml:space="preserve">Deliverable No. </w:t>
            </w:r>
            <w:r>
              <w:rPr>
                <w:b/>
                <w:color w:val="000000" w:themeColor="text1"/>
              </w:rPr>
              <w:t>39</w:t>
            </w:r>
            <w:r w:rsidRPr="00B177F1">
              <w:rPr>
                <w:b/>
                <w:color w:val="000000" w:themeColor="text1"/>
              </w:rPr>
              <w:t xml:space="preserve"> (Skills Assessment </w:t>
            </w:r>
            <w:r w:rsidRPr="00DF7D0C">
              <w:rPr>
                <w:b/>
                <w:color w:val="000000" w:themeColor="text1"/>
              </w:rPr>
              <w:t>Tools/Evaluators):</w:t>
            </w:r>
          </w:p>
          <w:p w14:paraId="20952C0D" w14:textId="77777777" w:rsidR="005E49A2" w:rsidRPr="00DF7D0C" w:rsidRDefault="005E49A2" w:rsidP="007B10A4">
            <w:pPr>
              <w:rPr>
                <w:b/>
                <w:color w:val="000000" w:themeColor="text1"/>
              </w:rPr>
            </w:pPr>
          </w:p>
          <w:p w14:paraId="15C7BBE7" w14:textId="77777777" w:rsidR="005E49A2" w:rsidRDefault="005E49A2" w:rsidP="007B10A4">
            <w:pPr>
              <w:rPr>
                <w:b/>
                <w:color w:val="000000" w:themeColor="text1"/>
              </w:rPr>
            </w:pPr>
            <w:r w:rsidRPr="00F04A65">
              <w:rPr>
                <w:bCs/>
                <w:color w:val="000000" w:themeColor="text1"/>
              </w:rPr>
              <w:t xml:space="preserve">Contractor </w:t>
            </w:r>
            <w:r>
              <w:rPr>
                <w:bCs/>
                <w:color w:val="000000" w:themeColor="text1"/>
              </w:rPr>
              <w:t>shall</w:t>
            </w:r>
            <w:r w:rsidRPr="00F04A65">
              <w:rPr>
                <w:bCs/>
                <w:color w:val="000000" w:themeColor="text1"/>
              </w:rPr>
              <w:t xml:space="preserve"> provide</w:t>
            </w:r>
            <w:r w:rsidRPr="00B177F1">
              <w:rPr>
                <w:bCs/>
                <w:color w:val="000000" w:themeColor="text1"/>
              </w:rPr>
              <w:t xml:space="preserve"> and secure any additional </w:t>
            </w:r>
            <w:r>
              <w:rPr>
                <w:bCs/>
                <w:color w:val="000000" w:themeColor="text1"/>
              </w:rPr>
              <w:t>evaluator</w:t>
            </w:r>
            <w:r w:rsidRPr="00B177F1">
              <w:rPr>
                <w:bCs/>
                <w:color w:val="000000" w:themeColor="text1"/>
              </w:rPr>
              <w:t>s for skills assessment</w:t>
            </w:r>
            <w:r>
              <w:rPr>
                <w:bCs/>
                <w:color w:val="000000" w:themeColor="text1"/>
              </w:rPr>
              <w:t>.</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80517B" w14:textId="77777777" w:rsidR="005E49A2" w:rsidRPr="008434B6" w:rsidRDefault="005E49A2" w:rsidP="007B10A4">
            <w:pPr>
              <w:rPr>
                <w:bCs/>
                <w:color w:val="000000" w:themeColor="text1"/>
              </w:rPr>
            </w:pPr>
            <w:r>
              <w:rPr>
                <w:bCs/>
                <w:color w:val="000000" w:themeColor="text1"/>
              </w:rPr>
              <w:t>October 31, 2024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7C296E1" w14:textId="710CB388" w:rsidR="005E49A2" w:rsidRPr="008434B6" w:rsidRDefault="005E49A2" w:rsidP="007B10A4">
            <w:pPr>
              <w:jc w:val="center"/>
              <w:rPr>
                <w:bCs/>
                <w:i/>
                <w:color w:val="000000" w:themeColor="text1"/>
              </w:rPr>
            </w:pPr>
          </w:p>
        </w:tc>
      </w:tr>
      <w:tr w:rsidR="005E49A2" w:rsidRPr="00201F25" w14:paraId="2FE225DA"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C33D3CE" w14:textId="77777777" w:rsidR="005E49A2" w:rsidRPr="009A7675" w:rsidRDefault="005E49A2" w:rsidP="007B10A4">
            <w:pPr>
              <w:rPr>
                <w:b/>
                <w:color w:val="000000" w:themeColor="text1"/>
              </w:rPr>
            </w:pPr>
            <w:r w:rsidRPr="009A7675">
              <w:rPr>
                <w:b/>
                <w:color w:val="000000" w:themeColor="text1"/>
              </w:rPr>
              <w:t xml:space="preserve">Deliverable No. </w:t>
            </w:r>
            <w:r>
              <w:rPr>
                <w:b/>
                <w:color w:val="000000" w:themeColor="text1"/>
              </w:rPr>
              <w:t>40</w:t>
            </w:r>
            <w:r w:rsidRPr="009A7675">
              <w:rPr>
                <w:b/>
                <w:color w:val="000000" w:themeColor="text1"/>
              </w:rPr>
              <w:t xml:space="preserve"> (Rule 1.300 </w:t>
            </w:r>
            <w:r>
              <w:rPr>
                <w:b/>
                <w:color w:val="000000" w:themeColor="text1"/>
              </w:rPr>
              <w:t>R</w:t>
            </w:r>
            <w:r w:rsidRPr="009A7675">
              <w:rPr>
                <w:b/>
                <w:color w:val="000000" w:themeColor="text1"/>
              </w:rPr>
              <w:t xml:space="preserve">esources and </w:t>
            </w:r>
            <w:r>
              <w:rPr>
                <w:b/>
                <w:color w:val="000000" w:themeColor="text1"/>
              </w:rPr>
              <w:t>O</w:t>
            </w:r>
            <w:r w:rsidRPr="009A7675">
              <w:rPr>
                <w:b/>
                <w:color w:val="000000" w:themeColor="text1"/>
              </w:rPr>
              <w:t>utreach):</w:t>
            </w:r>
          </w:p>
          <w:p w14:paraId="0B51544A" w14:textId="77777777" w:rsidR="005E49A2" w:rsidRPr="008434B6" w:rsidRDefault="005E49A2" w:rsidP="007B10A4">
            <w:pPr>
              <w:contextualSpacing/>
              <w:rPr>
                <w:bCs/>
                <w:color w:val="000000" w:themeColor="text1"/>
              </w:rPr>
            </w:pPr>
          </w:p>
          <w:p w14:paraId="4A1B552D" w14:textId="77777777" w:rsidR="005E49A2" w:rsidRDefault="005E49A2" w:rsidP="007B10A4">
            <w:pPr>
              <w:contextualSpacing/>
              <w:rPr>
                <w:b/>
                <w:color w:val="000000" w:themeColor="text1"/>
              </w:rPr>
            </w:pPr>
            <w:r w:rsidRPr="008434B6">
              <w:rPr>
                <w:bCs/>
                <w:color w:val="000000" w:themeColor="text1"/>
              </w:rPr>
              <w:t xml:space="preserve">Contractor </w:t>
            </w:r>
            <w:r>
              <w:rPr>
                <w:bCs/>
                <w:color w:val="000000" w:themeColor="text1"/>
              </w:rPr>
              <w:t>shall</w:t>
            </w:r>
            <w:r w:rsidRPr="008434B6">
              <w:rPr>
                <w:bCs/>
                <w:color w:val="000000" w:themeColor="text1"/>
              </w:rPr>
              <w:t xml:space="preserve"> organize, facilitate and conduct one online educational outreach webinar with courts and stakeholders on the availability of multilingual materials to support courts in the implementation of Rule 1.300.  After the webinar, Contractor will submit a report that will highlight the deliverables in this project and next steps.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159F8554" w14:textId="77777777" w:rsidR="005E49A2" w:rsidRPr="008434B6" w:rsidRDefault="005E49A2" w:rsidP="007B10A4">
            <w:pPr>
              <w:rPr>
                <w:bCs/>
                <w:color w:val="000000" w:themeColor="text1"/>
              </w:rPr>
            </w:pPr>
            <w:r>
              <w:rPr>
                <w:bCs/>
                <w:color w:val="000000" w:themeColor="text1"/>
              </w:rPr>
              <w:t>November 29, 2024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3CAA329" w14:textId="0F5059B3" w:rsidR="005E49A2" w:rsidRPr="008434B6" w:rsidRDefault="005E49A2" w:rsidP="007B10A4">
            <w:pPr>
              <w:jc w:val="center"/>
              <w:rPr>
                <w:bCs/>
                <w:i/>
                <w:color w:val="000000" w:themeColor="text1"/>
              </w:rPr>
            </w:pPr>
          </w:p>
        </w:tc>
      </w:tr>
      <w:tr w:rsidR="005E49A2" w:rsidRPr="00201F25" w14:paraId="73EE76F4"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2DA64" w14:textId="77777777" w:rsidR="005E49A2" w:rsidRPr="009A7675" w:rsidRDefault="005E49A2" w:rsidP="007B10A4">
            <w:pPr>
              <w:rPr>
                <w:b/>
                <w:color w:val="000000" w:themeColor="text1"/>
              </w:rPr>
            </w:pPr>
            <w:r w:rsidRPr="009A7675">
              <w:rPr>
                <w:b/>
                <w:color w:val="000000" w:themeColor="text1"/>
              </w:rPr>
              <w:t xml:space="preserve">Deliverable No. </w:t>
            </w:r>
            <w:r>
              <w:rPr>
                <w:b/>
                <w:color w:val="000000" w:themeColor="text1"/>
              </w:rPr>
              <w:t>41</w:t>
            </w:r>
            <w:r w:rsidRPr="009A7675">
              <w:rPr>
                <w:b/>
                <w:color w:val="000000" w:themeColor="text1"/>
              </w:rPr>
              <w:t xml:space="preserve"> (Near-</w:t>
            </w:r>
            <w:r>
              <w:rPr>
                <w:b/>
                <w:color w:val="000000" w:themeColor="text1"/>
              </w:rPr>
              <w:t>P</w:t>
            </w:r>
            <w:r w:rsidRPr="009A7675">
              <w:rPr>
                <w:b/>
                <w:color w:val="000000" w:themeColor="text1"/>
              </w:rPr>
              <w:t xml:space="preserve">asser </w:t>
            </w:r>
            <w:r>
              <w:rPr>
                <w:b/>
                <w:color w:val="000000" w:themeColor="text1"/>
              </w:rPr>
              <w:t>T</w:t>
            </w:r>
            <w:r w:rsidRPr="009A7675">
              <w:rPr>
                <w:b/>
                <w:color w:val="000000" w:themeColor="text1"/>
              </w:rPr>
              <w:t>raining):</w:t>
            </w:r>
            <w:r w:rsidRPr="008434B6">
              <w:rPr>
                <w:bCs/>
                <w:color w:val="000000" w:themeColor="text1"/>
              </w:rPr>
              <w:br/>
            </w:r>
            <w:r w:rsidRPr="008434B6">
              <w:rPr>
                <w:bCs/>
                <w:color w:val="000000" w:themeColor="text1"/>
              </w:rPr>
              <w:br/>
              <w:t xml:space="preserve">Contractor </w:t>
            </w:r>
            <w:r>
              <w:rPr>
                <w:bCs/>
                <w:color w:val="000000" w:themeColor="text1"/>
              </w:rPr>
              <w:t>shall</w:t>
            </w:r>
            <w:r w:rsidRPr="008434B6">
              <w:rPr>
                <w:bCs/>
                <w:color w:val="000000" w:themeColor="text1"/>
              </w:rPr>
              <w:t xml:space="preserve"> provide staff with a</w:t>
            </w:r>
            <w:r>
              <w:rPr>
                <w:bCs/>
                <w:color w:val="000000" w:themeColor="text1"/>
              </w:rPr>
              <w:t xml:space="preserve">n updated </w:t>
            </w:r>
            <w:r w:rsidRPr="008434B6">
              <w:rPr>
                <w:bCs/>
                <w:color w:val="000000" w:themeColor="text1"/>
              </w:rPr>
              <w:t>draft curriculum and script of training for examination candidates who are near-passers of the BIE in targeted languages.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6110D8A9" w14:textId="77777777" w:rsidR="005E49A2" w:rsidRPr="008434B6" w:rsidRDefault="005E49A2" w:rsidP="007B10A4">
            <w:pPr>
              <w:rPr>
                <w:bCs/>
                <w:color w:val="000000" w:themeColor="text1"/>
              </w:rPr>
            </w:pPr>
            <w:r>
              <w:rPr>
                <w:bCs/>
                <w:color w:val="000000" w:themeColor="text1"/>
              </w:rPr>
              <w:t>December 31</w:t>
            </w:r>
            <w:r w:rsidRPr="008434B6">
              <w:rPr>
                <w:bCs/>
                <w:color w:val="000000" w:themeColor="text1"/>
              </w:rPr>
              <w:t>, 2024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4BD49" w14:textId="188DF415" w:rsidR="005E49A2" w:rsidRPr="008434B6" w:rsidRDefault="005E49A2" w:rsidP="007B10A4">
            <w:pPr>
              <w:jc w:val="center"/>
              <w:rPr>
                <w:bCs/>
                <w:i/>
                <w:color w:val="000000" w:themeColor="text1"/>
              </w:rPr>
            </w:pPr>
          </w:p>
        </w:tc>
      </w:tr>
      <w:tr w:rsidR="005E49A2" w:rsidRPr="00201F25" w14:paraId="78559629"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E565BE3" w14:textId="77777777" w:rsidR="005E49A2" w:rsidRPr="009A7675" w:rsidRDefault="005E49A2" w:rsidP="007B10A4">
            <w:pPr>
              <w:rPr>
                <w:b/>
                <w:color w:val="000000" w:themeColor="text1"/>
              </w:rPr>
            </w:pPr>
            <w:r w:rsidRPr="009A7675">
              <w:rPr>
                <w:b/>
                <w:color w:val="000000" w:themeColor="text1"/>
              </w:rPr>
              <w:t xml:space="preserve">Deliverable No. </w:t>
            </w:r>
            <w:r>
              <w:rPr>
                <w:b/>
                <w:color w:val="000000" w:themeColor="text1"/>
              </w:rPr>
              <w:t>42</w:t>
            </w:r>
            <w:r w:rsidRPr="009A7675">
              <w:rPr>
                <w:b/>
                <w:color w:val="000000" w:themeColor="text1"/>
              </w:rPr>
              <w:t xml:space="preserve"> (</w:t>
            </w:r>
            <w:r>
              <w:rPr>
                <w:b/>
                <w:color w:val="000000" w:themeColor="text1"/>
              </w:rPr>
              <w:t xml:space="preserve">Court </w:t>
            </w:r>
            <w:r w:rsidRPr="009A7675">
              <w:rPr>
                <w:b/>
                <w:color w:val="000000" w:themeColor="text1"/>
              </w:rPr>
              <w:t>Interpreter Training):</w:t>
            </w:r>
          </w:p>
          <w:p w14:paraId="720FE702" w14:textId="77777777" w:rsidR="005E49A2" w:rsidRPr="008434B6" w:rsidRDefault="005E49A2" w:rsidP="007B10A4">
            <w:pPr>
              <w:rPr>
                <w:bCs/>
                <w:color w:val="000000" w:themeColor="text1"/>
              </w:rPr>
            </w:pPr>
          </w:p>
          <w:p w14:paraId="671E25DE" w14:textId="77777777" w:rsidR="005E49A2" w:rsidRPr="005502DE" w:rsidRDefault="005E49A2" w:rsidP="007B10A4">
            <w:pPr>
              <w:rPr>
                <w:b/>
                <w:color w:val="000000" w:themeColor="text1"/>
              </w:rPr>
            </w:pPr>
            <w:r w:rsidRPr="008434B6">
              <w:rPr>
                <w:bCs/>
                <w:color w:val="000000" w:themeColor="text1"/>
              </w:rPr>
              <w:lastRenderedPageBreak/>
              <w:t xml:space="preserve">Contractor </w:t>
            </w:r>
            <w:r>
              <w:rPr>
                <w:bCs/>
                <w:color w:val="000000" w:themeColor="text1"/>
              </w:rPr>
              <w:t>shall</w:t>
            </w:r>
            <w:r w:rsidRPr="008434B6">
              <w:rPr>
                <w:bCs/>
                <w:color w:val="000000" w:themeColor="text1"/>
              </w:rPr>
              <w:t xml:space="preserve"> provide staff with a draft curriculum and script of</w:t>
            </w:r>
            <w:r>
              <w:rPr>
                <w:bCs/>
                <w:color w:val="000000" w:themeColor="text1"/>
              </w:rPr>
              <w:t xml:space="preserve"> up to two</w:t>
            </w:r>
            <w:r w:rsidRPr="008434B6">
              <w:rPr>
                <w:bCs/>
                <w:color w:val="000000" w:themeColor="text1"/>
              </w:rPr>
              <w:t xml:space="preserve"> online educational trainings for aspiring and credentialed court interpreters</w:t>
            </w:r>
            <w:r>
              <w:rPr>
                <w:bCs/>
                <w:color w:val="000000" w:themeColor="text1"/>
              </w:rPr>
              <w:t>.</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0A9FB674" w14:textId="77777777" w:rsidR="005E49A2" w:rsidRPr="008434B6" w:rsidRDefault="005E49A2" w:rsidP="007B10A4">
            <w:pPr>
              <w:rPr>
                <w:bCs/>
                <w:color w:val="000000" w:themeColor="text1"/>
              </w:rPr>
            </w:pPr>
            <w:r>
              <w:rPr>
                <w:bCs/>
                <w:color w:val="000000" w:themeColor="text1"/>
              </w:rPr>
              <w:lastRenderedPageBreak/>
              <w:t>December 31</w:t>
            </w:r>
            <w:r w:rsidRPr="008434B6">
              <w:rPr>
                <w:bCs/>
                <w:color w:val="000000" w:themeColor="text1"/>
              </w:rPr>
              <w:t>, 2024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C273CD6" w14:textId="18D98B1E" w:rsidR="005E49A2" w:rsidRPr="008434B6" w:rsidRDefault="005E49A2" w:rsidP="007B10A4">
            <w:pPr>
              <w:jc w:val="center"/>
              <w:rPr>
                <w:bCs/>
                <w:i/>
                <w:color w:val="000000" w:themeColor="text1"/>
              </w:rPr>
            </w:pPr>
          </w:p>
        </w:tc>
      </w:tr>
      <w:tr w:rsidR="005E49A2" w:rsidRPr="00201F25" w14:paraId="0414EBC6"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66E9A7C" w14:textId="77777777" w:rsidR="005E49A2" w:rsidRDefault="005E49A2" w:rsidP="007B10A4">
            <w:pPr>
              <w:rPr>
                <w:b/>
                <w:color w:val="000000" w:themeColor="text1"/>
              </w:rPr>
            </w:pPr>
            <w:r w:rsidRPr="009A7675">
              <w:rPr>
                <w:b/>
                <w:color w:val="000000" w:themeColor="text1"/>
              </w:rPr>
              <w:t xml:space="preserve">Deliverable No. </w:t>
            </w:r>
            <w:r>
              <w:rPr>
                <w:b/>
                <w:color w:val="000000" w:themeColor="text1"/>
              </w:rPr>
              <w:t>43</w:t>
            </w:r>
            <w:r w:rsidRPr="009A7675">
              <w:rPr>
                <w:b/>
                <w:color w:val="000000" w:themeColor="text1"/>
              </w:rPr>
              <w:t xml:space="preserve"> (Near-</w:t>
            </w:r>
            <w:r>
              <w:rPr>
                <w:b/>
                <w:color w:val="000000" w:themeColor="text1"/>
              </w:rPr>
              <w:t>P</w:t>
            </w:r>
            <w:r w:rsidRPr="009A7675">
              <w:rPr>
                <w:b/>
                <w:color w:val="000000" w:themeColor="text1"/>
              </w:rPr>
              <w:t xml:space="preserve">asser </w:t>
            </w:r>
            <w:r>
              <w:rPr>
                <w:b/>
                <w:color w:val="000000" w:themeColor="text1"/>
              </w:rPr>
              <w:t>T</w:t>
            </w:r>
            <w:r w:rsidRPr="009A7675">
              <w:rPr>
                <w:b/>
                <w:color w:val="000000" w:themeColor="text1"/>
              </w:rPr>
              <w:t>raining):</w:t>
            </w:r>
            <w:r w:rsidRPr="008434B6">
              <w:rPr>
                <w:bCs/>
                <w:color w:val="000000" w:themeColor="text1"/>
              </w:rPr>
              <w:br/>
            </w:r>
            <w:r w:rsidRPr="008434B6">
              <w:rPr>
                <w:bCs/>
                <w:color w:val="000000" w:themeColor="text1"/>
              </w:rPr>
              <w:br/>
              <w:t xml:space="preserve"> Contractor </w:t>
            </w:r>
            <w:r>
              <w:rPr>
                <w:bCs/>
                <w:color w:val="000000" w:themeColor="text1"/>
              </w:rPr>
              <w:t>shall</w:t>
            </w:r>
            <w:r w:rsidRPr="008434B6">
              <w:rPr>
                <w:bCs/>
                <w:color w:val="000000" w:themeColor="text1"/>
              </w:rPr>
              <w:t xml:space="preserve"> organize, facilitate and conduct up to six</w:t>
            </w:r>
            <w:r>
              <w:rPr>
                <w:bCs/>
                <w:color w:val="000000" w:themeColor="text1"/>
              </w:rPr>
              <w:t xml:space="preserve"> </w:t>
            </w:r>
            <w:r w:rsidRPr="008434B6">
              <w:rPr>
                <w:bCs/>
                <w:color w:val="000000" w:themeColor="text1"/>
              </w:rPr>
              <w:t>virtual live instructor-led skills-building trainings for select examination candidates who are near-passers of the Bilingual Interpreting Examination (BIE) in targeted languages. [co-</w:t>
            </w:r>
            <w:proofErr w:type="spellStart"/>
            <w:r w:rsidRPr="008434B6">
              <w:rPr>
                <w:bCs/>
                <w:color w:val="000000" w:themeColor="text1"/>
              </w:rPr>
              <w:t>horts</w:t>
            </w:r>
            <w:proofErr w:type="spellEnd"/>
            <w:r w:rsidRPr="008434B6">
              <w:rPr>
                <w:bCs/>
                <w:color w:val="000000" w:themeColor="text1"/>
              </w:rPr>
              <w:t xml:space="preserve"> and languages: TBD]</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5C2936A0" w14:textId="77777777" w:rsidR="005E49A2" w:rsidRPr="008434B6" w:rsidRDefault="005E49A2" w:rsidP="007B10A4">
            <w:pPr>
              <w:rPr>
                <w:bCs/>
                <w:color w:val="000000" w:themeColor="text1"/>
              </w:rPr>
            </w:pPr>
            <w:r>
              <w:rPr>
                <w:bCs/>
                <w:color w:val="000000" w:themeColor="text1"/>
              </w:rPr>
              <w:t>February 28</w:t>
            </w:r>
            <w:r w:rsidRPr="008434B6">
              <w:rPr>
                <w:bCs/>
                <w:color w:val="000000" w:themeColor="text1"/>
              </w:rPr>
              <w:t>, 2025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34217F14" w14:textId="6CBACE4B" w:rsidR="005E49A2" w:rsidRPr="008434B6" w:rsidRDefault="005E49A2" w:rsidP="007B10A4">
            <w:pPr>
              <w:jc w:val="center"/>
              <w:rPr>
                <w:bCs/>
                <w:i/>
                <w:color w:val="000000" w:themeColor="text1"/>
              </w:rPr>
            </w:pPr>
          </w:p>
        </w:tc>
      </w:tr>
      <w:tr w:rsidR="005E49A2" w:rsidRPr="00201F25" w14:paraId="4D10F536"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1A5C5AD" w14:textId="77777777" w:rsidR="005E49A2" w:rsidRPr="009A7675" w:rsidRDefault="005E49A2" w:rsidP="007B10A4">
            <w:pPr>
              <w:contextualSpacing/>
              <w:rPr>
                <w:b/>
                <w:color w:val="000000" w:themeColor="text1"/>
              </w:rPr>
            </w:pPr>
            <w:r w:rsidRPr="009A7675">
              <w:rPr>
                <w:b/>
                <w:color w:val="000000" w:themeColor="text1"/>
              </w:rPr>
              <w:t xml:space="preserve">Deliverable No. </w:t>
            </w:r>
            <w:r>
              <w:rPr>
                <w:b/>
                <w:color w:val="000000" w:themeColor="text1"/>
              </w:rPr>
              <w:t>44</w:t>
            </w:r>
            <w:r w:rsidRPr="009A7675">
              <w:rPr>
                <w:b/>
                <w:color w:val="000000" w:themeColor="text1"/>
              </w:rPr>
              <w:t xml:space="preserve"> (VRI </w:t>
            </w:r>
            <w:r>
              <w:rPr>
                <w:b/>
                <w:color w:val="000000" w:themeColor="text1"/>
              </w:rPr>
              <w:t>T</w:t>
            </w:r>
            <w:r w:rsidRPr="009A7675">
              <w:rPr>
                <w:b/>
                <w:color w:val="000000" w:themeColor="text1"/>
              </w:rPr>
              <w:t>raining):</w:t>
            </w:r>
          </w:p>
          <w:p w14:paraId="3F9D40E9" w14:textId="77777777" w:rsidR="005E49A2" w:rsidRPr="008434B6" w:rsidRDefault="005E49A2" w:rsidP="007B10A4">
            <w:pPr>
              <w:contextualSpacing/>
              <w:rPr>
                <w:bCs/>
                <w:color w:val="000000" w:themeColor="text1"/>
              </w:rPr>
            </w:pPr>
          </w:p>
          <w:p w14:paraId="0ECFF3ED" w14:textId="77777777" w:rsidR="005E49A2" w:rsidRPr="009A7675" w:rsidRDefault="005E49A2" w:rsidP="007B10A4">
            <w:pPr>
              <w:rPr>
                <w:b/>
                <w:color w:val="000000" w:themeColor="text1"/>
              </w:rPr>
            </w:pPr>
            <w:r w:rsidRPr="008434B6">
              <w:rPr>
                <w:bCs/>
                <w:color w:val="000000" w:themeColor="text1"/>
              </w:rPr>
              <w:t xml:space="preserve">Based on feedback received from LAS staff, Contractor </w:t>
            </w:r>
            <w:r>
              <w:rPr>
                <w:bCs/>
                <w:color w:val="000000" w:themeColor="text1"/>
              </w:rPr>
              <w:t>shall update existing and/or created up to 2 new</w:t>
            </w:r>
            <w:r w:rsidRPr="008434B6">
              <w:rPr>
                <w:bCs/>
                <w:color w:val="000000" w:themeColor="text1"/>
              </w:rPr>
              <w:t xml:space="preserve"> modules and</w:t>
            </w:r>
            <w:r>
              <w:rPr>
                <w:bCs/>
                <w:color w:val="000000" w:themeColor="text1"/>
              </w:rPr>
              <w:t>/or</w:t>
            </w:r>
            <w:r w:rsidRPr="008434B6">
              <w:rPr>
                <w:bCs/>
                <w:color w:val="000000" w:themeColor="text1"/>
              </w:rPr>
              <w:t xml:space="preserve"> online materials of the VRI trainings for judicial officers, court staff, court interpreters, and LEP court users on best practices for remote interpreting</w:t>
            </w:r>
            <w:r>
              <w:rPr>
                <w:bCs/>
                <w:color w:val="000000" w:themeColor="text1"/>
              </w:rPr>
              <w:t>.</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5ACD974C" w14:textId="77777777" w:rsidR="005E49A2" w:rsidRPr="008434B6" w:rsidRDefault="005E49A2" w:rsidP="007B10A4">
            <w:pPr>
              <w:rPr>
                <w:bCs/>
                <w:color w:val="000000" w:themeColor="text1"/>
              </w:rPr>
            </w:pPr>
            <w:r>
              <w:rPr>
                <w:bCs/>
                <w:color w:val="000000" w:themeColor="text1"/>
              </w:rPr>
              <w:t>February 28</w:t>
            </w:r>
            <w:r w:rsidRPr="008434B6">
              <w:rPr>
                <w:bCs/>
                <w:color w:val="000000" w:themeColor="text1"/>
              </w:rPr>
              <w:t>, 2025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C323466" w14:textId="55890FA0" w:rsidR="005E49A2" w:rsidRPr="008434B6" w:rsidRDefault="005E49A2" w:rsidP="007B10A4">
            <w:pPr>
              <w:jc w:val="center"/>
              <w:rPr>
                <w:bCs/>
                <w:i/>
                <w:color w:val="000000" w:themeColor="text1"/>
              </w:rPr>
            </w:pPr>
          </w:p>
        </w:tc>
      </w:tr>
      <w:tr w:rsidR="005E49A2" w:rsidRPr="00201F25" w14:paraId="21EEA029"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E9BEF63" w14:textId="77777777" w:rsidR="005E49A2" w:rsidRPr="009A7675" w:rsidRDefault="005E49A2" w:rsidP="007B10A4">
            <w:pPr>
              <w:contextualSpacing/>
              <w:rPr>
                <w:b/>
                <w:color w:val="000000" w:themeColor="text1"/>
              </w:rPr>
            </w:pPr>
            <w:r w:rsidRPr="009A7675">
              <w:rPr>
                <w:b/>
                <w:color w:val="000000" w:themeColor="text1"/>
              </w:rPr>
              <w:t xml:space="preserve">Deliverable No. </w:t>
            </w:r>
            <w:r>
              <w:rPr>
                <w:b/>
                <w:color w:val="000000" w:themeColor="text1"/>
              </w:rPr>
              <w:t>45</w:t>
            </w:r>
            <w:r w:rsidRPr="009A7675">
              <w:rPr>
                <w:b/>
                <w:color w:val="000000" w:themeColor="text1"/>
              </w:rPr>
              <w:t xml:space="preserve"> (</w:t>
            </w:r>
            <w:r>
              <w:rPr>
                <w:b/>
                <w:color w:val="000000" w:themeColor="text1"/>
              </w:rPr>
              <w:t xml:space="preserve">Court </w:t>
            </w:r>
            <w:r w:rsidRPr="009A7675">
              <w:rPr>
                <w:b/>
                <w:color w:val="000000" w:themeColor="text1"/>
              </w:rPr>
              <w:t>Interpreter Training):</w:t>
            </w:r>
          </w:p>
          <w:p w14:paraId="5F3B697A" w14:textId="77777777" w:rsidR="005E49A2" w:rsidRPr="008434B6" w:rsidRDefault="005E49A2" w:rsidP="007B10A4">
            <w:pPr>
              <w:contextualSpacing/>
              <w:rPr>
                <w:bCs/>
                <w:color w:val="000000" w:themeColor="text1"/>
              </w:rPr>
            </w:pPr>
          </w:p>
          <w:p w14:paraId="054A5639" w14:textId="77777777" w:rsidR="005E49A2" w:rsidRPr="005502DE" w:rsidRDefault="005E49A2" w:rsidP="007B10A4">
            <w:pPr>
              <w:contextualSpacing/>
              <w:rPr>
                <w:b/>
                <w:color w:val="000000" w:themeColor="text1"/>
              </w:rPr>
            </w:pPr>
            <w:r w:rsidRPr="008434B6">
              <w:rPr>
                <w:bCs/>
                <w:color w:val="000000" w:themeColor="text1"/>
              </w:rPr>
              <w:t xml:space="preserve">Contractor </w:t>
            </w:r>
            <w:r>
              <w:rPr>
                <w:bCs/>
                <w:color w:val="000000" w:themeColor="text1"/>
              </w:rPr>
              <w:t>shall</w:t>
            </w:r>
            <w:r w:rsidRPr="008434B6">
              <w:rPr>
                <w:bCs/>
                <w:color w:val="000000" w:themeColor="text1"/>
              </w:rPr>
              <w:t xml:space="preserve"> organize, facilitate and conduct the </w:t>
            </w:r>
            <w:r>
              <w:rPr>
                <w:bCs/>
                <w:color w:val="000000" w:themeColor="text1"/>
              </w:rPr>
              <w:t xml:space="preserve">up to </w:t>
            </w:r>
            <w:r w:rsidRPr="008434B6">
              <w:rPr>
                <w:bCs/>
                <w:color w:val="000000" w:themeColor="text1"/>
              </w:rPr>
              <w:t>t</w:t>
            </w:r>
            <w:r>
              <w:rPr>
                <w:bCs/>
                <w:color w:val="000000" w:themeColor="text1"/>
              </w:rPr>
              <w:t>wo</w:t>
            </w:r>
            <w:r w:rsidRPr="008434B6">
              <w:rPr>
                <w:bCs/>
                <w:color w:val="000000" w:themeColor="text1"/>
              </w:rPr>
              <w:t xml:space="preserve"> </w:t>
            </w:r>
            <w:r>
              <w:rPr>
                <w:bCs/>
                <w:color w:val="000000" w:themeColor="text1"/>
              </w:rPr>
              <w:t xml:space="preserve">online </w:t>
            </w:r>
            <w:r w:rsidRPr="008434B6">
              <w:rPr>
                <w:bCs/>
                <w:color w:val="000000" w:themeColor="text1"/>
              </w:rPr>
              <w:t>trainings for court interpreter education for aspiring and credentialed court interpreters</w:t>
            </w:r>
            <w:r>
              <w:rPr>
                <w:bCs/>
                <w:color w:val="000000" w:themeColor="text1"/>
              </w:rPr>
              <w:t>.</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0FDA8793" w14:textId="77777777" w:rsidR="005E49A2" w:rsidRPr="008434B6" w:rsidRDefault="005E49A2" w:rsidP="007B10A4">
            <w:pPr>
              <w:rPr>
                <w:bCs/>
                <w:color w:val="000000" w:themeColor="text1"/>
              </w:rPr>
            </w:pPr>
            <w:r>
              <w:rPr>
                <w:bCs/>
                <w:color w:val="000000" w:themeColor="text1"/>
              </w:rPr>
              <w:t>March 31</w:t>
            </w:r>
            <w:r w:rsidRPr="008434B6">
              <w:rPr>
                <w:bCs/>
                <w:color w:val="000000" w:themeColor="text1"/>
              </w:rPr>
              <w:t>, 2025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4D8FD517" w14:textId="06295B0C" w:rsidR="005E49A2" w:rsidRPr="008434B6" w:rsidRDefault="005E49A2" w:rsidP="007B10A4">
            <w:pPr>
              <w:jc w:val="center"/>
              <w:rPr>
                <w:bCs/>
                <w:i/>
                <w:color w:val="000000" w:themeColor="text1"/>
              </w:rPr>
            </w:pPr>
          </w:p>
        </w:tc>
      </w:tr>
      <w:tr w:rsidR="005E49A2" w:rsidRPr="00201F25" w14:paraId="7046CB08"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A82FF56" w14:textId="77777777" w:rsidR="005E49A2" w:rsidRPr="009A7675" w:rsidRDefault="005E49A2" w:rsidP="007B10A4">
            <w:pPr>
              <w:contextualSpacing/>
              <w:rPr>
                <w:b/>
                <w:color w:val="000000" w:themeColor="text1"/>
              </w:rPr>
            </w:pPr>
            <w:r w:rsidRPr="009A7675">
              <w:rPr>
                <w:b/>
                <w:color w:val="000000" w:themeColor="text1"/>
              </w:rPr>
              <w:t>Deliverable No. 4</w:t>
            </w:r>
            <w:r>
              <w:rPr>
                <w:b/>
                <w:color w:val="000000" w:themeColor="text1"/>
              </w:rPr>
              <w:t>6</w:t>
            </w:r>
            <w:r w:rsidRPr="009A7675">
              <w:rPr>
                <w:b/>
                <w:color w:val="000000" w:themeColor="text1"/>
              </w:rPr>
              <w:t xml:space="preserve"> (VRI </w:t>
            </w:r>
            <w:r>
              <w:rPr>
                <w:b/>
                <w:color w:val="000000" w:themeColor="text1"/>
              </w:rPr>
              <w:t>T</w:t>
            </w:r>
            <w:r w:rsidRPr="009A7675">
              <w:rPr>
                <w:b/>
                <w:color w:val="000000" w:themeColor="text1"/>
              </w:rPr>
              <w:t>raining):</w:t>
            </w:r>
          </w:p>
          <w:p w14:paraId="6E8A7A27" w14:textId="77777777" w:rsidR="005E49A2" w:rsidRPr="008434B6" w:rsidRDefault="005E49A2" w:rsidP="007B10A4">
            <w:pPr>
              <w:contextualSpacing/>
              <w:rPr>
                <w:bCs/>
                <w:color w:val="000000" w:themeColor="text1"/>
              </w:rPr>
            </w:pPr>
          </w:p>
          <w:p w14:paraId="517D2A4B" w14:textId="77777777" w:rsidR="005E49A2" w:rsidRPr="009A7675" w:rsidRDefault="005E49A2" w:rsidP="007B10A4">
            <w:pPr>
              <w:contextualSpacing/>
              <w:rPr>
                <w:b/>
                <w:color w:val="000000" w:themeColor="text1"/>
              </w:rPr>
            </w:pPr>
            <w:r w:rsidRPr="008434B6">
              <w:rPr>
                <w:bCs/>
                <w:color w:val="000000" w:themeColor="text1"/>
              </w:rPr>
              <w:t xml:space="preserve">Contractor </w:t>
            </w:r>
            <w:r>
              <w:rPr>
                <w:bCs/>
                <w:color w:val="000000" w:themeColor="text1"/>
              </w:rPr>
              <w:t>shall</w:t>
            </w:r>
            <w:r w:rsidRPr="008434B6">
              <w:rPr>
                <w:bCs/>
                <w:color w:val="000000" w:themeColor="text1"/>
              </w:rPr>
              <w:t xml:space="preserve"> conduct </w:t>
            </w:r>
            <w:r>
              <w:rPr>
                <w:bCs/>
                <w:color w:val="000000" w:themeColor="text1"/>
              </w:rPr>
              <w:t xml:space="preserve">a minimum of </w:t>
            </w:r>
            <w:r w:rsidRPr="008434B6">
              <w:rPr>
                <w:bCs/>
                <w:color w:val="000000" w:themeColor="text1"/>
              </w:rPr>
              <w:t>six VRI trainings on best practices for remote interpreting.</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49CC7076" w14:textId="77777777" w:rsidR="005E49A2" w:rsidRPr="008434B6" w:rsidRDefault="005E49A2" w:rsidP="007B10A4">
            <w:pPr>
              <w:rPr>
                <w:bCs/>
                <w:color w:val="000000" w:themeColor="text1"/>
              </w:rPr>
            </w:pPr>
            <w:r>
              <w:rPr>
                <w:bCs/>
                <w:color w:val="000000" w:themeColor="text1"/>
              </w:rPr>
              <w:t>April</w:t>
            </w:r>
            <w:r w:rsidRPr="008434B6">
              <w:rPr>
                <w:bCs/>
                <w:color w:val="000000" w:themeColor="text1"/>
              </w:rPr>
              <w:t xml:space="preserve"> 30, 2025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43034A51" w14:textId="7B96A0BD" w:rsidR="005E49A2" w:rsidRPr="008434B6" w:rsidRDefault="005E49A2" w:rsidP="007B10A4">
            <w:pPr>
              <w:jc w:val="center"/>
              <w:rPr>
                <w:bCs/>
                <w:i/>
                <w:color w:val="000000" w:themeColor="text1"/>
              </w:rPr>
            </w:pPr>
          </w:p>
        </w:tc>
      </w:tr>
      <w:tr w:rsidR="005E49A2" w:rsidRPr="00201F25" w14:paraId="16976C30"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6E7E84A" w14:textId="77777777" w:rsidR="005E49A2" w:rsidRDefault="005E49A2" w:rsidP="007B10A4">
            <w:pPr>
              <w:rPr>
                <w:b/>
                <w:color w:val="000000" w:themeColor="text1"/>
              </w:rPr>
            </w:pPr>
            <w:r>
              <w:rPr>
                <w:b/>
                <w:color w:val="000000" w:themeColor="text1"/>
              </w:rPr>
              <w:t>Deliverable No. 47 (New Interpreter Ethics Requirements Training):</w:t>
            </w:r>
          </w:p>
          <w:p w14:paraId="69C75EC8" w14:textId="77777777" w:rsidR="005E49A2" w:rsidRDefault="005E49A2" w:rsidP="007B10A4">
            <w:pPr>
              <w:contextualSpacing/>
              <w:rPr>
                <w:bCs/>
                <w:color w:val="000000" w:themeColor="text1"/>
              </w:rPr>
            </w:pPr>
          </w:p>
          <w:p w14:paraId="208C212F" w14:textId="77777777" w:rsidR="005E49A2" w:rsidRPr="009A7675" w:rsidRDefault="005E49A2" w:rsidP="007B10A4">
            <w:pPr>
              <w:contextualSpacing/>
              <w:rPr>
                <w:b/>
                <w:color w:val="000000" w:themeColor="text1"/>
              </w:rPr>
            </w:pPr>
            <w:r w:rsidRPr="008434B6">
              <w:rPr>
                <w:bCs/>
                <w:color w:val="000000" w:themeColor="text1"/>
              </w:rPr>
              <w:t xml:space="preserve">Contractor </w:t>
            </w:r>
            <w:r>
              <w:rPr>
                <w:bCs/>
                <w:color w:val="000000" w:themeColor="text1"/>
              </w:rPr>
              <w:t>shall</w:t>
            </w:r>
            <w:r w:rsidRPr="008434B6">
              <w:rPr>
                <w:bCs/>
                <w:color w:val="000000" w:themeColor="text1"/>
              </w:rPr>
              <w:t xml:space="preserve"> organize, facilitate and conduct </w:t>
            </w:r>
            <w:r>
              <w:rPr>
                <w:bCs/>
                <w:color w:val="000000" w:themeColor="text1"/>
              </w:rPr>
              <w:t>up to four</w:t>
            </w:r>
            <w:r w:rsidRPr="008434B6">
              <w:rPr>
                <w:bCs/>
                <w:color w:val="000000" w:themeColor="text1"/>
              </w:rPr>
              <w:t xml:space="preserve"> </w:t>
            </w:r>
            <w:r>
              <w:rPr>
                <w:bCs/>
                <w:color w:val="000000" w:themeColor="text1"/>
              </w:rPr>
              <w:t xml:space="preserve">virtual live instructor-led </w:t>
            </w:r>
            <w:r w:rsidRPr="008434B6">
              <w:rPr>
                <w:bCs/>
                <w:color w:val="000000" w:themeColor="text1"/>
              </w:rPr>
              <w:t xml:space="preserve">trainings </w:t>
            </w:r>
            <w:r>
              <w:rPr>
                <w:bCs/>
                <w:color w:val="000000" w:themeColor="text1"/>
              </w:rPr>
              <w:t>concerning ethics requirements for new interpreters.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3AE1CB96" w14:textId="77777777" w:rsidR="005E49A2" w:rsidRPr="008434B6" w:rsidRDefault="005E49A2" w:rsidP="007B10A4">
            <w:pPr>
              <w:rPr>
                <w:bCs/>
                <w:color w:val="000000" w:themeColor="text1"/>
              </w:rPr>
            </w:pPr>
            <w:r>
              <w:rPr>
                <w:bCs/>
                <w:color w:val="000000" w:themeColor="text1"/>
              </w:rPr>
              <w:t>June 27, 2025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34C0639" w14:textId="5CA17A81" w:rsidR="005E49A2" w:rsidRPr="008434B6" w:rsidRDefault="005E49A2" w:rsidP="007B10A4">
            <w:pPr>
              <w:jc w:val="center"/>
              <w:rPr>
                <w:bCs/>
                <w:i/>
                <w:color w:val="000000" w:themeColor="text1"/>
              </w:rPr>
            </w:pPr>
          </w:p>
        </w:tc>
      </w:tr>
      <w:tr w:rsidR="005E49A2" w:rsidRPr="00201F25" w14:paraId="57B40D0C" w14:textId="77777777" w:rsidTr="007B10A4">
        <w:trPr>
          <w:cantSplit/>
          <w:trHeight w:val="569"/>
        </w:trPr>
        <w:tc>
          <w:tcPr>
            <w:tcW w:w="5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A1E18C0" w14:textId="77777777" w:rsidR="005E49A2" w:rsidRPr="009A7675" w:rsidRDefault="005E49A2" w:rsidP="007B10A4">
            <w:pPr>
              <w:contextualSpacing/>
              <w:rPr>
                <w:b/>
                <w:color w:val="000000" w:themeColor="text1"/>
              </w:rPr>
            </w:pPr>
            <w:r w:rsidRPr="009A7675">
              <w:rPr>
                <w:b/>
                <w:color w:val="000000" w:themeColor="text1"/>
              </w:rPr>
              <w:t xml:space="preserve">Deliverable No. </w:t>
            </w:r>
            <w:r>
              <w:rPr>
                <w:b/>
                <w:color w:val="000000" w:themeColor="text1"/>
              </w:rPr>
              <w:t>48 (Final Report)</w:t>
            </w:r>
            <w:r w:rsidRPr="009A7675">
              <w:rPr>
                <w:b/>
                <w:color w:val="000000" w:themeColor="text1"/>
              </w:rPr>
              <w:t>:</w:t>
            </w:r>
          </w:p>
          <w:p w14:paraId="7FA847C7" w14:textId="77777777" w:rsidR="005E49A2" w:rsidRDefault="005E49A2" w:rsidP="007B10A4">
            <w:pPr>
              <w:contextualSpacing/>
              <w:rPr>
                <w:bCs/>
                <w:color w:val="000000" w:themeColor="text1"/>
              </w:rPr>
            </w:pPr>
          </w:p>
          <w:p w14:paraId="75D688D0" w14:textId="4E771A5A" w:rsidR="005E49A2" w:rsidRDefault="005E49A2" w:rsidP="007B10A4">
            <w:pPr>
              <w:contextualSpacing/>
              <w:rPr>
                <w:bCs/>
                <w:color w:val="000000" w:themeColor="text1"/>
              </w:rPr>
            </w:pPr>
            <w:r w:rsidRPr="008434B6">
              <w:rPr>
                <w:bCs/>
                <w:color w:val="000000" w:themeColor="text1"/>
              </w:rPr>
              <w:t xml:space="preserve">Contractor </w:t>
            </w:r>
            <w:r>
              <w:rPr>
                <w:bCs/>
                <w:color w:val="000000" w:themeColor="text1"/>
              </w:rPr>
              <w:t>shall</w:t>
            </w:r>
            <w:r w:rsidRPr="008434B6">
              <w:rPr>
                <w:bCs/>
                <w:color w:val="000000" w:themeColor="text1"/>
              </w:rPr>
              <w:t xml:space="preserve"> provide the Judicial Council with a final report, and if needed a meeting (via video conference) on completed and outstanding deliverables identified above. </w:t>
            </w:r>
          </w:p>
          <w:p w14:paraId="4A3ABFC5" w14:textId="77777777" w:rsidR="00464344" w:rsidRDefault="00464344" w:rsidP="007B10A4">
            <w:pPr>
              <w:contextualSpacing/>
              <w:rPr>
                <w:bCs/>
                <w:color w:val="000000" w:themeColor="text1"/>
              </w:rPr>
            </w:pPr>
          </w:p>
          <w:p w14:paraId="6676AEB6" w14:textId="77777777" w:rsidR="005E49A2" w:rsidRPr="00464344" w:rsidRDefault="005E49A2" w:rsidP="007B10A4">
            <w:pPr>
              <w:rPr>
                <w:b/>
                <w:color w:val="000000" w:themeColor="text1"/>
                <w:sz w:val="22"/>
                <w:szCs w:val="22"/>
              </w:rPr>
            </w:pPr>
            <w:r w:rsidRPr="00464344">
              <w:rPr>
                <w:bCs/>
                <w:color w:val="000000" w:themeColor="text1"/>
                <w:sz w:val="22"/>
                <w:szCs w:val="22"/>
              </w:rPr>
              <w:t>Based on completed and incomplete deliverables, LAS staff will determine whether to renew the language access contract for fourth year (FY 2025-2026).</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721958E0" w14:textId="77777777" w:rsidR="005E49A2" w:rsidRPr="008434B6" w:rsidRDefault="005E49A2" w:rsidP="007B10A4">
            <w:pPr>
              <w:rPr>
                <w:bCs/>
                <w:color w:val="000000" w:themeColor="text1"/>
              </w:rPr>
            </w:pPr>
            <w:r w:rsidRPr="008434B6">
              <w:rPr>
                <w:bCs/>
                <w:color w:val="000000" w:themeColor="text1"/>
              </w:rPr>
              <w:t xml:space="preserve">June </w:t>
            </w:r>
            <w:r>
              <w:rPr>
                <w:bCs/>
                <w:color w:val="000000" w:themeColor="text1"/>
              </w:rPr>
              <w:t>27</w:t>
            </w:r>
            <w:r w:rsidRPr="008434B6">
              <w:rPr>
                <w:bCs/>
                <w:color w:val="000000" w:themeColor="text1"/>
              </w:rPr>
              <w:t>, 2025</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17384A2" w14:textId="1D9AE500" w:rsidR="005E49A2" w:rsidRPr="008434B6" w:rsidRDefault="005E49A2" w:rsidP="007B10A4">
            <w:pPr>
              <w:jc w:val="center"/>
              <w:rPr>
                <w:bCs/>
                <w:i/>
                <w:color w:val="000000" w:themeColor="text1"/>
              </w:rPr>
            </w:pPr>
          </w:p>
        </w:tc>
      </w:tr>
    </w:tbl>
    <w:p w14:paraId="14C8C30D" w14:textId="15FA102A" w:rsidR="00E43A8D" w:rsidRDefault="00464344" w:rsidP="00E24275"/>
    <w:sectPr w:rsidR="00E43A8D" w:rsidSect="00464344">
      <w:headerReference w:type="default" r:id="rId7"/>
      <w:footerReference w:type="default" r:id="rId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90C42" w14:textId="77777777" w:rsidR="005E49A2" w:rsidRDefault="005E49A2" w:rsidP="005E49A2">
      <w:r>
        <w:separator/>
      </w:r>
    </w:p>
  </w:endnote>
  <w:endnote w:type="continuationSeparator" w:id="0">
    <w:p w14:paraId="1F9A279E" w14:textId="77777777" w:rsidR="005E49A2" w:rsidRDefault="005E49A2" w:rsidP="005E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B4A1" w14:textId="2AF7E97C" w:rsidR="005E49A2" w:rsidRDefault="005E49A2" w:rsidP="005E49A2">
    <w:pPr>
      <w:pStyle w:val="Footer"/>
      <w:jc w:val="center"/>
    </w:pPr>
    <w:r>
      <w:t xml:space="preserve">Page </w:t>
    </w:r>
    <w:sdt>
      <w:sdtPr>
        <w:id w:val="19629939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11</w:t>
        </w:r>
      </w:sdtContent>
    </w:sdt>
  </w:p>
  <w:p w14:paraId="7852B9DD" w14:textId="5769E5AB" w:rsidR="005E49A2" w:rsidRDefault="005E49A2" w:rsidP="005E49A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7B021" w14:textId="77777777" w:rsidR="005E49A2" w:rsidRDefault="005E49A2" w:rsidP="005E49A2">
      <w:r>
        <w:separator/>
      </w:r>
    </w:p>
  </w:footnote>
  <w:footnote w:type="continuationSeparator" w:id="0">
    <w:p w14:paraId="32DC4858" w14:textId="77777777" w:rsidR="005E49A2" w:rsidRDefault="005E49A2" w:rsidP="005E4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0298" w14:textId="77777777" w:rsidR="005E49A2" w:rsidRPr="007A50D2" w:rsidRDefault="005E49A2" w:rsidP="005E49A2">
    <w:pPr>
      <w:pStyle w:val="CommentText"/>
      <w:tabs>
        <w:tab w:val="left" w:pos="1242"/>
      </w:tabs>
      <w:ind w:right="252"/>
      <w:jc w:val="both"/>
      <w:rPr>
        <w:sz w:val="22"/>
        <w:szCs w:val="22"/>
      </w:rPr>
    </w:pPr>
    <w:r w:rsidRPr="007A50D2">
      <w:t xml:space="preserve">RFP Title:  </w:t>
    </w:r>
    <w:r w:rsidRPr="007A50D2">
      <w:rPr>
        <w:sz w:val="22"/>
        <w:szCs w:val="22"/>
      </w:rPr>
      <w:t xml:space="preserve">  </w:t>
    </w:r>
    <w:r w:rsidRPr="007A50D2">
      <w:rPr>
        <w:i/>
        <w:sz w:val="22"/>
        <w:szCs w:val="22"/>
      </w:rPr>
      <w:t xml:space="preserve">Language Access in the California Courts </w:t>
    </w:r>
  </w:p>
  <w:p w14:paraId="36EE31FF" w14:textId="77777777" w:rsidR="005E49A2" w:rsidRPr="007A50D2" w:rsidRDefault="005E49A2" w:rsidP="005E49A2">
    <w:pPr>
      <w:pStyle w:val="CommentText"/>
      <w:tabs>
        <w:tab w:val="left" w:pos="1242"/>
      </w:tabs>
      <w:ind w:right="252"/>
      <w:jc w:val="both"/>
      <w:rPr>
        <w:sz w:val="22"/>
        <w:szCs w:val="22"/>
      </w:rPr>
    </w:pPr>
    <w:r w:rsidRPr="007A50D2">
      <w:t xml:space="preserve">RFP Number: </w:t>
    </w:r>
    <w:r>
      <w:t>CFCC-2022-01-SB</w:t>
    </w:r>
    <w:r w:rsidRPr="007A50D2">
      <w:t xml:space="preserve"> </w:t>
    </w:r>
    <w:r w:rsidRPr="007A50D2">
      <w:rPr>
        <w:sz w:val="22"/>
        <w:szCs w:val="22"/>
      </w:rPr>
      <w:t xml:space="preserve"> </w:t>
    </w:r>
  </w:p>
  <w:p w14:paraId="68FEB74E" w14:textId="77777777" w:rsidR="005E49A2" w:rsidRDefault="005E4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F7B"/>
    <w:multiLevelType w:val="hybridMultilevel"/>
    <w:tmpl w:val="E93C2B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A2"/>
    <w:rsid w:val="0005794D"/>
    <w:rsid w:val="003D6370"/>
    <w:rsid w:val="00464344"/>
    <w:rsid w:val="005E49A2"/>
    <w:rsid w:val="00666075"/>
    <w:rsid w:val="006F21A3"/>
    <w:rsid w:val="00D32982"/>
    <w:rsid w:val="00E24275"/>
    <w:rsid w:val="00F8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A42C"/>
  <w15:chartTrackingRefBased/>
  <w15:docId w15:val="{E5C82F52-8962-47BA-A465-243B564F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9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9A2"/>
    <w:pPr>
      <w:ind w:left="720"/>
    </w:pPr>
  </w:style>
  <w:style w:type="paragraph" w:styleId="BodyText3">
    <w:name w:val="Body Text 3"/>
    <w:basedOn w:val="Normal"/>
    <w:link w:val="BodyText3Char"/>
    <w:semiHidden/>
    <w:unhideWhenUsed/>
    <w:rsid w:val="005E49A2"/>
    <w:pPr>
      <w:spacing w:after="120"/>
    </w:pPr>
    <w:rPr>
      <w:sz w:val="16"/>
      <w:szCs w:val="16"/>
    </w:rPr>
  </w:style>
  <w:style w:type="character" w:customStyle="1" w:styleId="BodyText3Char">
    <w:name w:val="Body Text 3 Char"/>
    <w:basedOn w:val="DefaultParagraphFont"/>
    <w:link w:val="BodyText3"/>
    <w:semiHidden/>
    <w:rsid w:val="005E49A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5E49A2"/>
    <w:pPr>
      <w:tabs>
        <w:tab w:val="center" w:pos="4680"/>
        <w:tab w:val="right" w:pos="9360"/>
      </w:tabs>
    </w:pPr>
  </w:style>
  <w:style w:type="character" w:customStyle="1" w:styleId="HeaderChar">
    <w:name w:val="Header Char"/>
    <w:basedOn w:val="DefaultParagraphFont"/>
    <w:link w:val="Header"/>
    <w:uiPriority w:val="99"/>
    <w:rsid w:val="005E49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49A2"/>
    <w:pPr>
      <w:tabs>
        <w:tab w:val="center" w:pos="4680"/>
        <w:tab w:val="right" w:pos="9360"/>
      </w:tabs>
    </w:pPr>
  </w:style>
  <w:style w:type="character" w:customStyle="1" w:styleId="FooterChar">
    <w:name w:val="Footer Char"/>
    <w:basedOn w:val="DefaultParagraphFont"/>
    <w:link w:val="Footer"/>
    <w:uiPriority w:val="99"/>
    <w:rsid w:val="005E49A2"/>
    <w:rPr>
      <w:rFonts w:ascii="Times New Roman" w:eastAsia="Times New Roman" w:hAnsi="Times New Roman" w:cs="Times New Roman"/>
      <w:sz w:val="24"/>
      <w:szCs w:val="24"/>
    </w:rPr>
  </w:style>
  <w:style w:type="paragraph" w:styleId="CommentText">
    <w:name w:val="annotation text"/>
    <w:basedOn w:val="Normal"/>
    <w:link w:val="CommentTextChar"/>
    <w:uiPriority w:val="99"/>
    <w:rsid w:val="005E49A2"/>
    <w:rPr>
      <w:sz w:val="20"/>
      <w:szCs w:val="20"/>
    </w:rPr>
  </w:style>
  <w:style w:type="character" w:customStyle="1" w:styleId="CommentTextChar">
    <w:name w:val="Comment Text Char"/>
    <w:basedOn w:val="DefaultParagraphFont"/>
    <w:link w:val="CommentText"/>
    <w:uiPriority w:val="99"/>
    <w:rsid w:val="005E49A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2875</Words>
  <Characters>16394</Characters>
  <Application>Microsoft Office Word</Application>
  <DocSecurity>0</DocSecurity>
  <Lines>136</Lines>
  <Paragraphs>38</Paragraphs>
  <ScaleCrop>false</ScaleCrop>
  <Company/>
  <LinksUpToDate>false</LinksUpToDate>
  <CharactersWithSpaces>19231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Bellows, Loralie</dc:creator>
  <cp:keywords/>
  <dc:description/>
  <cp:lastModifiedBy>Bellows, Loralie</cp:lastModifiedBy>
  <cp:revision>3</cp:revision>
  <dcterms:created xsi:type="dcterms:W3CDTF">2022-04-08T19:11:00Z</dcterms:created>
  <dcterms:modified xsi:type="dcterms:W3CDTF">2022-04-08T23:04:00Z</dcterms:modified>
</cp:coreProperties>
</file>