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D67A1" w14:textId="77777777" w:rsidR="0050136C" w:rsidRDefault="0050136C" w:rsidP="00540B97">
      <w:pPr>
        <w:pStyle w:val="Heading3"/>
      </w:pPr>
    </w:p>
    <w:p w14:paraId="5DFD736A" w14:textId="77777777" w:rsidR="0050136C" w:rsidRPr="008954B1" w:rsidRDefault="0050136C" w:rsidP="0050136C">
      <w:pPr>
        <w:jc w:val="center"/>
        <w:rPr>
          <w:b/>
          <w:color w:val="000000"/>
        </w:rPr>
      </w:pPr>
      <w:r w:rsidRPr="008954B1">
        <w:rPr>
          <w:b/>
          <w:color w:val="000000"/>
        </w:rPr>
        <w:t xml:space="preserve">ATTACHMENT </w:t>
      </w:r>
      <w:r w:rsidR="00856564">
        <w:rPr>
          <w:b/>
          <w:color w:val="000000"/>
        </w:rPr>
        <w:t>4</w:t>
      </w:r>
    </w:p>
    <w:p w14:paraId="5F4180DF" w14:textId="77777777"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14:paraId="6EF9E345" w14:textId="77777777" w:rsidR="0050136C" w:rsidRDefault="0050136C" w:rsidP="0050136C">
      <w:pPr>
        <w:jc w:val="center"/>
        <w:rPr>
          <w:b/>
          <w:i/>
          <w:color w:val="000000"/>
        </w:rPr>
      </w:pPr>
    </w:p>
    <w:p w14:paraId="0390BC5D" w14:textId="77777777" w:rsidR="0050136C" w:rsidRDefault="0050136C" w:rsidP="0050136C">
      <w:pPr>
        <w:jc w:val="center"/>
        <w:rPr>
          <w:b/>
          <w:i/>
          <w:color w:val="000000"/>
        </w:rPr>
      </w:pPr>
    </w:p>
    <w:p w14:paraId="6296FDA5" w14:textId="2409EFAC"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F54843">
        <w:t>JCC</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14:paraId="558D962E" w14:textId="77777777" w:rsidR="003834C8" w:rsidRDefault="003834C8" w:rsidP="003834C8">
      <w:pPr>
        <w:pStyle w:val="BodyText"/>
        <w:tabs>
          <w:tab w:val="clear" w:pos="360"/>
        </w:tabs>
        <w:spacing w:before="120" w:after="120"/>
        <w:ind w:left="720"/>
        <w:jc w:val="both"/>
        <w:rPr>
          <w:b/>
          <w:bCs/>
          <w:color w:val="000000"/>
        </w:rPr>
      </w:pPr>
    </w:p>
    <w:p w14:paraId="33C74A7D" w14:textId="77777777" w:rsidR="0050136C" w:rsidRDefault="0050136C" w:rsidP="003D1C75">
      <w:pPr>
        <w:pStyle w:val="BodyText"/>
        <w:tabs>
          <w:tab w:val="clear" w:pos="360"/>
        </w:tabs>
        <w:spacing w:before="120" w:after="120"/>
        <w:ind w:left="720"/>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14:paraId="7F8166D6" w14:textId="77777777" w:rsidR="003D1C75" w:rsidRPr="003D1C75" w:rsidRDefault="003D1C75" w:rsidP="003D1C75">
      <w:pPr>
        <w:pStyle w:val="BodyText"/>
        <w:spacing w:before="120" w:after="120"/>
        <w:ind w:left="720"/>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14:paraId="2253203F" w14:textId="77777777" w:rsidR="003D1C75" w:rsidRDefault="003D1C75" w:rsidP="003D1C75">
      <w:pPr>
        <w:pStyle w:val="BodyText"/>
        <w:tabs>
          <w:tab w:val="clear" w:pos="360"/>
        </w:tabs>
        <w:spacing w:before="120" w:after="120"/>
        <w:ind w:left="720"/>
        <w:rPr>
          <w:bCs/>
          <w:color w:val="000000"/>
        </w:rPr>
      </w:pPr>
      <w:r w:rsidRPr="003D1C75">
        <w:rPr>
          <w:b/>
          <w:bCs/>
          <w:color w:val="000000"/>
        </w:rPr>
        <w:t>Tax Delinquency.</w:t>
      </w:r>
      <w:r>
        <w:rPr>
          <w:bCs/>
          <w:color w:val="000000"/>
        </w:rPr>
        <w:t xml:space="preserve"> </w:t>
      </w:r>
      <w:r w:rsidRPr="003D1C75">
        <w:rPr>
          <w:bCs/>
          <w:color w:val="000000"/>
        </w:rPr>
        <w:t>Proposer certifies that it is not on either (</w:t>
      </w:r>
      <w:proofErr w:type="spellStart"/>
      <w:r w:rsidRPr="003D1C75">
        <w:rPr>
          <w:bCs/>
          <w:color w:val="000000"/>
        </w:rPr>
        <w:t>i</w:t>
      </w:r>
      <w:proofErr w:type="spellEnd"/>
      <w:r w:rsidRPr="003D1C75">
        <w:rPr>
          <w:bCs/>
          <w:color w:val="000000"/>
        </w:rPr>
        <w:t>) the California Franchise Tax Board’s list of 500 largest state income tax delinquencies, or (ii) the California Board of Equalization’s list of 500 largest delinquent sales and use tax accounts.</w:t>
      </w:r>
    </w:p>
    <w:p w14:paraId="7058D350" w14:textId="77777777" w:rsidR="0050136C" w:rsidRDefault="0050136C" w:rsidP="0050136C">
      <w:pPr>
        <w:pStyle w:val="BodyText"/>
        <w:tabs>
          <w:tab w:val="clear" w:pos="360"/>
        </w:tabs>
        <w:spacing w:before="120" w:after="120"/>
        <w:jc w:val="both"/>
        <w:rPr>
          <w:bCs/>
          <w:color w:val="000000"/>
        </w:rPr>
      </w:pPr>
    </w:p>
    <w:p w14:paraId="1AAF9608" w14:textId="77777777" w:rsidR="003834C8" w:rsidRDefault="003834C8" w:rsidP="0050136C">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14:paraId="5D1B6F05" w14:textId="77777777" w:rsidR="003834C8" w:rsidRDefault="003834C8" w:rsidP="0050136C">
      <w:pPr>
        <w:pStyle w:val="BodyText3"/>
        <w:rPr>
          <w:sz w:val="24"/>
          <w:szCs w:val="24"/>
        </w:rPr>
      </w:pPr>
    </w:p>
    <w:p w14:paraId="007F02EA" w14:textId="77777777" w:rsidR="003834C8" w:rsidRPr="00D720E4"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5F3120" w14:paraId="47B7FE58" w14:textId="77777777"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60FC3CDE" w14:textId="7FC2403F" w:rsidR="005F3120" w:rsidRDefault="005F3120" w:rsidP="009C1CE8">
            <w:pPr>
              <w:spacing w:before="20"/>
              <w:rPr>
                <w:rFonts w:ascii="Arial" w:hAnsi="Arial"/>
                <w:sz w:val="14"/>
              </w:rPr>
            </w:pPr>
            <w:r>
              <w:rPr>
                <w:rFonts w:ascii="Arial" w:hAnsi="Arial"/>
                <w:sz w:val="14"/>
              </w:rPr>
              <w:t>COMPANY NAME</w:t>
            </w:r>
          </w:p>
        </w:tc>
      </w:tr>
      <w:tr w:rsidR="005F3120" w14:paraId="0BCE3F9E" w14:textId="77777777"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3F4316CB" w14:textId="698AD9DA" w:rsidR="005F3120" w:rsidRDefault="00FA7139" w:rsidP="009C1CE8">
            <w:pPr>
              <w:spacing w:before="20"/>
              <w:rPr>
                <w:rFonts w:ascii="Arial" w:hAnsi="Arial"/>
                <w:sz w:val="14"/>
              </w:rPr>
            </w:pPr>
            <w:r>
              <w:rPr>
                <w:rFonts w:ascii="Arial" w:hAnsi="Arial"/>
                <w:sz w:val="14"/>
              </w:rPr>
              <w:t>DATE</w:t>
            </w:r>
          </w:p>
        </w:tc>
      </w:tr>
      <w:tr w:rsidR="003834C8" w14:paraId="438C329B" w14:textId="77777777"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239F744C" w14:textId="77777777" w:rsidR="003834C8" w:rsidRDefault="003834C8" w:rsidP="009C1CE8">
            <w:pPr>
              <w:spacing w:before="20"/>
              <w:rPr>
                <w:rFonts w:ascii="Arial" w:hAnsi="Arial"/>
                <w:sz w:val="14"/>
              </w:rPr>
            </w:pPr>
            <w:r>
              <w:rPr>
                <w:rFonts w:ascii="Arial" w:hAnsi="Arial"/>
                <w:sz w:val="14"/>
              </w:rPr>
              <w:t xml:space="preserve">BY </w:t>
            </w:r>
            <w:r>
              <w:rPr>
                <w:rFonts w:ascii="Arial" w:hAnsi="Arial"/>
                <w:i/>
                <w:sz w:val="14"/>
              </w:rPr>
              <w:t>(Authorized Signature)</w:t>
            </w:r>
          </w:p>
          <w:p w14:paraId="373D3E4F" w14:textId="77777777" w:rsidR="003834C8" w:rsidRDefault="003834C8" w:rsidP="009C1CE8">
            <w:pPr>
              <w:tabs>
                <w:tab w:val="left" w:pos="3600"/>
              </w:tabs>
              <w:rPr>
                <w:sz w:val="18"/>
              </w:rPr>
            </w:pPr>
            <w:r>
              <w:rPr>
                <w:rFonts w:ascii="Arial" w:hAnsi="Arial"/>
                <w:sz w:val="28"/>
              </w:rPr>
              <w:sym w:font="Wingdings" w:char="F03F"/>
            </w:r>
          </w:p>
        </w:tc>
      </w:tr>
      <w:tr w:rsidR="003834C8" w14:paraId="1BAB3877"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747E34A1" w14:textId="77777777" w:rsidR="003834C8" w:rsidRDefault="003834C8" w:rsidP="009C1CE8">
            <w:pPr>
              <w:tabs>
                <w:tab w:val="left" w:pos="3600"/>
              </w:tabs>
              <w:rPr>
                <w:sz w:val="16"/>
              </w:rPr>
            </w:pPr>
            <w:r>
              <w:rPr>
                <w:rFonts w:ascii="Arial" w:hAnsi="Arial"/>
                <w:sz w:val="14"/>
              </w:rPr>
              <w:t xml:space="preserve"> PRINTED NAME OF PERSON SIGNING</w:t>
            </w:r>
            <w:r>
              <w:rPr>
                <w:sz w:val="16"/>
              </w:rPr>
              <w:t xml:space="preserve"> </w:t>
            </w:r>
          </w:p>
          <w:p w14:paraId="28B5F9E7" w14:textId="77777777" w:rsidR="003834C8" w:rsidRDefault="003834C8" w:rsidP="009C1CE8">
            <w:pPr>
              <w:tabs>
                <w:tab w:val="left" w:pos="3600"/>
              </w:tabs>
              <w:rPr>
                <w:sz w:val="16"/>
              </w:rPr>
            </w:pPr>
          </w:p>
          <w:p w14:paraId="6840DEAB" w14:textId="77777777" w:rsidR="003834C8" w:rsidRDefault="003834C8" w:rsidP="009C1CE8">
            <w:pPr>
              <w:tabs>
                <w:tab w:val="left" w:pos="3600"/>
              </w:tabs>
              <w:rPr>
                <w:sz w:val="16"/>
              </w:rPr>
            </w:pPr>
          </w:p>
        </w:tc>
      </w:tr>
      <w:tr w:rsidR="003834C8" w14:paraId="68448544"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12A1E7C1" w14:textId="77777777" w:rsidR="003834C8" w:rsidRPr="00E85E86" w:rsidRDefault="003834C8" w:rsidP="009C1CE8">
            <w:pPr>
              <w:tabs>
                <w:tab w:val="left" w:pos="3600"/>
              </w:tabs>
              <w:rPr>
                <w:rFonts w:ascii="Arial" w:hAnsi="Arial"/>
                <w:caps/>
                <w:sz w:val="14"/>
              </w:rPr>
            </w:pPr>
            <w:r w:rsidRPr="00E85E86">
              <w:rPr>
                <w:rFonts w:ascii="Arial" w:hAnsi="Arial"/>
                <w:caps/>
                <w:sz w:val="14"/>
              </w:rPr>
              <w:t>TITLE of person signing</w:t>
            </w:r>
          </w:p>
        </w:tc>
      </w:tr>
    </w:tbl>
    <w:p w14:paraId="27B97DB6" w14:textId="77777777" w:rsidR="003834C8" w:rsidRPr="00D720E4" w:rsidRDefault="003834C8" w:rsidP="003834C8">
      <w:pPr>
        <w:autoSpaceDE w:val="0"/>
        <w:autoSpaceDN w:val="0"/>
        <w:ind w:left="720" w:hanging="720"/>
      </w:pPr>
    </w:p>
    <w:p w14:paraId="12187A33" w14:textId="77777777" w:rsidR="003834C8" w:rsidRPr="00D720E4" w:rsidRDefault="003834C8" w:rsidP="003834C8">
      <w:pPr>
        <w:autoSpaceDE w:val="0"/>
        <w:autoSpaceDN w:val="0"/>
        <w:ind w:left="720" w:hanging="720"/>
        <w:rPr>
          <w:iCs/>
        </w:rPr>
      </w:pPr>
    </w:p>
    <w:p w14:paraId="5014AA27" w14:textId="77777777" w:rsidR="003834C8" w:rsidRPr="00094E5C" w:rsidRDefault="003834C8" w:rsidP="003834C8">
      <w:pPr>
        <w:rPr>
          <w:b/>
          <w:u w:val="single"/>
        </w:rPr>
      </w:pPr>
    </w:p>
    <w:p w14:paraId="43D079C7" w14:textId="77777777" w:rsidR="0050136C" w:rsidRPr="008B7A8C" w:rsidRDefault="0050136C" w:rsidP="0050136C">
      <w:pPr>
        <w:jc w:val="center"/>
        <w:rPr>
          <w:b/>
          <w:i/>
          <w:color w:val="000000"/>
        </w:rPr>
      </w:pPr>
    </w:p>
    <w:p w14:paraId="2FDC9871" w14:textId="77777777" w:rsidR="0050136C" w:rsidRPr="008B7A8C" w:rsidRDefault="0050136C" w:rsidP="0050136C">
      <w:pPr>
        <w:jc w:val="center"/>
        <w:rPr>
          <w:b/>
          <w:i/>
          <w:color w:val="000000"/>
        </w:rPr>
      </w:pPr>
    </w:p>
    <w:p w14:paraId="3CD0F607" w14:textId="77777777" w:rsidR="00E26BF1" w:rsidRDefault="00E26BF1"/>
    <w:sectPr w:rsidR="00E26BF1" w:rsidSect="0050136C">
      <w:headerReference w:type="even" r:id="rId8"/>
      <w:headerReference w:type="default" r:id="rId9"/>
      <w:footerReference w:type="even" r:id="rId10"/>
      <w:footerReference w:type="default" r:id="rId11"/>
      <w:headerReference w:type="first" r:id="rId12"/>
      <w:footerReference w:type="first" r:id="rId13"/>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BF322" w14:textId="77777777" w:rsidR="00615477" w:rsidRDefault="00615477" w:rsidP="0050136C">
      <w:r>
        <w:separator/>
      </w:r>
    </w:p>
  </w:endnote>
  <w:endnote w:type="continuationSeparator" w:id="0">
    <w:p w14:paraId="608294E7" w14:textId="77777777" w:rsidR="00615477" w:rsidRDefault="00615477"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11E53" w14:textId="77777777" w:rsidR="003D2F49" w:rsidRDefault="003D2F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320AA" w14:textId="77777777" w:rsidR="003D1C75" w:rsidRPr="00291C4D" w:rsidRDefault="003D1C75" w:rsidP="00291C4D">
    <w:pPr>
      <w:pStyle w:val="Footer"/>
      <w:jc w:val="center"/>
      <w:rPr>
        <w:rFonts w:ascii="Times New Roman" w:hAnsi="Times New Roman"/>
      </w:rPr>
    </w:pPr>
  </w:p>
  <w:p w14:paraId="6BB8F70B" w14:textId="77777777" w:rsidR="003D1C75" w:rsidRPr="008C1D3A" w:rsidRDefault="008C1D3A" w:rsidP="00291C4D">
    <w:pPr>
      <w:pStyle w:val="Footer"/>
      <w:rPr>
        <w:rFonts w:ascii="Times New Roman" w:hAnsi="Times New Roman"/>
        <w:sz w:val="20"/>
        <w:szCs w:val="20"/>
      </w:rPr>
    </w:pPr>
    <w:r w:rsidRPr="004D0CDC">
      <w:rPr>
        <w:rFonts w:ascii="Times New Roman" w:hAnsi="Times New Roman"/>
        <w:sz w:val="20"/>
        <w:szCs w:val="20"/>
      </w:rPr>
      <w:t>1</w:t>
    </w:r>
    <w:r w:rsidRPr="004D0CDC">
      <w:rPr>
        <w:rFonts w:ascii="Times New Roman" w:hAnsi="Times New Roman"/>
        <w:sz w:val="20"/>
        <w:szCs w:val="20"/>
      </w:rPr>
      <w:tab/>
    </w:r>
    <w:r w:rsidRPr="004D0CDC">
      <w:rPr>
        <w:rFonts w:ascii="Times New Roman" w:hAnsi="Times New Roman"/>
        <w:sz w:val="20"/>
        <w:szCs w:val="20"/>
      </w:rPr>
      <w:tab/>
      <w:t xml:space="preserve">rev </w:t>
    </w:r>
    <w:r w:rsidR="0026421C">
      <w:rPr>
        <w:rFonts w:ascii="Times New Roman" w:hAnsi="Times New Roman"/>
        <w:sz w:val="20"/>
        <w:szCs w:val="20"/>
      </w:rPr>
      <w:t>12/16</w:t>
    </w:r>
    <w:r w:rsidR="00835682" w:rsidRPr="00835682">
      <w:rPr>
        <w:rFonts w:ascii="Times New Roman" w:hAnsi="Times New Roman"/>
        <w:sz w:val="20"/>
        <w:szCs w:val="20"/>
      </w:rPr>
      <w:t>/13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AA785" w14:textId="77777777" w:rsidR="003D2F49" w:rsidRDefault="003D2F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DDC5D2" w14:textId="77777777" w:rsidR="00615477" w:rsidRDefault="00615477" w:rsidP="0050136C">
      <w:r>
        <w:separator/>
      </w:r>
    </w:p>
  </w:footnote>
  <w:footnote w:type="continuationSeparator" w:id="0">
    <w:p w14:paraId="5695B7F6" w14:textId="77777777" w:rsidR="00615477" w:rsidRDefault="00615477" w:rsidP="0050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2C123" w14:textId="77777777" w:rsidR="003D2F49" w:rsidRDefault="003D2F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2A868" w14:textId="77777777" w:rsidR="008D7C76" w:rsidRPr="008D7C76" w:rsidRDefault="008D7C76" w:rsidP="008D7C76">
    <w:pPr>
      <w:pStyle w:val="Header"/>
      <w:rPr>
        <w:rFonts w:ascii="Times New Roman" w:eastAsia="Times New Roman" w:hAnsi="Times New Roman"/>
        <w:sz w:val="20"/>
        <w:szCs w:val="20"/>
        <w:lang w:bidi="ar-SA"/>
      </w:rPr>
    </w:pPr>
    <w:r w:rsidRPr="008D7C76">
      <w:rPr>
        <w:rFonts w:ascii="Times New Roman" w:eastAsia="Times New Roman" w:hAnsi="Times New Roman"/>
        <w:sz w:val="20"/>
        <w:szCs w:val="20"/>
        <w:lang w:bidi="ar-SA"/>
      </w:rPr>
      <w:t>RFP Title:  Evaluation of Programs Under the Sargent Shriver Civil Counsel Act</w:t>
    </w:r>
  </w:p>
  <w:p w14:paraId="4B2F5668" w14:textId="30B3530E" w:rsidR="005A5E98" w:rsidRPr="008D7C76" w:rsidRDefault="008D7C76" w:rsidP="008D7C76">
    <w:pPr>
      <w:pStyle w:val="Header"/>
    </w:pPr>
    <w:r w:rsidRPr="008D7C76">
      <w:rPr>
        <w:rFonts w:ascii="Times New Roman" w:eastAsia="Times New Roman" w:hAnsi="Times New Roman"/>
        <w:sz w:val="20"/>
        <w:szCs w:val="20"/>
        <w:lang w:bidi="ar-SA"/>
      </w:rPr>
      <w:t>RFP Number: CFCC-2021-27-CD</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1DF4B" w14:textId="77777777" w:rsidR="003D2F49" w:rsidRDefault="003D2F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36C"/>
    <w:rsid w:val="000401C8"/>
    <w:rsid w:val="00082D9C"/>
    <w:rsid w:val="000C2D13"/>
    <w:rsid w:val="000D5BBE"/>
    <w:rsid w:val="001157F5"/>
    <w:rsid w:val="001379AD"/>
    <w:rsid w:val="0015766C"/>
    <w:rsid w:val="001B0C79"/>
    <w:rsid w:val="0020077F"/>
    <w:rsid w:val="002055EE"/>
    <w:rsid w:val="00222E42"/>
    <w:rsid w:val="0026421C"/>
    <w:rsid w:val="00270AD3"/>
    <w:rsid w:val="00291C4D"/>
    <w:rsid w:val="00293951"/>
    <w:rsid w:val="002B3B60"/>
    <w:rsid w:val="002C02D3"/>
    <w:rsid w:val="002C51F4"/>
    <w:rsid w:val="002C5248"/>
    <w:rsid w:val="002E07CA"/>
    <w:rsid w:val="002F47B9"/>
    <w:rsid w:val="0030333A"/>
    <w:rsid w:val="003834C8"/>
    <w:rsid w:val="003A79CD"/>
    <w:rsid w:val="003D1C75"/>
    <w:rsid w:val="003D2F49"/>
    <w:rsid w:val="003E774D"/>
    <w:rsid w:val="003F05DA"/>
    <w:rsid w:val="00405F43"/>
    <w:rsid w:val="00423CA9"/>
    <w:rsid w:val="004D43FD"/>
    <w:rsid w:val="0050136C"/>
    <w:rsid w:val="005023CB"/>
    <w:rsid w:val="00524800"/>
    <w:rsid w:val="00533F57"/>
    <w:rsid w:val="00540B97"/>
    <w:rsid w:val="0059711E"/>
    <w:rsid w:val="005A0B84"/>
    <w:rsid w:val="005A5E98"/>
    <w:rsid w:val="005B0222"/>
    <w:rsid w:val="005F3120"/>
    <w:rsid w:val="00613BFA"/>
    <w:rsid w:val="00615477"/>
    <w:rsid w:val="00637F06"/>
    <w:rsid w:val="0065439A"/>
    <w:rsid w:val="00656CC3"/>
    <w:rsid w:val="00665569"/>
    <w:rsid w:val="006769CF"/>
    <w:rsid w:val="006872D6"/>
    <w:rsid w:val="006C1278"/>
    <w:rsid w:val="006E2B97"/>
    <w:rsid w:val="006E4208"/>
    <w:rsid w:val="007341CF"/>
    <w:rsid w:val="00755F50"/>
    <w:rsid w:val="00797B02"/>
    <w:rsid w:val="007E22EF"/>
    <w:rsid w:val="00800CE9"/>
    <w:rsid w:val="008018C5"/>
    <w:rsid w:val="00816758"/>
    <w:rsid w:val="00835682"/>
    <w:rsid w:val="00856564"/>
    <w:rsid w:val="0086092E"/>
    <w:rsid w:val="00893DA4"/>
    <w:rsid w:val="008A5F32"/>
    <w:rsid w:val="008C1D3A"/>
    <w:rsid w:val="008C24E8"/>
    <w:rsid w:val="008D63B8"/>
    <w:rsid w:val="008D7C76"/>
    <w:rsid w:val="008F1076"/>
    <w:rsid w:val="008F684E"/>
    <w:rsid w:val="009306FF"/>
    <w:rsid w:val="009A7A80"/>
    <w:rsid w:val="009C0350"/>
    <w:rsid w:val="009C1CE8"/>
    <w:rsid w:val="009C61DB"/>
    <w:rsid w:val="009F3E33"/>
    <w:rsid w:val="00A17FF5"/>
    <w:rsid w:val="00A424AB"/>
    <w:rsid w:val="00AD4560"/>
    <w:rsid w:val="00AD5BB8"/>
    <w:rsid w:val="00B614E6"/>
    <w:rsid w:val="00BD7FCB"/>
    <w:rsid w:val="00C1071D"/>
    <w:rsid w:val="00C64BC5"/>
    <w:rsid w:val="00CF50B0"/>
    <w:rsid w:val="00D03078"/>
    <w:rsid w:val="00D20F8A"/>
    <w:rsid w:val="00D50BC9"/>
    <w:rsid w:val="00D60282"/>
    <w:rsid w:val="00DD7A13"/>
    <w:rsid w:val="00DF6084"/>
    <w:rsid w:val="00E26BF1"/>
    <w:rsid w:val="00E371BD"/>
    <w:rsid w:val="00E83016"/>
    <w:rsid w:val="00E871D0"/>
    <w:rsid w:val="00E9664E"/>
    <w:rsid w:val="00EB24D5"/>
    <w:rsid w:val="00EF6446"/>
    <w:rsid w:val="00F21FEB"/>
    <w:rsid w:val="00F54843"/>
    <w:rsid w:val="00FA7139"/>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4B8899"/>
  <w15:docId w15:val="{DAAC99E8-C184-4CDA-9894-AA0FCE7F9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uiPriority w:val="99"/>
    <w:rsid w:val="0050136C"/>
    <w:rPr>
      <w:sz w:val="20"/>
      <w:szCs w:val="20"/>
    </w:rPr>
  </w:style>
  <w:style w:type="character" w:customStyle="1" w:styleId="CommentTextChar">
    <w:name w:val="Comment Text Char"/>
    <w:basedOn w:val="DefaultParagraphFont"/>
    <w:link w:val="CommentText"/>
    <w:uiPriority w:val="99"/>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795837">
      <w:bodyDiv w:val="1"/>
      <w:marLeft w:val="0"/>
      <w:marRight w:val="0"/>
      <w:marTop w:val="0"/>
      <w:marBottom w:val="0"/>
      <w:divBdr>
        <w:top w:val="none" w:sz="0" w:space="0" w:color="auto"/>
        <w:left w:val="none" w:sz="0" w:space="0" w:color="auto"/>
        <w:bottom w:val="none" w:sz="0" w:space="0" w:color="auto"/>
        <w:right w:val="none" w:sz="0" w:space="0" w:color="auto"/>
      </w:divBdr>
    </w:div>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6097E-246B-4FC3-8DE1-73978C935B0C}">
  <ds:schemaRefs>
    <ds:schemaRef ds:uri="http://schemas.openxmlformats.org/officeDocument/2006/bibliography"/>
  </ds:schemaRefs>
</ds:datastoreItem>
</file>

<file path=customXml/itemProps2.xml><?xml version="1.0" encoding="utf-8"?>
<ds:datastoreItem xmlns:ds="http://schemas.openxmlformats.org/officeDocument/2006/customXml" ds:itemID="{E90AAE42-3B2B-4D60-97AC-E443202AA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Deborah</cp:lastModifiedBy>
  <cp:revision>14</cp:revision>
  <cp:lastPrinted>2018-11-10T00:26:00Z</cp:lastPrinted>
  <dcterms:created xsi:type="dcterms:W3CDTF">2018-10-31T18:31:00Z</dcterms:created>
  <dcterms:modified xsi:type="dcterms:W3CDTF">2021-05-04T21:19:00Z</dcterms:modified>
</cp:coreProperties>
</file>