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ED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ECC3D09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C4E51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9E01F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A2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908CB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3D1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33FD46E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52C5601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5FB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9F2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F46BF0F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1C73D3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69423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16075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76D87C6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1223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7BB8C10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D51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1E07A1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1640FD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59B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5C8035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535F0C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FB4A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2E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A69A8E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8146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C392" w14:textId="77777777" w:rsidR="009E6CD7" w:rsidRDefault="009E6CD7" w:rsidP="004D0CDC">
      <w:r>
        <w:separator/>
      </w:r>
    </w:p>
  </w:endnote>
  <w:endnote w:type="continuationSeparator" w:id="0">
    <w:p w14:paraId="364B5361" w14:textId="77777777" w:rsidR="009E6CD7" w:rsidRDefault="009E6CD7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3168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2D00" w14:textId="77777777" w:rsidR="009E6CD7" w:rsidRDefault="009E6CD7" w:rsidP="004D0CDC">
      <w:r>
        <w:separator/>
      </w:r>
    </w:p>
  </w:footnote>
  <w:footnote w:type="continuationSeparator" w:id="0">
    <w:p w14:paraId="06B7D144" w14:textId="77777777" w:rsidR="009E6CD7" w:rsidRDefault="009E6CD7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8F80" w14:textId="77777777" w:rsidR="0053475C" w:rsidRPr="0053475C" w:rsidRDefault="0053475C" w:rsidP="0053475C">
    <w:pPr>
      <w:pStyle w:val="Header"/>
      <w:rPr>
        <w:rFonts w:ascii="Times New Roman" w:hAnsi="Times New Roman" w:cs="Times New Roman"/>
        <w:sz w:val="20"/>
        <w:szCs w:val="20"/>
      </w:rPr>
    </w:pPr>
    <w:r w:rsidRPr="0053475C">
      <w:rPr>
        <w:rFonts w:ascii="Times New Roman" w:hAnsi="Times New Roman" w:cs="Times New Roman"/>
        <w:sz w:val="20"/>
        <w:szCs w:val="20"/>
      </w:rPr>
      <w:t>RFP Title:  Evaluation of Programs Under the Sargent Shriver Civil Counsel Act</w:t>
    </w:r>
  </w:p>
  <w:p w14:paraId="55740156" w14:textId="6AF419FB" w:rsidR="008B424D" w:rsidRPr="0053475C" w:rsidRDefault="0053475C" w:rsidP="0053475C">
    <w:pPr>
      <w:pStyle w:val="Header"/>
    </w:pPr>
    <w:r w:rsidRPr="0053475C">
      <w:rPr>
        <w:rFonts w:ascii="Times New Roman" w:hAnsi="Times New Roman" w:cs="Times New Roman"/>
        <w:sz w:val="20"/>
        <w:szCs w:val="20"/>
      </w:rPr>
      <w:t>RFP Number: CFCC-2021-27-CD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1561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3475C"/>
    <w:rsid w:val="005C2DBA"/>
    <w:rsid w:val="00610266"/>
    <w:rsid w:val="006325FA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9E6CD7"/>
    <w:rsid w:val="00A07D0C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000F7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5147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9</cp:revision>
  <dcterms:created xsi:type="dcterms:W3CDTF">2018-10-31T18:29:00Z</dcterms:created>
  <dcterms:modified xsi:type="dcterms:W3CDTF">2021-04-28T19:17:00Z</dcterms:modified>
</cp:coreProperties>
</file>