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45A526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3F612B">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B2A5F">
        <w:rPr>
          <w:rFonts w:ascii="Arial,Bold" w:hAnsi="Arial,Bold"/>
          <w:b/>
          <w:snapToGrid w:val="0"/>
        </w:rPr>
      </w:r>
      <w:r w:rsidR="003B2A5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B2A5F">
        <w:rPr>
          <w:rFonts w:ascii="Arial,Bold" w:hAnsi="Arial,Bold"/>
          <w:b/>
          <w:snapToGrid w:val="0"/>
        </w:rPr>
      </w:r>
      <w:r w:rsidR="003B2A5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B2A5F">
        <w:rPr>
          <w:rFonts w:ascii="Arial,Bold" w:hAnsi="Arial,Bold"/>
          <w:b/>
          <w:snapToGrid w:val="0"/>
        </w:rPr>
      </w:r>
      <w:r w:rsidR="003B2A5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B2A5F">
        <w:rPr>
          <w:rFonts w:ascii="Arial,Bold" w:hAnsi="Arial,Bold"/>
          <w:b/>
          <w:snapToGrid w:val="0"/>
        </w:rPr>
      </w:r>
      <w:r w:rsidR="003B2A5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45B1" w14:textId="77777777" w:rsidR="003B2A5F" w:rsidRDefault="003B2A5F" w:rsidP="00764F4E">
      <w:pPr>
        <w:spacing w:line="240" w:lineRule="auto"/>
      </w:pPr>
      <w:r>
        <w:separator/>
      </w:r>
    </w:p>
  </w:endnote>
  <w:endnote w:type="continuationSeparator" w:id="0">
    <w:p w14:paraId="514F0DD6" w14:textId="77777777" w:rsidR="003B2A5F" w:rsidRDefault="003B2A5F"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D616" w14:textId="77777777" w:rsidR="003B2A5F" w:rsidRDefault="003B2A5F" w:rsidP="00764F4E">
      <w:pPr>
        <w:spacing w:line="240" w:lineRule="auto"/>
      </w:pPr>
      <w:r>
        <w:separator/>
      </w:r>
    </w:p>
  </w:footnote>
  <w:footnote w:type="continuationSeparator" w:id="0">
    <w:p w14:paraId="2E1E9359" w14:textId="77777777" w:rsidR="003B2A5F" w:rsidRDefault="003B2A5F"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CDBA" w14:textId="6D0F8508" w:rsidR="00F47C56" w:rsidRPr="00F47C56" w:rsidRDefault="00F47C56" w:rsidP="00F47C56">
    <w:pPr>
      <w:pStyle w:val="Header"/>
      <w:rPr>
        <w:rFonts w:ascii="Times New Roman" w:eastAsia="Times New Roman" w:hAnsi="Times New Roman"/>
        <w:sz w:val="20"/>
        <w:szCs w:val="20"/>
        <w:lang w:bidi="ar-SA"/>
      </w:rPr>
    </w:pPr>
    <w:r w:rsidRPr="00F47C56">
      <w:rPr>
        <w:rFonts w:ascii="Times New Roman" w:eastAsia="Times New Roman" w:hAnsi="Times New Roman"/>
        <w:sz w:val="20"/>
        <w:szCs w:val="20"/>
        <w:lang w:bidi="ar-SA"/>
      </w:rPr>
      <w:t xml:space="preserve">RFP Title:    </w:t>
    </w:r>
    <w:r w:rsidR="00DD6358" w:rsidRPr="00DD6358">
      <w:rPr>
        <w:rFonts w:ascii="Times New Roman" w:eastAsia="Times New Roman" w:hAnsi="Times New Roman"/>
        <w:sz w:val="20"/>
        <w:szCs w:val="20"/>
        <w:lang w:bidi="ar-SA"/>
      </w:rPr>
      <w:t>E-Learning Resources for Center for Families, Children &amp; the Courts</w:t>
    </w:r>
    <w:bookmarkStart w:id="0" w:name="_GoBack"/>
    <w:bookmarkEnd w:id="0"/>
  </w:p>
  <w:p w14:paraId="3D7DFD4B" w14:textId="57E86C13" w:rsidR="007A15E3" w:rsidRPr="00F47C56" w:rsidRDefault="00F47C56" w:rsidP="00F47C56">
    <w:pPr>
      <w:pStyle w:val="Header"/>
    </w:pPr>
    <w:r w:rsidRPr="00F47C56">
      <w:rPr>
        <w:rFonts w:ascii="Times New Roman" w:eastAsia="Times New Roman" w:hAnsi="Times New Roman"/>
        <w:sz w:val="20"/>
        <w:szCs w:val="20"/>
        <w:lang w:bidi="ar-SA"/>
      </w:rPr>
      <w:t xml:space="preserve">RFP Number:   </w:t>
    </w:r>
    <w:r w:rsidR="00012D6F" w:rsidRPr="00012D6F">
      <w:rPr>
        <w:rFonts w:ascii="Times New Roman" w:eastAsia="Times New Roman" w:hAnsi="Times New Roman"/>
        <w:sz w:val="20"/>
        <w:szCs w:val="20"/>
        <w:lang w:bidi="ar-SA"/>
      </w:rPr>
      <w:t>CFCC-2021-23-DM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12D6F"/>
    <w:rsid w:val="00042F21"/>
    <w:rsid w:val="000563F2"/>
    <w:rsid w:val="00066A4E"/>
    <w:rsid w:val="00074559"/>
    <w:rsid w:val="000B6E55"/>
    <w:rsid w:val="000C03DC"/>
    <w:rsid w:val="000C0C91"/>
    <w:rsid w:val="000D2D4E"/>
    <w:rsid w:val="000F5242"/>
    <w:rsid w:val="00131089"/>
    <w:rsid w:val="001350D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2F7C4C"/>
    <w:rsid w:val="003152C9"/>
    <w:rsid w:val="00344613"/>
    <w:rsid w:val="003754CB"/>
    <w:rsid w:val="003914E3"/>
    <w:rsid w:val="003B2A5F"/>
    <w:rsid w:val="003F4132"/>
    <w:rsid w:val="003F612B"/>
    <w:rsid w:val="003F74DA"/>
    <w:rsid w:val="0042597E"/>
    <w:rsid w:val="00455C4C"/>
    <w:rsid w:val="00461489"/>
    <w:rsid w:val="004830CD"/>
    <w:rsid w:val="004876CA"/>
    <w:rsid w:val="00493DD9"/>
    <w:rsid w:val="004973E6"/>
    <w:rsid w:val="004A1D51"/>
    <w:rsid w:val="004A2708"/>
    <w:rsid w:val="004A37CA"/>
    <w:rsid w:val="004C1895"/>
    <w:rsid w:val="004E330B"/>
    <w:rsid w:val="00521E25"/>
    <w:rsid w:val="00522280"/>
    <w:rsid w:val="00531A4C"/>
    <w:rsid w:val="00535070"/>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052BA"/>
    <w:rsid w:val="00931F30"/>
    <w:rsid w:val="00966B2F"/>
    <w:rsid w:val="0098208F"/>
    <w:rsid w:val="009862D9"/>
    <w:rsid w:val="00995574"/>
    <w:rsid w:val="009B6513"/>
    <w:rsid w:val="009B7D9A"/>
    <w:rsid w:val="009D39FE"/>
    <w:rsid w:val="009E65F8"/>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B1EF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D6358"/>
    <w:rsid w:val="00DF1EB2"/>
    <w:rsid w:val="00E04DFF"/>
    <w:rsid w:val="00E055D7"/>
    <w:rsid w:val="00E07AF4"/>
    <w:rsid w:val="00E249FD"/>
    <w:rsid w:val="00E31229"/>
    <w:rsid w:val="00E36073"/>
    <w:rsid w:val="00E80802"/>
    <w:rsid w:val="00E82280"/>
    <w:rsid w:val="00E84125"/>
    <w:rsid w:val="00E94720"/>
    <w:rsid w:val="00EE3EAB"/>
    <w:rsid w:val="00F221B8"/>
    <w:rsid w:val="00F47C56"/>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726636316">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21</cp:revision>
  <cp:lastPrinted>2019-04-05T18:43:00Z</cp:lastPrinted>
  <dcterms:created xsi:type="dcterms:W3CDTF">2018-10-31T23:05:00Z</dcterms:created>
  <dcterms:modified xsi:type="dcterms:W3CDTF">2021-03-20T05:45:00Z</dcterms:modified>
</cp:coreProperties>
</file>