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69AA0ACD"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E1C5D">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bookmarkStart w:id="0" w:name="_GoBack"/>
      <w:bookmarkEnd w:id="0"/>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3B47" w14:textId="77777777" w:rsidR="003A3EF0" w:rsidRDefault="003A3EF0" w:rsidP="005A1DC5">
      <w:pPr>
        <w:spacing w:line="240" w:lineRule="auto"/>
      </w:pPr>
      <w:r>
        <w:separator/>
      </w:r>
    </w:p>
  </w:endnote>
  <w:endnote w:type="continuationSeparator" w:id="0">
    <w:p w14:paraId="3FF7C60A" w14:textId="77777777" w:rsidR="003A3EF0" w:rsidRDefault="003A3EF0"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BE1C5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88ED" w14:textId="77777777" w:rsidR="003A3EF0" w:rsidRDefault="003A3EF0" w:rsidP="005A1DC5">
      <w:pPr>
        <w:spacing w:line="240" w:lineRule="auto"/>
      </w:pPr>
      <w:r>
        <w:separator/>
      </w:r>
    </w:p>
  </w:footnote>
  <w:footnote w:type="continuationSeparator" w:id="0">
    <w:p w14:paraId="19E3ED01" w14:textId="77777777" w:rsidR="003A3EF0" w:rsidRDefault="003A3EF0"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279D" w14:textId="1E998A2D" w:rsidR="005F3109" w:rsidRPr="005F3109" w:rsidRDefault="005F3109" w:rsidP="005F3109">
    <w:pPr>
      <w:pStyle w:val="Header"/>
      <w:rPr>
        <w:sz w:val="20"/>
        <w:szCs w:val="20"/>
      </w:rPr>
    </w:pPr>
    <w:r w:rsidRPr="005F3109">
      <w:rPr>
        <w:sz w:val="20"/>
        <w:szCs w:val="20"/>
      </w:rPr>
      <w:t xml:space="preserve">RFP Title: </w:t>
    </w:r>
    <w:r w:rsidR="00716391" w:rsidRPr="00716391">
      <w:rPr>
        <w:sz w:val="20"/>
        <w:szCs w:val="20"/>
      </w:rPr>
      <w:t>E-Learning Resources for Center for Families, Children &amp; the Courts</w:t>
    </w:r>
  </w:p>
  <w:p w14:paraId="65DAB58F" w14:textId="2264CB08" w:rsidR="007705DF" w:rsidRPr="00F179E2" w:rsidRDefault="005F3109" w:rsidP="005F3109">
    <w:pPr>
      <w:pStyle w:val="Header"/>
    </w:pPr>
    <w:r w:rsidRPr="005F3109">
      <w:rPr>
        <w:sz w:val="20"/>
        <w:szCs w:val="20"/>
      </w:rPr>
      <w:t xml:space="preserve">RFP Number:   </w:t>
    </w:r>
    <w:r w:rsidR="00B80DE8" w:rsidRPr="00B80DE8">
      <w:rPr>
        <w:sz w:val="20"/>
        <w:szCs w:val="20"/>
      </w:rPr>
      <w:t>CFCC-2021-23-DM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83AA0"/>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A3EF0"/>
    <w:rsid w:val="003B6633"/>
    <w:rsid w:val="003D739F"/>
    <w:rsid w:val="003E4ADB"/>
    <w:rsid w:val="003E5A74"/>
    <w:rsid w:val="003F7211"/>
    <w:rsid w:val="003F7760"/>
    <w:rsid w:val="00401A35"/>
    <w:rsid w:val="00414595"/>
    <w:rsid w:val="00427EC8"/>
    <w:rsid w:val="00432390"/>
    <w:rsid w:val="00443540"/>
    <w:rsid w:val="0046055B"/>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5F3109"/>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16391"/>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0DE8"/>
    <w:rsid w:val="00B86752"/>
    <w:rsid w:val="00BA4355"/>
    <w:rsid w:val="00BA74EF"/>
    <w:rsid w:val="00BC1F1C"/>
    <w:rsid w:val="00BD1366"/>
    <w:rsid w:val="00BD144E"/>
    <w:rsid w:val="00BE0C16"/>
    <w:rsid w:val="00BE1C5D"/>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8CC43-D4C9-413F-8249-C5BDF311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20</cp:revision>
  <cp:lastPrinted>2018-04-25T17:49:00Z</cp:lastPrinted>
  <dcterms:created xsi:type="dcterms:W3CDTF">2018-10-31T23:04:00Z</dcterms:created>
  <dcterms:modified xsi:type="dcterms:W3CDTF">2021-04-02T20:31:00Z</dcterms:modified>
</cp:coreProperties>
</file>