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745A526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3F612B">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052BA">
        <w:rPr>
          <w:rFonts w:ascii="Arial,Bold" w:hAnsi="Arial,Bold"/>
          <w:b/>
          <w:snapToGrid w:val="0"/>
        </w:rPr>
      </w:r>
      <w:r w:rsidR="009052B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052BA">
        <w:rPr>
          <w:rFonts w:ascii="Arial,Bold" w:hAnsi="Arial,Bold"/>
          <w:b/>
          <w:snapToGrid w:val="0"/>
        </w:rPr>
      </w:r>
      <w:r w:rsidR="009052B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052BA">
        <w:rPr>
          <w:rFonts w:ascii="Arial,Bold" w:hAnsi="Arial,Bold"/>
          <w:b/>
          <w:snapToGrid w:val="0"/>
        </w:rPr>
      </w:r>
      <w:r w:rsidR="009052B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052BA">
        <w:rPr>
          <w:rFonts w:ascii="Arial,Bold" w:hAnsi="Arial,Bold"/>
          <w:b/>
          <w:snapToGrid w:val="0"/>
        </w:rPr>
      </w:r>
      <w:r w:rsidR="009052B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BFBE" w14:textId="77777777" w:rsidR="009052BA" w:rsidRDefault="009052BA" w:rsidP="00764F4E">
      <w:pPr>
        <w:spacing w:line="240" w:lineRule="auto"/>
      </w:pPr>
      <w:r>
        <w:separator/>
      </w:r>
    </w:p>
  </w:endnote>
  <w:endnote w:type="continuationSeparator" w:id="0">
    <w:p w14:paraId="7873315C" w14:textId="77777777" w:rsidR="009052BA" w:rsidRDefault="009052B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53C2" w14:textId="77777777" w:rsidR="001615DF" w:rsidRDefault="0016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602" w14:textId="77777777" w:rsidR="001615DF" w:rsidRDefault="0016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2460" w14:textId="77777777" w:rsidR="009052BA" w:rsidRDefault="009052BA" w:rsidP="00764F4E">
      <w:pPr>
        <w:spacing w:line="240" w:lineRule="auto"/>
      </w:pPr>
      <w:r>
        <w:separator/>
      </w:r>
    </w:p>
  </w:footnote>
  <w:footnote w:type="continuationSeparator" w:id="0">
    <w:p w14:paraId="61939C0C" w14:textId="77777777" w:rsidR="009052BA" w:rsidRDefault="009052BA"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90" w14:textId="77777777" w:rsidR="001615DF" w:rsidRDefault="0016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CDBA" w14:textId="77777777" w:rsidR="00F47C56" w:rsidRPr="00F47C56" w:rsidRDefault="00F47C56" w:rsidP="00F47C56">
    <w:pPr>
      <w:pStyle w:val="Header"/>
      <w:rPr>
        <w:rFonts w:ascii="Times New Roman" w:eastAsia="Times New Roman" w:hAnsi="Times New Roman"/>
        <w:sz w:val="20"/>
        <w:szCs w:val="20"/>
        <w:lang w:bidi="ar-SA"/>
      </w:rPr>
    </w:pPr>
    <w:r w:rsidRPr="00F47C56">
      <w:rPr>
        <w:rFonts w:ascii="Times New Roman" w:eastAsia="Times New Roman" w:hAnsi="Times New Roman"/>
        <w:sz w:val="20"/>
        <w:szCs w:val="20"/>
        <w:lang w:bidi="ar-SA"/>
      </w:rPr>
      <w:t>RFP Title:    Interdisciplinary Education for Juvenile Court Stakeholders on Legal and Emotional Permanence</w:t>
    </w:r>
  </w:p>
  <w:p w14:paraId="3D312838" w14:textId="77777777" w:rsidR="00F47C56" w:rsidRPr="00F47C56" w:rsidRDefault="00F47C56" w:rsidP="00F47C56">
    <w:pPr>
      <w:pStyle w:val="Header"/>
      <w:rPr>
        <w:rFonts w:ascii="Times New Roman" w:eastAsia="Times New Roman" w:hAnsi="Times New Roman"/>
        <w:sz w:val="20"/>
        <w:szCs w:val="20"/>
        <w:lang w:bidi="ar-SA"/>
      </w:rPr>
    </w:pPr>
    <w:r w:rsidRPr="00F47C56">
      <w:rPr>
        <w:rFonts w:ascii="Times New Roman" w:eastAsia="Times New Roman" w:hAnsi="Times New Roman"/>
        <w:sz w:val="20"/>
        <w:szCs w:val="20"/>
        <w:lang w:bidi="ar-SA"/>
      </w:rPr>
      <w:t>RFP Number:   CFCC-2021-21-DM</w:t>
    </w:r>
  </w:p>
  <w:p w14:paraId="3D7DFD4B" w14:textId="7F96142C" w:rsidR="007A15E3" w:rsidRPr="00F47C56" w:rsidRDefault="007A15E3" w:rsidP="00F47C5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C69" w14:textId="77777777" w:rsidR="001615DF" w:rsidRDefault="0016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2F7C4C"/>
    <w:rsid w:val="003152C9"/>
    <w:rsid w:val="00344613"/>
    <w:rsid w:val="003754CB"/>
    <w:rsid w:val="003914E3"/>
    <w:rsid w:val="003F4132"/>
    <w:rsid w:val="003F612B"/>
    <w:rsid w:val="003F74DA"/>
    <w:rsid w:val="0042597E"/>
    <w:rsid w:val="00455C4C"/>
    <w:rsid w:val="00461489"/>
    <w:rsid w:val="004830CD"/>
    <w:rsid w:val="004876CA"/>
    <w:rsid w:val="00493DD9"/>
    <w:rsid w:val="004973E6"/>
    <w:rsid w:val="004A1D51"/>
    <w:rsid w:val="004A2708"/>
    <w:rsid w:val="004A37CA"/>
    <w:rsid w:val="004C1895"/>
    <w:rsid w:val="004E330B"/>
    <w:rsid w:val="00521E25"/>
    <w:rsid w:val="00522280"/>
    <w:rsid w:val="00531A4C"/>
    <w:rsid w:val="00535070"/>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052BA"/>
    <w:rsid w:val="00931F30"/>
    <w:rsid w:val="00966B2F"/>
    <w:rsid w:val="0098208F"/>
    <w:rsid w:val="009862D9"/>
    <w:rsid w:val="00995574"/>
    <w:rsid w:val="009B6513"/>
    <w:rsid w:val="009B7D9A"/>
    <w:rsid w:val="009D39FE"/>
    <w:rsid w:val="009E65F8"/>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B1EF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DF1EB2"/>
    <w:rsid w:val="00E04DFF"/>
    <w:rsid w:val="00E055D7"/>
    <w:rsid w:val="00E07AF4"/>
    <w:rsid w:val="00E249FD"/>
    <w:rsid w:val="00E31229"/>
    <w:rsid w:val="00E36073"/>
    <w:rsid w:val="00E80802"/>
    <w:rsid w:val="00E82280"/>
    <w:rsid w:val="00E84125"/>
    <w:rsid w:val="00E94720"/>
    <w:rsid w:val="00EE3EAB"/>
    <w:rsid w:val="00F221B8"/>
    <w:rsid w:val="00F47C56"/>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726636316">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19</cp:revision>
  <cp:lastPrinted>2019-04-05T18:43:00Z</cp:lastPrinted>
  <dcterms:created xsi:type="dcterms:W3CDTF">2018-10-31T23:05:00Z</dcterms:created>
  <dcterms:modified xsi:type="dcterms:W3CDTF">2021-03-09T19:00:00Z</dcterms:modified>
</cp:coreProperties>
</file>