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26B16" w14:textId="77777777" w:rsidR="000433E8" w:rsidRPr="009D5E49" w:rsidRDefault="00822460" w:rsidP="000433E8">
      <w:pPr>
        <w:pStyle w:val="Heading10"/>
        <w:keepNext w:val="0"/>
        <w:ind w:right="288"/>
        <w:rPr>
          <w:rFonts w:asciiTheme="minorHAnsi" w:hAnsiTheme="minorHAnsi" w:cstheme="minorHAnsi"/>
          <w:color w:val="000000" w:themeColor="text1"/>
        </w:rPr>
      </w:pPr>
      <w:r w:rsidRPr="009D5E49">
        <w:rPr>
          <w:rFonts w:asciiTheme="minorHAnsi" w:hAnsiTheme="minorHAnsi" w:cstheme="minorHAnsi"/>
          <w:color w:val="000000" w:themeColor="text1"/>
        </w:rPr>
        <w:t>ATTACHMENT</w:t>
      </w:r>
      <w:r w:rsidR="002C599F" w:rsidRPr="009D5E49">
        <w:rPr>
          <w:rFonts w:asciiTheme="minorHAnsi" w:hAnsiTheme="minorHAnsi" w:cstheme="minorHAnsi"/>
          <w:color w:val="000000" w:themeColor="text1"/>
        </w:rPr>
        <w:t xml:space="preserve"> </w:t>
      </w:r>
      <w:r w:rsidR="004D627F">
        <w:rPr>
          <w:rFonts w:asciiTheme="minorHAnsi" w:hAnsiTheme="minorHAnsi" w:cstheme="minorHAnsi"/>
          <w:color w:val="000000" w:themeColor="text1"/>
        </w:rPr>
        <w:t>5</w:t>
      </w:r>
    </w:p>
    <w:p w14:paraId="7642EB0E" w14:textId="77777777" w:rsidR="000433E8" w:rsidRPr="009D5E49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darfur contracting act certification</w:t>
      </w:r>
    </w:p>
    <w:p w14:paraId="00405D8B" w14:textId="77777777" w:rsidR="000433E8" w:rsidRPr="009D5E49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40514EE0" w14:textId="77777777" w:rsidR="00DA49CF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Pursuant to Public Contract Code (PCC) section 10478, if a proposer currently or within the previous three years has had business activities or other operations outside of the United States, </w:t>
      </w:r>
    </w:p>
    <w:p w14:paraId="0A4BB5C1" w14:textId="77777777" w:rsidR="00040387" w:rsidRPr="009D5E49" w:rsidRDefault="00040387" w:rsidP="000433E8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it must </w:t>
      </w:r>
      <w:r w:rsidR="00E34099" w:rsidRPr="009D5E49">
        <w:rPr>
          <w:rFonts w:asciiTheme="minorHAnsi" w:hAnsiTheme="minorHAnsi" w:cstheme="minorHAnsi"/>
        </w:rPr>
        <w:t xml:space="preserve">either (i) </w:t>
      </w:r>
      <w:r w:rsidRPr="009D5E49">
        <w:rPr>
          <w:rFonts w:asciiTheme="minorHAnsi" w:hAnsiTheme="minorHAnsi" w:cstheme="minorHAnsi"/>
        </w:rPr>
        <w:t>certify that it is not a “scrutinized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</w:t>
      </w:r>
      <w:r w:rsidR="00E34099" w:rsidRPr="009D5E49">
        <w:rPr>
          <w:rFonts w:asciiTheme="minorHAnsi" w:hAnsiTheme="minorHAnsi" w:cstheme="minorHAnsi"/>
        </w:rPr>
        <w:t xml:space="preserve">, or (ii) receive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="006C7C64" w:rsidRPr="009D5E49">
        <w:rPr>
          <w:rFonts w:asciiTheme="minorHAnsi" w:hAnsiTheme="minorHAnsi" w:cstheme="minorHAnsi"/>
        </w:rPr>
        <w:t>to submit a</w:t>
      </w:r>
      <w:r w:rsidR="00E34099" w:rsidRPr="009D5E49">
        <w:rPr>
          <w:rFonts w:asciiTheme="minorHAnsi" w:hAnsiTheme="minorHAnsi" w:cstheme="minorHAnsi"/>
        </w:rPr>
        <w:t xml:space="preserve"> proposal</w:t>
      </w:r>
      <w:r w:rsidRPr="009D5E49">
        <w:rPr>
          <w:rFonts w:asciiTheme="minorHAnsi" w:hAnsiTheme="minorHAnsi" w:cstheme="minorHAnsi"/>
        </w:rPr>
        <w:t>.</w:t>
      </w:r>
    </w:p>
    <w:p w14:paraId="15886ED4" w14:textId="77777777" w:rsidR="00040387" w:rsidRPr="009D5E49" w:rsidRDefault="00040387" w:rsidP="000433E8">
      <w:pPr>
        <w:rPr>
          <w:rFonts w:asciiTheme="minorHAnsi" w:hAnsiTheme="minorHAnsi" w:cstheme="minorHAnsi"/>
        </w:rPr>
      </w:pPr>
    </w:p>
    <w:p w14:paraId="2E1079F5" w14:textId="77777777" w:rsidR="00051271" w:rsidRDefault="00040387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 xml:space="preserve">To submit a proposal to the </w:t>
      </w:r>
      <w:r w:rsidR="00FC1988">
        <w:rPr>
          <w:rFonts w:asciiTheme="minorHAnsi" w:hAnsiTheme="minorHAnsi" w:cstheme="minorHAnsi"/>
        </w:rPr>
        <w:t>JBE</w:t>
      </w:r>
      <w:r w:rsidRPr="009D5E49">
        <w:rPr>
          <w:rFonts w:asciiTheme="minorHAnsi" w:hAnsiTheme="minorHAnsi" w:cstheme="minorHAnsi"/>
        </w:rPr>
        <w:t xml:space="preserve">, </w:t>
      </w:r>
      <w:r w:rsidR="00051271">
        <w:rPr>
          <w:rFonts w:asciiTheme="minorHAnsi" w:hAnsiTheme="minorHAnsi" w:cstheme="minorHAnsi"/>
        </w:rPr>
        <w:t>the proposer</w:t>
      </w:r>
      <w:r w:rsidR="00051271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>must</w:t>
      </w:r>
      <w:r w:rsidR="00051271">
        <w:rPr>
          <w:rFonts w:asciiTheme="minorHAnsi" w:hAnsiTheme="minorHAnsi" w:cstheme="minorHAnsi"/>
        </w:rPr>
        <w:t xml:space="preserve"> insert its company name and Federal ID Number below and</w:t>
      </w:r>
      <w:r w:rsidRPr="009D5E49">
        <w:rPr>
          <w:rFonts w:asciiTheme="minorHAnsi" w:hAnsiTheme="minorHAnsi" w:cstheme="minorHAnsi"/>
        </w:rPr>
        <w:t xml:space="preserve"> complete </w:t>
      </w:r>
      <w:r w:rsidRPr="009D5E49">
        <w:rPr>
          <w:rFonts w:asciiTheme="minorHAnsi" w:hAnsiTheme="minorHAnsi" w:cstheme="minorHAnsi"/>
          <w:b/>
          <w:u w:val="single"/>
        </w:rPr>
        <w:t>ONLY ONE</w:t>
      </w:r>
      <w:r w:rsidRPr="009D5E49">
        <w:rPr>
          <w:rFonts w:asciiTheme="minorHAnsi" w:hAnsiTheme="minorHAnsi" w:cstheme="minorHAnsi"/>
          <w:bCs/>
        </w:rPr>
        <w:t xml:space="preserve"> </w:t>
      </w:r>
      <w:r w:rsidRPr="009D5E49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9D5E49">
        <w:rPr>
          <w:rFonts w:asciiTheme="minorHAnsi" w:hAnsiTheme="minorHAnsi" w:cstheme="minorHAnsi"/>
          <w:b/>
          <w:u w:val="single"/>
        </w:rPr>
        <w:t>and</w:t>
      </w:r>
      <w:r w:rsidRPr="009D5E49">
        <w:rPr>
          <w:rFonts w:asciiTheme="minorHAnsi" w:hAnsiTheme="minorHAnsi" w:cstheme="minorHAnsi"/>
        </w:rPr>
        <w:t xml:space="preserve"> complete the </w:t>
      </w:r>
      <w:r w:rsidR="005A4574" w:rsidRPr="009D5E49">
        <w:rPr>
          <w:rFonts w:asciiTheme="minorHAnsi" w:hAnsiTheme="minorHAnsi" w:cstheme="minorHAnsi"/>
        </w:rPr>
        <w:t>certification for paragraph 3.</w:t>
      </w:r>
      <w:r w:rsidRPr="009D5E49">
        <w:rPr>
          <w:rFonts w:asciiTheme="minorHAnsi" w:hAnsiTheme="minorHAnsi" w:cstheme="minorHAnsi"/>
        </w:rPr>
        <w:t xml:space="preserve"> </w:t>
      </w:r>
    </w:p>
    <w:p w14:paraId="492375A8" w14:textId="77777777" w:rsidR="00101506" w:rsidRDefault="00101506" w:rsidP="0031505F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1"/>
        <w:gridCol w:w="2314"/>
      </w:tblGrid>
      <w:tr w:rsidR="00051271" w:rsidRPr="00CA696B" w14:paraId="2D13ED19" w14:textId="77777777" w:rsidTr="002F04A9">
        <w:trPr>
          <w:trHeight w:val="480"/>
        </w:trPr>
        <w:tc>
          <w:tcPr>
            <w:tcW w:w="6401" w:type="dxa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659D13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547C317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051271" w:rsidRPr="00CA696B" w14:paraId="52577412" w14:textId="77777777" w:rsidTr="002F04A9">
        <w:trPr>
          <w:trHeight w:val="300"/>
        </w:trPr>
        <w:tc>
          <w:tcPr>
            <w:tcW w:w="8715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07BA435" w14:textId="77777777" w:rsidR="00051271" w:rsidRPr="00CA696B" w:rsidRDefault="00051271" w:rsidP="002F04A9">
            <w:pPr>
              <w:spacing w:line="48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Printed Name and Title of Person Checking Box (for paragraph 1 or 2 below)</w:t>
            </w:r>
          </w:p>
        </w:tc>
      </w:tr>
    </w:tbl>
    <w:p w14:paraId="000CC942" w14:textId="77777777" w:rsidR="00092334" w:rsidRDefault="00092334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</w:p>
    <w:p w14:paraId="05919FFA" w14:textId="77777777" w:rsidR="00040387" w:rsidRPr="00DA49CF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  <w:sz w:val="20"/>
          <w:szCs w:val="20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1.</w:t>
      </w:r>
      <w:r w:rsidRPr="009D5E49">
        <w:rPr>
          <w:rFonts w:asciiTheme="minorHAnsi" w:hAnsiTheme="minorHAnsi" w:cstheme="minorHAnsi"/>
        </w:rPr>
        <w:tab/>
        <w:t xml:space="preserve">We do not currently have, </w:t>
      </w:r>
      <w:r w:rsidR="00F221AD" w:rsidRPr="009D5E49">
        <w:rPr>
          <w:rFonts w:asciiTheme="minorHAnsi" w:hAnsiTheme="minorHAnsi" w:cstheme="minorHAnsi"/>
        </w:rPr>
        <w:t>and</w:t>
      </w:r>
      <w:r w:rsidRPr="009D5E49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3D1205">
        <w:rPr>
          <w:rFonts w:asciiTheme="minorHAnsi" w:hAnsiTheme="minorHAnsi" w:cstheme="minorHAnsi"/>
        </w:rPr>
        <w:t xml:space="preserve"> </w:t>
      </w:r>
      <w:r w:rsidR="00040387" w:rsidRPr="009D5E49">
        <w:rPr>
          <w:rFonts w:asciiTheme="minorHAnsi" w:hAnsiTheme="minorHAnsi" w:cstheme="minorHAnsi"/>
        </w:rPr>
        <w:br/>
      </w:r>
      <w:r w:rsidR="00040387" w:rsidRPr="00DA49CF">
        <w:rPr>
          <w:rFonts w:asciiTheme="minorHAnsi" w:hAnsiTheme="minorHAnsi" w:cstheme="minorHAnsi"/>
          <w:sz w:val="20"/>
          <w:szCs w:val="20"/>
        </w:rPr>
        <w:t xml:space="preserve">     </w:t>
      </w:r>
    </w:p>
    <w:p w14:paraId="3EB2F9BC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73238677" w14:textId="77777777" w:rsidR="00040387" w:rsidRPr="00DA49CF" w:rsidRDefault="00040387" w:rsidP="00040387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34EA83CF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2.</w:t>
      </w:r>
      <w:r w:rsidRPr="009D5E49">
        <w:rPr>
          <w:rFonts w:asciiTheme="minorHAnsi" w:hAnsiTheme="minorHAnsi" w:cstheme="minorHAnsi"/>
        </w:rPr>
        <w:tab/>
        <w:t xml:space="preserve">We are a </w:t>
      </w:r>
      <w:r w:rsidR="00F221AD" w:rsidRPr="009D5E49">
        <w:rPr>
          <w:rFonts w:asciiTheme="minorHAnsi" w:hAnsiTheme="minorHAnsi" w:cstheme="minorHAnsi"/>
        </w:rPr>
        <w:t>“</w:t>
      </w:r>
      <w:r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Pr="009D5E49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FC1988">
        <w:rPr>
          <w:rFonts w:asciiTheme="minorHAnsi" w:hAnsiTheme="minorHAnsi" w:cstheme="minorHAnsi"/>
        </w:rPr>
        <w:t>JBE</w:t>
      </w:r>
      <w:r w:rsidR="00FC1988" w:rsidRPr="009D5E49">
        <w:rPr>
          <w:rFonts w:asciiTheme="minorHAnsi" w:hAnsiTheme="minorHAnsi" w:cstheme="minorHAnsi"/>
        </w:rPr>
        <w:t xml:space="preserve"> </w:t>
      </w:r>
      <w:r w:rsidRPr="009D5E49">
        <w:rPr>
          <w:rFonts w:asciiTheme="minorHAnsi" w:hAnsiTheme="minorHAnsi" w:cstheme="minorHAnsi"/>
        </w:rPr>
        <w:t xml:space="preserve">to submit a proposal pursuant to PCC 10477(b). </w:t>
      </w:r>
      <w:r w:rsidRPr="009D5E49">
        <w:rPr>
          <w:rFonts w:asciiTheme="minorHAnsi" w:hAnsiTheme="minorHAnsi" w:cstheme="minorHAnsi"/>
          <w:i/>
        </w:rPr>
        <w:t xml:space="preserve">A copy of the written permission from the </w:t>
      </w:r>
      <w:r w:rsidR="00FC1988">
        <w:rPr>
          <w:rFonts w:asciiTheme="minorHAnsi" w:hAnsiTheme="minorHAnsi" w:cstheme="minorHAnsi"/>
          <w:i/>
        </w:rPr>
        <w:t>JBE</w:t>
      </w:r>
      <w:r w:rsidR="00FC1988" w:rsidRPr="009D5E49">
        <w:rPr>
          <w:rFonts w:asciiTheme="minorHAnsi" w:hAnsiTheme="minorHAnsi" w:cstheme="minorHAnsi"/>
          <w:i/>
        </w:rPr>
        <w:t xml:space="preserve"> </w:t>
      </w:r>
      <w:r w:rsidR="006C7C64" w:rsidRPr="009D5E49">
        <w:rPr>
          <w:rFonts w:asciiTheme="minorHAnsi" w:hAnsiTheme="minorHAnsi" w:cstheme="minorHAnsi"/>
          <w:i/>
        </w:rPr>
        <w:t xml:space="preserve">is included with our </w:t>
      </w:r>
      <w:r w:rsidRPr="009D5E49">
        <w:rPr>
          <w:rFonts w:asciiTheme="minorHAnsi" w:hAnsiTheme="minorHAnsi" w:cstheme="minorHAnsi"/>
          <w:i/>
        </w:rPr>
        <w:t>proposal.</w:t>
      </w:r>
    </w:p>
    <w:p w14:paraId="23CF6A5A" w14:textId="77777777" w:rsidR="00A14E4F" w:rsidRPr="00DA49CF" w:rsidRDefault="00A14E4F" w:rsidP="00221B19">
      <w:pPr>
        <w:tabs>
          <w:tab w:val="left" w:pos="720"/>
        </w:tabs>
        <w:spacing w:line="140" w:lineRule="exact"/>
        <w:ind w:left="1440" w:hanging="1440"/>
        <w:jc w:val="both"/>
        <w:rPr>
          <w:rFonts w:asciiTheme="minorHAnsi" w:hAnsiTheme="minorHAnsi" w:cstheme="minorHAnsi"/>
          <w:sz w:val="20"/>
          <w:szCs w:val="20"/>
        </w:rPr>
      </w:pPr>
    </w:p>
    <w:p w14:paraId="672FC37A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9D5E49">
        <w:rPr>
          <w:rFonts w:asciiTheme="minorHAnsi" w:hAnsiTheme="minorHAnsi" w:cstheme="minorHAnsi"/>
          <w:b/>
          <w:bCs/>
          <w:i/>
        </w:rPr>
        <w:t xml:space="preserve">OR </w:t>
      </w:r>
    </w:p>
    <w:p w14:paraId="2E6B15C9" w14:textId="77777777" w:rsidR="00040387" w:rsidRPr="00DA49CF" w:rsidRDefault="00040387" w:rsidP="00221B19">
      <w:pPr>
        <w:spacing w:line="140" w:lineRule="exact"/>
        <w:jc w:val="both"/>
        <w:rPr>
          <w:rFonts w:asciiTheme="minorHAnsi" w:hAnsiTheme="minorHAnsi" w:cstheme="minorHAnsi"/>
          <w:sz w:val="20"/>
          <w:szCs w:val="20"/>
        </w:rPr>
      </w:pPr>
    </w:p>
    <w:p w14:paraId="5D2F7A2A" w14:textId="77777777" w:rsidR="00040387" w:rsidRPr="009D5E49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sym w:font="Wingdings" w:char="F06F"/>
      </w:r>
      <w:r w:rsidRPr="009D5E49">
        <w:rPr>
          <w:rFonts w:asciiTheme="minorHAnsi" w:hAnsiTheme="minorHAnsi" w:cstheme="minorHAnsi"/>
        </w:rPr>
        <w:tab/>
        <w:t>3.</w:t>
      </w:r>
      <w:r w:rsidRPr="009D5E49">
        <w:rPr>
          <w:rFonts w:asciiTheme="minorHAnsi" w:hAnsiTheme="minorHAnsi" w:cstheme="minorHAnsi"/>
        </w:rPr>
        <w:tab/>
      </w:r>
      <w:r w:rsidR="00040387" w:rsidRPr="009D5E49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9D5E49">
        <w:rPr>
          <w:rFonts w:asciiTheme="minorHAnsi" w:hAnsiTheme="minorHAnsi" w:cstheme="minorHAnsi"/>
          <w:b/>
        </w:rPr>
        <w:t>certify below</w:t>
      </w:r>
      <w:r w:rsidR="00040387" w:rsidRPr="009D5E49">
        <w:rPr>
          <w:rFonts w:asciiTheme="minorHAnsi" w:hAnsiTheme="minorHAnsi" w:cstheme="minorHAnsi"/>
        </w:rPr>
        <w:t xml:space="preserve"> that we are not a </w:t>
      </w:r>
      <w:r w:rsidR="00F221AD" w:rsidRPr="009D5E49">
        <w:rPr>
          <w:rFonts w:asciiTheme="minorHAnsi" w:hAnsiTheme="minorHAnsi" w:cstheme="minorHAnsi"/>
        </w:rPr>
        <w:t>“</w:t>
      </w:r>
      <w:r w:rsidR="00040387" w:rsidRPr="009D5E49">
        <w:rPr>
          <w:rFonts w:asciiTheme="minorHAnsi" w:hAnsiTheme="minorHAnsi" w:cstheme="minorHAnsi"/>
        </w:rPr>
        <w:t>scrutinized company</w:t>
      </w:r>
      <w:r w:rsidR="00F221AD" w:rsidRPr="009D5E49">
        <w:rPr>
          <w:rFonts w:asciiTheme="minorHAnsi" w:hAnsiTheme="minorHAnsi" w:cstheme="minorHAnsi"/>
        </w:rPr>
        <w:t>”</w:t>
      </w:r>
      <w:r w:rsidR="00040387" w:rsidRPr="009D5E49">
        <w:rPr>
          <w:rFonts w:asciiTheme="minorHAnsi" w:hAnsiTheme="minorHAnsi" w:cstheme="minorHAnsi"/>
        </w:rPr>
        <w:t xml:space="preserve"> as defined in </w:t>
      </w:r>
      <w:r w:rsidRPr="009D5E49">
        <w:rPr>
          <w:rFonts w:asciiTheme="minorHAnsi" w:hAnsiTheme="minorHAnsi" w:cstheme="minorHAnsi"/>
        </w:rPr>
        <w:t>PCC</w:t>
      </w:r>
      <w:r w:rsidR="00040387" w:rsidRPr="009D5E49">
        <w:rPr>
          <w:rFonts w:asciiTheme="minorHAnsi" w:hAnsiTheme="minorHAnsi" w:cstheme="minorHAnsi"/>
        </w:rPr>
        <w:t xml:space="preserve"> 10476. </w:t>
      </w:r>
    </w:p>
    <w:p w14:paraId="016E754D" w14:textId="77777777" w:rsidR="00040387" w:rsidRPr="009D5E49" w:rsidRDefault="00040387" w:rsidP="00221B19">
      <w:pPr>
        <w:spacing w:line="140" w:lineRule="exact"/>
        <w:jc w:val="both"/>
        <w:rPr>
          <w:rFonts w:asciiTheme="minorHAnsi" w:hAnsiTheme="minorHAnsi" w:cstheme="minorHAnsi"/>
        </w:rPr>
      </w:pPr>
    </w:p>
    <w:p w14:paraId="0596CEDD" w14:textId="77777777" w:rsidR="00040387" w:rsidRPr="009D5E49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9D5E49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9D5E49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058A9722" w14:textId="77777777" w:rsidR="00040387" w:rsidRPr="009D5E49" w:rsidRDefault="00040387" w:rsidP="00040387">
      <w:pPr>
        <w:jc w:val="both"/>
        <w:rPr>
          <w:rFonts w:asciiTheme="minorHAnsi" w:hAnsiTheme="minorHAnsi" w:cstheme="minorHAnsi"/>
        </w:rPr>
      </w:pPr>
    </w:p>
    <w:p w14:paraId="30D49DB8" w14:textId="77777777" w:rsidR="00E34099" w:rsidRPr="009D5E49" w:rsidRDefault="00E34099" w:rsidP="0031505F">
      <w:pPr>
        <w:rPr>
          <w:rFonts w:asciiTheme="minorHAnsi" w:hAnsiTheme="minorHAnsi" w:cstheme="minorHAnsi"/>
        </w:rPr>
      </w:pPr>
      <w:r w:rsidRPr="009D5E49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9D5E49">
        <w:rPr>
          <w:rFonts w:asciiTheme="minorHAnsi" w:hAnsiTheme="minorHAnsi" w:cstheme="minorHAnsi"/>
        </w:rPr>
        <w:t xml:space="preserve"> the proposer</w:t>
      </w:r>
      <w:r w:rsidRPr="009D5E49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7B37668" w14:textId="77777777" w:rsidR="00E34099" w:rsidRPr="009D5E49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2"/>
        <w:gridCol w:w="2629"/>
        <w:gridCol w:w="2314"/>
      </w:tblGrid>
      <w:tr w:rsidR="00E34099" w:rsidRPr="009D5E49" w14:paraId="62B3EFC0" w14:textId="77777777" w:rsidTr="00E34099">
        <w:trPr>
          <w:trHeight w:val="480"/>
        </w:trPr>
        <w:tc>
          <w:tcPr>
            <w:tcW w:w="6401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AD264FF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14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479761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9D5E49" w14:paraId="4F33F56A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C0176B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9D5E49" w14:paraId="0F94ABB4" w14:textId="77777777" w:rsidTr="00E34099">
        <w:trPr>
          <w:trHeight w:val="300"/>
        </w:trPr>
        <w:tc>
          <w:tcPr>
            <w:tcW w:w="8715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75AC06C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9D5E49" w14:paraId="72FA317C" w14:textId="77777777" w:rsidTr="00E34099">
        <w:trPr>
          <w:trHeight w:val="390"/>
        </w:trPr>
        <w:tc>
          <w:tcPr>
            <w:tcW w:w="3772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558BE245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4943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744EA6" w14:textId="77777777" w:rsidR="00E34099" w:rsidRPr="009D5E49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9D5E49">
              <w:rPr>
                <w:rFonts w:asciiTheme="minorHAnsi" w:hAnsiTheme="minorHAnsi" w:cstheme="minorHAnsi"/>
                <w:i/>
                <w:iCs/>
              </w:rPr>
              <w:t>Executed in the County of _________ in the  State of ____________</w:t>
            </w:r>
          </w:p>
        </w:tc>
      </w:tr>
    </w:tbl>
    <w:p w14:paraId="03495391" w14:textId="77777777" w:rsidR="000433E8" w:rsidRPr="00106776" w:rsidRDefault="000433E8" w:rsidP="000433E8">
      <w:pPr>
        <w:rPr>
          <w:rFonts w:asciiTheme="minorHAnsi" w:hAnsiTheme="minorHAnsi" w:cstheme="minorHAnsi"/>
          <w:b/>
          <w:sz w:val="4"/>
          <w:szCs w:val="4"/>
          <w:u w:val="single"/>
        </w:rPr>
      </w:pPr>
    </w:p>
    <w:sectPr w:rsidR="000433E8" w:rsidRPr="00106776" w:rsidSect="00092334">
      <w:headerReference w:type="default" r:id="rId7"/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98465" w14:textId="77777777" w:rsidR="0097438F" w:rsidRDefault="0097438F" w:rsidP="00504C00">
      <w:r>
        <w:separator/>
      </w:r>
    </w:p>
  </w:endnote>
  <w:endnote w:type="continuationSeparator" w:id="0">
    <w:p w14:paraId="1A3D9E2B" w14:textId="77777777" w:rsidR="0097438F" w:rsidRDefault="0097438F" w:rsidP="0050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0015F6" w14:textId="77777777" w:rsidR="00504C00" w:rsidRDefault="00F02BCF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504C00">
          <w:rPr>
            <w:sz w:val="20"/>
            <w:szCs w:val="20"/>
          </w:rPr>
          <w:tab/>
        </w:r>
        <w:r w:rsidR="00504C00">
          <w:rPr>
            <w:sz w:val="20"/>
            <w:szCs w:val="20"/>
          </w:rPr>
          <w:tab/>
          <w:t xml:space="preserve">rev </w:t>
        </w:r>
        <w:r w:rsidR="00A92CFC">
          <w:rPr>
            <w:sz w:val="20"/>
            <w:szCs w:val="20"/>
          </w:rPr>
          <w:t>9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14</w:t>
        </w:r>
        <w:r w:rsidR="008F3432">
          <w:rPr>
            <w:sz w:val="20"/>
            <w:szCs w:val="20"/>
          </w:rPr>
          <w:t>/</w:t>
        </w:r>
        <w:r w:rsidR="00A92CFC">
          <w:rPr>
            <w:sz w:val="20"/>
            <w:szCs w:val="20"/>
          </w:rPr>
          <w:t>15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179C59" w14:textId="77777777" w:rsidR="0097438F" w:rsidRDefault="0097438F" w:rsidP="00504C00">
      <w:r>
        <w:separator/>
      </w:r>
    </w:p>
  </w:footnote>
  <w:footnote w:type="continuationSeparator" w:id="0">
    <w:p w14:paraId="1DF74001" w14:textId="77777777" w:rsidR="0097438F" w:rsidRDefault="0097438F" w:rsidP="00504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0AE94" w14:textId="7022F425" w:rsidR="00756FD9" w:rsidRPr="00A80B0D" w:rsidRDefault="00756FD9" w:rsidP="00756FD9">
    <w:pPr>
      <w:pStyle w:val="CommentText"/>
      <w:tabs>
        <w:tab w:val="left" w:pos="1242"/>
      </w:tabs>
      <w:ind w:right="252"/>
      <w:jc w:val="both"/>
    </w:pPr>
    <w:bookmarkStart w:id="0" w:name="_Hlk65128429"/>
    <w:r w:rsidRPr="00A80B0D">
      <w:t xml:space="preserve">RFP Title:  </w:t>
    </w:r>
    <w:r w:rsidR="00221B19" w:rsidRPr="00EE2EE7">
      <w:rPr>
        <w:bCs/>
      </w:rPr>
      <w:t>ICWA Best Practices and Tribal Engagement</w:t>
    </w:r>
  </w:p>
  <w:p w14:paraId="07662F39" w14:textId="21DFEC51" w:rsidR="00756FD9" w:rsidRDefault="00756FD9" w:rsidP="00756FD9">
    <w:pPr>
      <w:pStyle w:val="Header"/>
      <w:rPr>
        <w:sz w:val="20"/>
        <w:szCs w:val="20"/>
      </w:rPr>
    </w:pPr>
    <w:r w:rsidRPr="00A80B0D">
      <w:rPr>
        <w:sz w:val="20"/>
        <w:szCs w:val="20"/>
      </w:rPr>
      <w:t>RFP Number</w:t>
    </w:r>
    <w:r>
      <w:rPr>
        <w:sz w:val="20"/>
        <w:szCs w:val="20"/>
      </w:rPr>
      <w:t xml:space="preserve">:   </w:t>
    </w:r>
    <w:r w:rsidRPr="00A80B0D">
      <w:rPr>
        <w:sz w:val="20"/>
        <w:szCs w:val="20"/>
      </w:rPr>
      <w:t>CFCC-2021-0</w:t>
    </w:r>
    <w:r w:rsidR="00221B19">
      <w:rPr>
        <w:sz w:val="20"/>
        <w:szCs w:val="20"/>
      </w:rPr>
      <w:t>5</w:t>
    </w:r>
    <w:r w:rsidRPr="00A80B0D">
      <w:rPr>
        <w:sz w:val="20"/>
        <w:szCs w:val="20"/>
      </w:rPr>
      <w:t>-LV</w:t>
    </w:r>
  </w:p>
  <w:bookmarkEnd w:id="0"/>
  <w:p w14:paraId="741D6BDF" w14:textId="77777777" w:rsidR="0018224F" w:rsidRDefault="001822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322"/>
    <w:rsid w:val="00040387"/>
    <w:rsid w:val="000433E8"/>
    <w:rsid w:val="00050253"/>
    <w:rsid w:val="00051271"/>
    <w:rsid w:val="00080391"/>
    <w:rsid w:val="00092334"/>
    <w:rsid w:val="000D2D59"/>
    <w:rsid w:val="00100EC5"/>
    <w:rsid w:val="00101506"/>
    <w:rsid w:val="00106776"/>
    <w:rsid w:val="00107C46"/>
    <w:rsid w:val="00136674"/>
    <w:rsid w:val="00151C9B"/>
    <w:rsid w:val="00156822"/>
    <w:rsid w:val="001748E1"/>
    <w:rsid w:val="0018224F"/>
    <w:rsid w:val="00204B2E"/>
    <w:rsid w:val="00210950"/>
    <w:rsid w:val="00221B19"/>
    <w:rsid w:val="002601F3"/>
    <w:rsid w:val="002900A4"/>
    <w:rsid w:val="00295B6F"/>
    <w:rsid w:val="002C599F"/>
    <w:rsid w:val="002C5C11"/>
    <w:rsid w:val="002E2038"/>
    <w:rsid w:val="002E402F"/>
    <w:rsid w:val="002E72AB"/>
    <w:rsid w:val="0031505F"/>
    <w:rsid w:val="00316505"/>
    <w:rsid w:val="003475F1"/>
    <w:rsid w:val="0036574C"/>
    <w:rsid w:val="00377618"/>
    <w:rsid w:val="003D1205"/>
    <w:rsid w:val="004466CD"/>
    <w:rsid w:val="004962E5"/>
    <w:rsid w:val="004D627F"/>
    <w:rsid w:val="004D7494"/>
    <w:rsid w:val="004E2825"/>
    <w:rsid w:val="00504C00"/>
    <w:rsid w:val="005A4574"/>
    <w:rsid w:val="005B3E6D"/>
    <w:rsid w:val="005D772D"/>
    <w:rsid w:val="005E2699"/>
    <w:rsid w:val="005E3FB7"/>
    <w:rsid w:val="00641BBF"/>
    <w:rsid w:val="00663850"/>
    <w:rsid w:val="0069527B"/>
    <w:rsid w:val="00695620"/>
    <w:rsid w:val="006A3D92"/>
    <w:rsid w:val="006C7C64"/>
    <w:rsid w:val="00726042"/>
    <w:rsid w:val="00736753"/>
    <w:rsid w:val="00756FD9"/>
    <w:rsid w:val="0079070B"/>
    <w:rsid w:val="007C7EBC"/>
    <w:rsid w:val="00806692"/>
    <w:rsid w:val="00822460"/>
    <w:rsid w:val="0085217E"/>
    <w:rsid w:val="00875832"/>
    <w:rsid w:val="0088206E"/>
    <w:rsid w:val="008F3432"/>
    <w:rsid w:val="00902B42"/>
    <w:rsid w:val="0097438F"/>
    <w:rsid w:val="00975A1D"/>
    <w:rsid w:val="009D3BEE"/>
    <w:rsid w:val="009D5E49"/>
    <w:rsid w:val="00A0662D"/>
    <w:rsid w:val="00A14E4F"/>
    <w:rsid w:val="00A3154D"/>
    <w:rsid w:val="00A92CFC"/>
    <w:rsid w:val="00AB2DED"/>
    <w:rsid w:val="00AD68A1"/>
    <w:rsid w:val="00BA0492"/>
    <w:rsid w:val="00BD3DD2"/>
    <w:rsid w:val="00C13807"/>
    <w:rsid w:val="00CB4253"/>
    <w:rsid w:val="00CD4EE9"/>
    <w:rsid w:val="00CD6769"/>
    <w:rsid w:val="00D36092"/>
    <w:rsid w:val="00D71AC1"/>
    <w:rsid w:val="00D91DB3"/>
    <w:rsid w:val="00DA49CF"/>
    <w:rsid w:val="00DD1724"/>
    <w:rsid w:val="00E05268"/>
    <w:rsid w:val="00E15708"/>
    <w:rsid w:val="00E34099"/>
    <w:rsid w:val="00E90787"/>
    <w:rsid w:val="00F02BCF"/>
    <w:rsid w:val="00F221AD"/>
    <w:rsid w:val="00FC1988"/>
    <w:rsid w:val="00FD3257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98BA4"/>
  <w15:docId w15:val="{CF1FAAEB-9249-41DA-9575-3BC1322D1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504C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04C00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504C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C00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423A8-BAEF-4209-B44D-81DABEFF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1645</Characters>
  <Application>Microsoft Office Word</Application>
  <DocSecurity>0</DocSecurity>
  <Lines>74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Verarde, Lisa</cp:lastModifiedBy>
  <cp:revision>6</cp:revision>
  <dcterms:created xsi:type="dcterms:W3CDTF">2020-12-01T22:20:00Z</dcterms:created>
  <dcterms:modified xsi:type="dcterms:W3CDTF">2021-04-07T20:50:00Z</dcterms:modified>
</cp:coreProperties>
</file>