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083F" w14:textId="2D1729A4" w:rsidR="005F0228" w:rsidRPr="00A80B0D" w:rsidRDefault="005F0228" w:rsidP="005F0228">
    <w:pPr>
      <w:pStyle w:val="CommentText"/>
      <w:tabs>
        <w:tab w:val="left" w:pos="1242"/>
      </w:tabs>
      <w:ind w:right="252"/>
      <w:jc w:val="both"/>
    </w:pPr>
    <w:bookmarkStart w:id="0" w:name="_Hlk65128429"/>
    <w:r w:rsidRPr="00A80B0D">
      <w:t xml:space="preserve">RFP Title:  </w:t>
    </w:r>
    <w:r w:rsidR="00997B86" w:rsidRPr="00EE2EE7">
      <w:rPr>
        <w:bCs/>
      </w:rPr>
      <w:t>ICWA Best Practices and Tribal Engagement</w:t>
    </w:r>
  </w:p>
  <w:p w14:paraId="22AE32A7" w14:textId="4B5A1357" w:rsidR="005F0228" w:rsidRDefault="005F0228" w:rsidP="005F0228">
    <w:pPr>
      <w:pStyle w:val="Header"/>
      <w:rPr>
        <w:sz w:val="20"/>
        <w:szCs w:val="20"/>
      </w:rPr>
    </w:pPr>
    <w:r w:rsidRPr="00A80B0D">
      <w:rPr>
        <w:rFonts w:ascii="Times New Roman" w:hAnsi="Times New Roman"/>
        <w:sz w:val="20"/>
        <w:szCs w:val="20"/>
      </w:rPr>
      <w:t>RFP Number</w:t>
    </w:r>
    <w:r>
      <w:rPr>
        <w:sz w:val="20"/>
        <w:szCs w:val="20"/>
      </w:rPr>
      <w:t xml:space="preserve">:   </w:t>
    </w:r>
    <w:r w:rsidRPr="00A80B0D">
      <w:rPr>
        <w:rFonts w:ascii="Times New Roman" w:hAnsi="Times New Roman"/>
        <w:sz w:val="20"/>
        <w:szCs w:val="20"/>
      </w:rPr>
      <w:t>CFCC-2021-0</w:t>
    </w:r>
    <w:r w:rsidR="00997B86">
      <w:rPr>
        <w:rFonts w:ascii="Times New Roman" w:hAnsi="Times New Roman"/>
        <w:sz w:val="20"/>
        <w:szCs w:val="20"/>
      </w:rPr>
      <w:t>5</w:t>
    </w:r>
    <w:r w:rsidRPr="00A80B0D">
      <w:rPr>
        <w:rFonts w:ascii="Times New Roman" w:hAnsi="Times New Roman"/>
        <w:sz w:val="20"/>
        <w:szCs w:val="20"/>
      </w:rPr>
      <w:t>-LV</w:t>
    </w:r>
  </w:p>
  <w:bookmarkEnd w:id="0"/>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5F0228"/>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97B86"/>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1789</Characters>
  <Application>Microsoft Office Word</Application>
  <DocSecurity>0</DocSecurity>
  <Lines>81</Lines>
  <Paragraphs>51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5</cp:revision>
  <dcterms:created xsi:type="dcterms:W3CDTF">2020-12-01T22:18:00Z</dcterms:created>
  <dcterms:modified xsi:type="dcterms:W3CDTF">2021-04-07T20:48:00Z</dcterms:modified>
</cp:coreProperties>
</file>