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50DF2">
      <w:headerReference w:type="default" r:id="rId7"/>
      <w:footerReference w:type="default" r:id="rId8"/>
      <w:pgSz w:w="12240" w:h="15840"/>
      <w:pgMar w:top="864" w:right="1440" w:bottom="864" w:left="1440" w:header="270" w:footer="720" w:gutter="0"/>
      <w:cols w:space="720"/>
      <w:docGrid w:linePitch="360"/>
      <w:sectPrChange w:id="0" w:author="Verarde, Lisa" w:date="2021-03-16T15:45:00Z">
        <w:sectPr w:rsidR="000433E8" w:rsidRPr="00106776" w:rsidSect="00550DF2">
          <w:pgMar w:top="864" w:right="1440" w:bottom="864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15F6" w14:textId="77777777" w:rsidR="00504C00" w:rsidRDefault="00550DF2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6AD9" w14:textId="77777777" w:rsidR="00550DF2" w:rsidRPr="0065484A" w:rsidRDefault="00550DF2" w:rsidP="00550DF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sz w:val="22"/>
        <w:szCs w:val="22"/>
      </w:rPr>
      <w:t>Review of Uniform Child Support Guideline</w:t>
    </w:r>
  </w:p>
  <w:p w14:paraId="7598C252" w14:textId="77777777" w:rsidR="00550DF2" w:rsidRPr="009000D1" w:rsidRDefault="00550DF2" w:rsidP="00550DF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CFCC-2021-04-LV</w:t>
    </w:r>
  </w:p>
  <w:p w14:paraId="741D6BDF" w14:textId="77777777" w:rsidR="0018224F" w:rsidRDefault="0018224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arde, Lisa">
    <w15:presenceInfo w15:providerId="AD" w15:userId="S::Lisa.Verarde@jud.ca.gov::3caa8f5a-a1b9-43b5-a1ec-8403a46fee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50DF2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DE56DD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5</cp:revision>
  <dcterms:created xsi:type="dcterms:W3CDTF">2020-12-01T22:20:00Z</dcterms:created>
  <dcterms:modified xsi:type="dcterms:W3CDTF">2021-03-16T22:45:00Z</dcterms:modified>
</cp:coreProperties>
</file>