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1293" w14:textId="77777777" w:rsidR="00FE3A85" w:rsidRDefault="00AA0490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78CBE" w14:textId="09A2A8E8" w:rsidR="00B200AB" w:rsidRPr="0065484A" w:rsidRDefault="00B200AB" w:rsidP="00B200AB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AA0490">
      <w:rPr>
        <w:sz w:val="22"/>
        <w:szCs w:val="22"/>
      </w:rPr>
      <w:t>Review of Uniform Child Support Guideline</w:t>
    </w:r>
  </w:p>
  <w:p w14:paraId="167F0175" w14:textId="39DA52B3" w:rsidR="00B200AB" w:rsidRPr="009000D1" w:rsidRDefault="00B200AB" w:rsidP="00B200A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756602">
      <w:rPr>
        <w:color w:val="000000"/>
        <w:sz w:val="22"/>
        <w:szCs w:val="22"/>
      </w:rPr>
      <w:t>CFCC</w:t>
    </w:r>
    <w:r>
      <w:rPr>
        <w:color w:val="000000"/>
        <w:sz w:val="22"/>
        <w:szCs w:val="22"/>
      </w:rPr>
      <w:t>-202</w:t>
    </w:r>
    <w:r w:rsidR="00756602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-</w:t>
    </w:r>
    <w:r w:rsidR="00756602">
      <w:rPr>
        <w:color w:val="000000"/>
        <w:sz w:val="22"/>
        <w:szCs w:val="22"/>
      </w:rPr>
      <w:t>0</w:t>
    </w:r>
    <w:r w:rsidR="00AA0490">
      <w:rPr>
        <w:color w:val="000000"/>
        <w:sz w:val="22"/>
        <w:szCs w:val="22"/>
      </w:rPr>
      <w:t>4</w:t>
    </w:r>
    <w:r>
      <w:rPr>
        <w:color w:val="000000"/>
        <w:sz w:val="22"/>
        <w:szCs w:val="22"/>
      </w:rPr>
      <w:t>-LV</w:t>
    </w:r>
  </w:p>
  <w:bookmarkEnd w:id="0"/>
  <w:p w14:paraId="0480932A" w14:textId="77777777" w:rsidR="00B200AB" w:rsidRDefault="00B2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1E3CA0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56602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0490"/>
    <w:rsid w:val="00AA1F23"/>
    <w:rsid w:val="00AB12FC"/>
    <w:rsid w:val="00AB5D79"/>
    <w:rsid w:val="00AC6D76"/>
    <w:rsid w:val="00B200AB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2020-12-01T22:14:00Z</dcterms:created>
  <dcterms:modified xsi:type="dcterms:W3CDTF">2021-03-16T20:55:00Z</dcterms:modified>
</cp:coreProperties>
</file>