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379B" w14:textId="77777777" w:rsidR="003D1C75" w:rsidRPr="00291C4D" w:rsidRDefault="003D1C75" w:rsidP="00291C4D">
    <w:pPr>
      <w:pStyle w:val="Footer"/>
      <w:jc w:val="center"/>
      <w:rPr>
        <w:rFonts w:ascii="Times New Roman" w:hAnsi="Times New Roman"/>
      </w:rPr>
    </w:pPr>
  </w:p>
  <w:p w14:paraId="125BDFD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3C68" w14:textId="41FAE656" w:rsidR="00F55A0A" w:rsidRPr="00F55A0A" w:rsidRDefault="00F55A0A" w:rsidP="00F55A0A">
    <w:pPr>
      <w:tabs>
        <w:tab w:val="left" w:pos="1242"/>
      </w:tabs>
      <w:ind w:right="252"/>
      <w:jc w:val="both"/>
      <w:rPr>
        <w:sz w:val="22"/>
        <w:szCs w:val="22"/>
      </w:rPr>
    </w:pPr>
    <w:bookmarkStart w:id="0" w:name="_Hlk60637388"/>
    <w:r w:rsidRPr="00F55A0A">
      <w:rPr>
        <w:sz w:val="20"/>
        <w:szCs w:val="20"/>
      </w:rPr>
      <w:t xml:space="preserve">RFP Title:  </w:t>
    </w:r>
    <w:r w:rsidRPr="00F55A0A">
      <w:rPr>
        <w:color w:val="000000"/>
        <w:sz w:val="22"/>
        <w:szCs w:val="22"/>
      </w:rPr>
      <w:t xml:space="preserve">  </w:t>
    </w:r>
    <w:r w:rsidR="001B2780">
      <w:rPr>
        <w:sz w:val="22"/>
        <w:szCs w:val="22"/>
      </w:rPr>
      <w:t>Attorney Translation Consultant</w:t>
    </w:r>
  </w:p>
  <w:p w14:paraId="638A5E9C" w14:textId="26F48295" w:rsidR="00F55A0A" w:rsidRPr="00F55A0A" w:rsidRDefault="00F55A0A" w:rsidP="00F55A0A">
    <w:pPr>
      <w:tabs>
        <w:tab w:val="left" w:pos="1242"/>
      </w:tabs>
      <w:ind w:right="252"/>
      <w:jc w:val="both"/>
      <w:rPr>
        <w:color w:val="000000"/>
        <w:sz w:val="22"/>
        <w:szCs w:val="22"/>
      </w:rPr>
    </w:pPr>
    <w:r w:rsidRPr="00F55A0A">
      <w:rPr>
        <w:sz w:val="20"/>
        <w:szCs w:val="20"/>
      </w:rPr>
      <w:t>RFP Number:</w:t>
    </w:r>
    <w:r w:rsidRPr="00F55A0A">
      <w:rPr>
        <w:color w:val="000000"/>
        <w:sz w:val="20"/>
        <w:szCs w:val="20"/>
      </w:rPr>
      <w:t xml:space="preserve">  </w:t>
    </w:r>
    <w:bookmarkEnd w:id="0"/>
    <w:r w:rsidR="000E5FD6">
      <w:rPr>
        <w:color w:val="000000"/>
        <w:sz w:val="22"/>
        <w:szCs w:val="22"/>
      </w:rPr>
      <w:t>CFCC-2021-02-LV</w:t>
    </w:r>
  </w:p>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E5FD6"/>
    <w:rsid w:val="001379AD"/>
    <w:rsid w:val="00152146"/>
    <w:rsid w:val="0015766C"/>
    <w:rsid w:val="001B2780"/>
    <w:rsid w:val="001B351D"/>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4</cp:revision>
  <dcterms:created xsi:type="dcterms:W3CDTF">2020-12-01T22:18:00Z</dcterms:created>
  <dcterms:modified xsi:type="dcterms:W3CDTF">2021-02-11T18:32:00Z</dcterms:modified>
</cp:coreProperties>
</file>