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9230C7">
        <w:rPr>
          <w:rFonts w:ascii="Times New Roman" w:hAnsi="Times New Roman" w:cs="Times New Roman"/>
          <w:sz w:val="24"/>
          <w:szCs w:val="24"/>
        </w:rPr>
        <w:t>Judicial Council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BB2" w:rsidRDefault="00FE4BB2" w:rsidP="004D0CDC">
      <w:r>
        <w:separator/>
      </w:r>
    </w:p>
  </w:endnote>
  <w:endnote w:type="continuationSeparator" w:id="0">
    <w:p w:rsidR="00FE4BB2" w:rsidRDefault="00FE4BB2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BB2" w:rsidRDefault="00FE4BB2" w:rsidP="004D0CDC">
      <w:r>
        <w:separator/>
      </w:r>
    </w:p>
  </w:footnote>
  <w:footnote w:type="continuationSeparator" w:id="0">
    <w:p w:rsidR="00FE4BB2" w:rsidRDefault="00FE4BB2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</w:t>
    </w:r>
    <w:r w:rsidR="00FB30B1">
      <w:t>Producing Podcast Episodes</w:t>
    </w:r>
  </w:p>
  <w:p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FB30B1">
      <w:rPr>
        <w:color w:val="000000"/>
      </w:rPr>
      <w:t>CFCC</w:t>
    </w:r>
    <w:r w:rsidR="0092375D">
      <w:rPr>
        <w:color w:val="000000"/>
      </w:rPr>
      <w:t>-20</w:t>
    </w:r>
    <w:r w:rsidR="003D276F">
      <w:rPr>
        <w:color w:val="000000"/>
      </w:rPr>
      <w:t>20</w:t>
    </w:r>
    <w:r w:rsidR="0092375D">
      <w:rPr>
        <w:color w:val="000000"/>
      </w:rPr>
      <w:t>-</w:t>
    </w:r>
    <w:r w:rsidR="003D276F">
      <w:rPr>
        <w:color w:val="000000"/>
      </w:rPr>
      <w:t>2</w:t>
    </w:r>
    <w:r w:rsidR="00FB30B1">
      <w:rPr>
        <w:color w:val="000000"/>
      </w:rPr>
      <w:t>2</w:t>
    </w:r>
    <w:bookmarkStart w:id="0" w:name="_GoBack"/>
    <w:bookmarkEnd w:id="0"/>
    <w:r w:rsidR="0092375D">
      <w:rPr>
        <w:color w:val="000000"/>
      </w:rPr>
      <w:t>-CD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8074F"/>
    <w:rsid w:val="001B7BC3"/>
    <w:rsid w:val="001E277C"/>
    <w:rsid w:val="002925BB"/>
    <w:rsid w:val="00310EE8"/>
    <w:rsid w:val="00363805"/>
    <w:rsid w:val="003A2875"/>
    <w:rsid w:val="003C1CD2"/>
    <w:rsid w:val="003D276F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9230C7"/>
    <w:rsid w:val="0092375D"/>
    <w:rsid w:val="00A167B2"/>
    <w:rsid w:val="00A23C2C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B30B1"/>
    <w:rsid w:val="00FB550B"/>
    <w:rsid w:val="00FE2A84"/>
    <w:rsid w:val="00FE35CB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B722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Diaz, Carolina</cp:lastModifiedBy>
  <cp:revision>4</cp:revision>
  <dcterms:created xsi:type="dcterms:W3CDTF">2020-03-27T19:54:00Z</dcterms:created>
  <dcterms:modified xsi:type="dcterms:W3CDTF">2020-07-31T03:03:00Z</dcterms:modified>
</cp:coreProperties>
</file>