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7DCFA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4FF53012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0C4206CC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5C0B74EF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3E91D0D6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7B057DAD" w14:textId="4C559258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5E0264" w:rsidRPr="006B3702">
          <w:rPr>
            <w:rStyle w:val="Hyperlink"/>
          </w:rPr>
          <w:t>solicitations@jud.ca.gov</w:t>
        </w:r>
      </w:hyperlink>
      <w:r w:rsidR="005E0264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1CB3512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263E2AF4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A0292E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0FCB8875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0E3EBBB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17B4DCD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14:paraId="1089BB4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0EE2D7C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2F7CDB9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6400F1B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1345ECB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7C97369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50173B31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2646A0F1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7E9904BB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4F576934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676BBFB0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lastRenderedPageBreak/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2BA5ADF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0E0E925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60114915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122D81EC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76DE05A9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3E8C16C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1F53EB2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717001F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71093F2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0AC942F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661BD32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54815B6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019D955C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15778A58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260313FC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5F226A7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465C7852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6480AC6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37635B6A" w14:textId="3BF05207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5E0264">
        <w:rPr>
          <w:color w:val="000000" w:themeColor="text1"/>
        </w:rPr>
        <w:t>Senior Manager, Office of Communications.</w:t>
      </w:r>
    </w:p>
    <w:p w14:paraId="79B6C37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73761495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14007C50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1ADB6FE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30521560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580ADB51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</w:t>
      </w:r>
      <w:r>
        <w:rPr>
          <w:b w:val="0"/>
          <w:caps w:val="0"/>
          <w:color w:val="000000" w:themeColor="text1"/>
        </w:rPr>
        <w:lastRenderedPageBreak/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338C8B4B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1C8800F" w14:textId="2E65BFD0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5E0264">
        <w:rPr>
          <w:b w:val="0"/>
          <w:caps w:val="0"/>
          <w:color w:val="000000" w:themeColor="text1"/>
        </w:rPr>
        <w:t>Solicitations Mailbox.</w:t>
      </w:r>
    </w:p>
    <w:sectPr w:rsidR="00CD614D" w:rsidRPr="00307672" w:rsidSect="005E0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E0EFF" w14:textId="77777777" w:rsidR="00E958F0" w:rsidRDefault="00E958F0" w:rsidP="00FE3A85">
      <w:r>
        <w:separator/>
      </w:r>
    </w:p>
  </w:endnote>
  <w:endnote w:type="continuationSeparator" w:id="0">
    <w:p w14:paraId="102D36AF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358C" w14:textId="77777777" w:rsidR="0029458C" w:rsidRDefault="00294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12A8" w14:textId="77777777" w:rsidR="00FE3A85" w:rsidRDefault="004030E1">
    <w:pPr>
      <w:pStyle w:val="Footer"/>
    </w:pPr>
    <w:sdt>
      <w:sdtPr>
        <w:id w:val="-201017335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 w:rsidR="006E4998">
          <w:rPr>
            <w:noProof/>
            <w:sz w:val="20"/>
            <w:szCs w:val="20"/>
          </w:rPr>
          <w:t>2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2B30" w14:textId="77777777" w:rsidR="0029458C" w:rsidRDefault="00294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0B6A3" w14:textId="77777777" w:rsidR="00E958F0" w:rsidRDefault="00E958F0" w:rsidP="00FE3A85">
      <w:r>
        <w:separator/>
      </w:r>
    </w:p>
  </w:footnote>
  <w:footnote w:type="continuationSeparator" w:id="0">
    <w:p w14:paraId="35FD3F82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BE3F" w14:textId="77777777" w:rsidR="0029458C" w:rsidRDefault="00294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53D2" w14:textId="3E1716E5" w:rsidR="005E0264" w:rsidRDefault="005E0264" w:rsidP="005E026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 w:rsidR="004030E1">
      <w:t xml:space="preserve"> Producing Podcast Episodes</w:t>
    </w:r>
    <w:bookmarkStart w:id="0" w:name="_GoBack"/>
    <w:bookmarkEnd w:id="0"/>
  </w:p>
  <w:p w14:paraId="181B7815" w14:textId="6C678035" w:rsidR="005E0264" w:rsidRPr="005D2D10" w:rsidRDefault="005E0264" w:rsidP="005E026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</w:t>
    </w:r>
    <w:r w:rsidR="001B0B19">
      <w:rPr>
        <w:color w:val="000000"/>
      </w:rPr>
      <w:t xml:space="preserve"> </w:t>
    </w:r>
    <w:r w:rsidR="004030E1">
      <w:rPr>
        <w:color w:val="000000"/>
      </w:rPr>
      <w:t>CFCC</w:t>
    </w:r>
    <w:r w:rsidR="001B0B19">
      <w:rPr>
        <w:color w:val="000000"/>
      </w:rPr>
      <w:t>-202</w:t>
    </w:r>
    <w:r w:rsidR="004030E1">
      <w:rPr>
        <w:color w:val="000000"/>
      </w:rPr>
      <w:t>0</w:t>
    </w:r>
    <w:r w:rsidR="0029458C">
      <w:rPr>
        <w:color w:val="000000"/>
      </w:rPr>
      <w:t>-</w:t>
    </w:r>
    <w:r w:rsidR="001B0B19">
      <w:rPr>
        <w:color w:val="000000"/>
      </w:rPr>
      <w:t>2</w:t>
    </w:r>
    <w:r w:rsidR="004030E1">
      <w:rPr>
        <w:color w:val="000000"/>
      </w:rPr>
      <w:t>2</w:t>
    </w:r>
    <w:r w:rsidR="001B0B19">
      <w:rPr>
        <w:color w:val="000000"/>
      </w:rPr>
      <w:t>-</w:t>
    </w:r>
    <w:r w:rsidR="0029458C">
      <w:rPr>
        <w:color w:val="000000"/>
      </w:rPr>
      <w:t>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07B3" w14:textId="77777777" w:rsidR="0029458C" w:rsidRDefault="00294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0B19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9458C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030E1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E0264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2763E"/>
    <w:rsid w:val="00A830A3"/>
    <w:rsid w:val="00A94588"/>
    <w:rsid w:val="00AA1F23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347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786515"/>
  <w15:docId w15:val="{801FACA0-4944-4A3A-AD45-4C7243C7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Carolina</cp:lastModifiedBy>
  <cp:revision>4</cp:revision>
  <dcterms:created xsi:type="dcterms:W3CDTF">2020-03-27T19:56:00Z</dcterms:created>
  <dcterms:modified xsi:type="dcterms:W3CDTF">2020-07-31T03:01:00Z</dcterms:modified>
</cp:coreProperties>
</file>