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254999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999" w:rsidRDefault="0025499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291" w:rsidRDefault="00402291" w:rsidP="004D0CDC">
      <w:r>
        <w:separator/>
      </w:r>
    </w:p>
  </w:endnote>
  <w:endnote w:type="continuationSeparator" w:id="0">
    <w:p w:rsidR="00402291" w:rsidRDefault="00402291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1B" w:rsidRDefault="00A27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1B" w:rsidRDefault="00A2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291" w:rsidRDefault="00402291" w:rsidP="004D0CDC">
      <w:r>
        <w:separator/>
      </w:r>
    </w:p>
  </w:footnote>
  <w:footnote w:type="continuationSeparator" w:id="0">
    <w:p w:rsidR="00402291" w:rsidRDefault="00402291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1B" w:rsidRDefault="00A27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999" w:rsidRPr="00254999" w:rsidRDefault="00254999" w:rsidP="00254999">
    <w:pPr>
      <w:pStyle w:val="Header"/>
      <w:rPr>
        <w:rFonts w:ascii="Times New Roman" w:hAnsi="Times New Roman" w:cs="Times New Roman"/>
        <w:sz w:val="20"/>
        <w:szCs w:val="20"/>
      </w:rPr>
    </w:pPr>
    <w:r w:rsidRPr="00254999">
      <w:rPr>
        <w:rFonts w:ascii="Times New Roman" w:hAnsi="Times New Roman" w:cs="Times New Roman"/>
        <w:sz w:val="20"/>
        <w:szCs w:val="20"/>
      </w:rPr>
      <w:t xml:space="preserve">RFP Title: On-Line Document Assembly </w:t>
    </w:r>
    <w:r w:rsidR="00A2751B">
      <w:rPr>
        <w:rFonts w:ascii="Times New Roman" w:hAnsi="Times New Roman" w:cs="Times New Roman"/>
        <w:sz w:val="20"/>
        <w:szCs w:val="20"/>
      </w:rPr>
      <w:t>Program</w:t>
    </w:r>
    <w:bookmarkStart w:id="0" w:name="_GoBack"/>
    <w:bookmarkEnd w:id="0"/>
  </w:p>
  <w:p w:rsidR="008B424D" w:rsidRPr="00254999" w:rsidRDefault="00254999" w:rsidP="00254999">
    <w:pPr>
      <w:pStyle w:val="Header"/>
    </w:pPr>
    <w:r w:rsidRPr="00254999">
      <w:rPr>
        <w:rFonts w:ascii="Times New Roman" w:hAnsi="Times New Roman" w:cs="Times New Roman"/>
        <w:sz w:val="20"/>
        <w:szCs w:val="20"/>
      </w:rPr>
      <w:t>RFP Number:   CFCC-2020-12-DM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1B" w:rsidRDefault="00A27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54999"/>
    <w:rsid w:val="002925BB"/>
    <w:rsid w:val="00310EE8"/>
    <w:rsid w:val="003A2875"/>
    <w:rsid w:val="003C1CD2"/>
    <w:rsid w:val="00402291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30C7"/>
    <w:rsid w:val="00A167B2"/>
    <w:rsid w:val="00A23C2C"/>
    <w:rsid w:val="00A2751B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A6B9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5</cp:revision>
  <dcterms:created xsi:type="dcterms:W3CDTF">2018-10-31T18:29:00Z</dcterms:created>
  <dcterms:modified xsi:type="dcterms:W3CDTF">2020-04-22T16:55:00Z</dcterms:modified>
</cp:coreProperties>
</file>