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4CB" w:rsidRDefault="00B04BEB" w:rsidP="00E36073">
      <w:pPr>
        <w:autoSpaceDE w:val="0"/>
        <w:autoSpaceDN w:val="0"/>
        <w:adjustRightInd w:val="0"/>
        <w:spacing w:line="240" w:lineRule="auto"/>
        <w:jc w:val="center"/>
        <w:rPr>
          <w:rFonts w:cstheme="minorHAnsi"/>
          <w:b/>
          <w:bCs/>
          <w:lang w:bidi="ar-SA"/>
        </w:rPr>
      </w:pPr>
      <w:r w:rsidRPr="00B04BEB">
        <w:rPr>
          <w:rFonts w:cstheme="minorHAnsi"/>
          <w:b/>
          <w:bCs/>
          <w:caps/>
          <w:lang w:bidi="ar-SA"/>
        </w:rPr>
        <w:t>Attachment</w:t>
      </w:r>
      <w:r>
        <w:rPr>
          <w:rFonts w:cstheme="minorHAnsi"/>
          <w:b/>
          <w:bCs/>
          <w:lang w:bidi="ar-SA"/>
        </w:rPr>
        <w:t xml:space="preserve"> </w:t>
      </w:r>
      <w:r w:rsidR="00281230">
        <w:rPr>
          <w:rFonts w:cstheme="minorHAnsi"/>
          <w:b/>
          <w:bCs/>
          <w:lang w:bidi="ar-SA"/>
        </w:rPr>
        <w:t>9</w:t>
      </w:r>
      <w:bookmarkStart w:id="0" w:name="_GoBack"/>
      <w:bookmarkEnd w:id="0"/>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81230">
        <w:rPr>
          <w:rFonts w:ascii="Arial,Bold" w:hAnsi="Arial,Bold"/>
          <w:b/>
          <w:snapToGrid w:val="0"/>
        </w:rPr>
      </w:r>
      <w:r w:rsidR="0028123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281230">
        <w:rPr>
          <w:rFonts w:ascii="Arial,Bold" w:hAnsi="Arial,Bold"/>
          <w:b/>
          <w:snapToGrid w:val="0"/>
        </w:rPr>
      </w:r>
      <w:r w:rsidR="00281230">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81230">
        <w:rPr>
          <w:rFonts w:ascii="Arial,Bold" w:hAnsi="Arial,Bold"/>
          <w:b/>
          <w:snapToGrid w:val="0"/>
        </w:rPr>
      </w:r>
      <w:r w:rsidR="0028123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281230">
        <w:rPr>
          <w:rFonts w:ascii="Arial,Bold" w:hAnsi="Arial,Bold"/>
          <w:b/>
          <w:snapToGrid w:val="0"/>
        </w:rPr>
      </w:r>
      <w:r w:rsidR="00281230">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w:t>
      </w:r>
      <w:proofErr w:type="spellStart"/>
      <w:r w:rsidR="00013995">
        <w:rPr>
          <w:rFonts w:cstheme="minorHAnsi"/>
          <w:bCs/>
          <w:sz w:val="20"/>
          <w:szCs w:val="20"/>
          <w:lang w:bidi="ar-SA"/>
        </w:rPr>
        <w:t>i</w:t>
      </w:r>
      <w:proofErr w:type="spellEnd"/>
      <w:r w:rsidR="00013995">
        <w:rPr>
          <w:rFonts w:cstheme="minorHAnsi"/>
          <w:bCs/>
          <w:sz w:val="20"/>
          <w:szCs w:val="20"/>
          <w:lang w:bidi="ar-SA"/>
        </w:rPr>
        <w:t xml:space="preserve">)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281230" w:rsidP="00BF0B8D">
    <w:pPr>
      <w:pStyle w:val="Footer"/>
    </w:pPr>
    <w:sdt>
      <w:sdtPr>
        <w:id w:val="18165802"/>
        <w:docPartObj>
          <w:docPartGallery w:val="Page Numbers (Bottom of Page)"/>
          <w:docPartUnique/>
        </w:docPartObj>
      </w:sdtPr>
      <w:sdtEndPr/>
      <w:sdtContent>
        <w:r w:rsidR="005F795D">
          <w:t xml:space="preserve">Page </w:t>
        </w:r>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6F653C">
          <w:rPr>
            <w:noProof/>
            <w:sz w:val="20"/>
            <w:szCs w:val="20"/>
          </w:rPr>
          <w:t>2</w:t>
        </w:r>
        <w:r w:rsidR="00E4501A">
          <w:rPr>
            <w:sz w:val="20"/>
            <w:szCs w:val="20"/>
          </w:rPr>
          <w:fldChar w:fldCharType="end"/>
        </w:r>
        <w:r w:rsidR="00BF0B8D">
          <w:rPr>
            <w:sz w:val="20"/>
            <w:szCs w:val="20"/>
          </w:rPr>
          <w:tab/>
        </w:r>
        <w:r w:rsidR="00BF0B8D">
          <w:rPr>
            <w:sz w:val="20"/>
            <w:szCs w:val="20"/>
          </w:rPr>
          <w:tab/>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544" w:rsidRDefault="002E4544" w:rsidP="002E4544">
    <w:pPr>
      <w:pStyle w:val="CommentText"/>
      <w:tabs>
        <w:tab w:val="left" w:pos="1242"/>
      </w:tabs>
      <w:ind w:right="252"/>
      <w:jc w:val="both"/>
      <w:rPr>
        <w:color w:val="000000"/>
        <w:sz w:val="22"/>
        <w:szCs w:val="22"/>
      </w:rPr>
    </w:pPr>
    <w:r>
      <w:t>RFP</w:t>
    </w:r>
    <w:r w:rsidRPr="0045523B">
      <w:t xml:space="preserve"> Title:  </w:t>
    </w:r>
    <w:r>
      <w:t>JusticeCorps Statewide Program and Evidence-Based Evaluation</w:t>
    </w:r>
  </w:p>
  <w:p w:rsidR="002E4544" w:rsidRPr="005D2D10" w:rsidRDefault="002E4544" w:rsidP="002E4544">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CFCC-2020-04-LV</w:t>
    </w:r>
  </w:p>
  <w:p w:rsidR="007A15E3" w:rsidRPr="00E5034C" w:rsidRDefault="007A15E3" w:rsidP="00E50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3EA4"/>
    <w:rsid w:val="00013995"/>
    <w:rsid w:val="00042F21"/>
    <w:rsid w:val="000563F2"/>
    <w:rsid w:val="00074559"/>
    <w:rsid w:val="000B6E55"/>
    <w:rsid w:val="000C03DC"/>
    <w:rsid w:val="000C19A4"/>
    <w:rsid w:val="00135696"/>
    <w:rsid w:val="00136588"/>
    <w:rsid w:val="0016400E"/>
    <w:rsid w:val="00172F0B"/>
    <w:rsid w:val="001934E6"/>
    <w:rsid w:val="001F67FA"/>
    <w:rsid w:val="0020254E"/>
    <w:rsid w:val="00214F0F"/>
    <w:rsid w:val="00242CF3"/>
    <w:rsid w:val="00281230"/>
    <w:rsid w:val="002817A8"/>
    <w:rsid w:val="002A6EC0"/>
    <w:rsid w:val="002B13CA"/>
    <w:rsid w:val="002B377C"/>
    <w:rsid w:val="002C6426"/>
    <w:rsid w:val="002D262F"/>
    <w:rsid w:val="002E4544"/>
    <w:rsid w:val="002F4EEE"/>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5F795D"/>
    <w:rsid w:val="006016E8"/>
    <w:rsid w:val="00642723"/>
    <w:rsid w:val="00656E57"/>
    <w:rsid w:val="006874F7"/>
    <w:rsid w:val="00691FA2"/>
    <w:rsid w:val="00693F70"/>
    <w:rsid w:val="006C118F"/>
    <w:rsid w:val="006F3BA1"/>
    <w:rsid w:val="006F653C"/>
    <w:rsid w:val="0070482A"/>
    <w:rsid w:val="00707764"/>
    <w:rsid w:val="007246EA"/>
    <w:rsid w:val="00741583"/>
    <w:rsid w:val="007504F8"/>
    <w:rsid w:val="007530DD"/>
    <w:rsid w:val="00764F4E"/>
    <w:rsid w:val="007934ED"/>
    <w:rsid w:val="007A01A6"/>
    <w:rsid w:val="007A15E3"/>
    <w:rsid w:val="007A54CB"/>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04BEB"/>
    <w:rsid w:val="00B56BF4"/>
    <w:rsid w:val="00B63CB3"/>
    <w:rsid w:val="00B74247"/>
    <w:rsid w:val="00B86E47"/>
    <w:rsid w:val="00BB7F02"/>
    <w:rsid w:val="00BC335E"/>
    <w:rsid w:val="00BF0B8D"/>
    <w:rsid w:val="00C82865"/>
    <w:rsid w:val="00CC36D2"/>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5034C"/>
    <w:rsid w:val="00E80802"/>
    <w:rsid w:val="00E82280"/>
    <w:rsid w:val="00E94720"/>
    <w:rsid w:val="00EE3EAB"/>
    <w:rsid w:val="00F5089B"/>
    <w:rsid w:val="00F54B1D"/>
    <w:rsid w:val="00FA2C5F"/>
    <w:rsid w:val="00FB0165"/>
    <w:rsid w:val="00FC3518"/>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4782"/>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semiHidden/>
    <w:unhideWhenUsed/>
    <w:rsid w:val="00CC36D2"/>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semiHidden/>
    <w:rsid w:val="00CC36D2"/>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92051">
      <w:bodyDiv w:val="1"/>
      <w:marLeft w:val="0"/>
      <w:marRight w:val="0"/>
      <w:marTop w:val="0"/>
      <w:marBottom w:val="0"/>
      <w:divBdr>
        <w:top w:val="none" w:sz="0" w:space="0" w:color="auto"/>
        <w:left w:val="none" w:sz="0" w:space="0" w:color="auto"/>
        <w:bottom w:val="none" w:sz="0" w:space="0" w:color="auto"/>
        <w:right w:val="none" w:sz="0" w:space="0" w:color="auto"/>
      </w:divBdr>
    </w:div>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795756219">
      <w:bodyDiv w:val="1"/>
      <w:marLeft w:val="0"/>
      <w:marRight w:val="0"/>
      <w:marTop w:val="0"/>
      <w:marBottom w:val="0"/>
      <w:divBdr>
        <w:top w:val="none" w:sz="0" w:space="0" w:color="auto"/>
        <w:left w:val="none" w:sz="0" w:space="0" w:color="auto"/>
        <w:bottom w:val="none" w:sz="0" w:space="0" w:color="auto"/>
        <w:right w:val="none" w:sz="0" w:space="0" w:color="auto"/>
      </w:divBdr>
    </w:div>
    <w:div w:id="199386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10</cp:revision>
  <cp:lastPrinted>2017-04-13T22:05:00Z</cp:lastPrinted>
  <dcterms:created xsi:type="dcterms:W3CDTF">2017-11-22T21:46:00Z</dcterms:created>
  <dcterms:modified xsi:type="dcterms:W3CDTF">2020-04-03T20:36:00Z</dcterms:modified>
</cp:coreProperties>
</file>