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0042F" w14:textId="77777777" w:rsidR="0050136C" w:rsidRDefault="0050136C" w:rsidP="00540B97">
      <w:pPr>
        <w:pStyle w:val="Heading3"/>
      </w:pPr>
    </w:p>
    <w:p w14:paraId="6A9D52EB"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082E507"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8990759" w14:textId="77777777" w:rsidR="0050136C" w:rsidRDefault="0050136C" w:rsidP="0050136C">
      <w:pPr>
        <w:jc w:val="center"/>
        <w:rPr>
          <w:b/>
          <w:i/>
          <w:color w:val="000000"/>
        </w:rPr>
      </w:pPr>
    </w:p>
    <w:p w14:paraId="11BBB7F4" w14:textId="77777777" w:rsidR="0050136C" w:rsidRDefault="0050136C" w:rsidP="0050136C">
      <w:pPr>
        <w:jc w:val="center"/>
        <w:rPr>
          <w:b/>
          <w:i/>
          <w:color w:val="000000"/>
        </w:rPr>
      </w:pPr>
    </w:p>
    <w:p w14:paraId="698CBE37"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76A351F" w14:textId="77777777" w:rsidR="003834C8" w:rsidRDefault="003834C8" w:rsidP="003834C8">
      <w:pPr>
        <w:pStyle w:val="BodyText"/>
        <w:tabs>
          <w:tab w:val="clear" w:pos="360"/>
        </w:tabs>
        <w:spacing w:before="120" w:after="120"/>
        <w:ind w:left="720"/>
        <w:jc w:val="both"/>
        <w:rPr>
          <w:b/>
          <w:bCs/>
          <w:color w:val="000000"/>
        </w:rPr>
      </w:pPr>
    </w:p>
    <w:p w14:paraId="2084CABE"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162A4C1"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0574FC3"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109BC8E7"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3771052" w14:textId="77777777" w:rsidR="0050136C" w:rsidRDefault="0050136C" w:rsidP="0050136C">
      <w:pPr>
        <w:pStyle w:val="BodyText"/>
        <w:tabs>
          <w:tab w:val="clear" w:pos="360"/>
        </w:tabs>
        <w:spacing w:before="120" w:after="120"/>
        <w:jc w:val="both"/>
        <w:rPr>
          <w:bCs/>
          <w:color w:val="000000"/>
        </w:rPr>
      </w:pPr>
    </w:p>
    <w:p w14:paraId="49BA01CA"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7FE380B7" w14:textId="77777777" w:rsidR="003834C8" w:rsidRDefault="003834C8" w:rsidP="0050136C">
      <w:pPr>
        <w:pStyle w:val="BodyText3"/>
        <w:rPr>
          <w:sz w:val="24"/>
          <w:szCs w:val="24"/>
        </w:rPr>
      </w:pPr>
    </w:p>
    <w:p w14:paraId="55CDE09E"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75E6F62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62EFC37"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638EBC9E" w14:textId="77777777" w:rsidR="003834C8" w:rsidRDefault="003834C8" w:rsidP="009C1CE8">
            <w:pPr>
              <w:tabs>
                <w:tab w:val="left" w:pos="3600"/>
              </w:tabs>
              <w:rPr>
                <w:sz w:val="18"/>
              </w:rPr>
            </w:pPr>
            <w:r>
              <w:rPr>
                <w:rFonts w:ascii="Arial" w:hAnsi="Arial"/>
                <w:sz w:val="28"/>
              </w:rPr>
              <w:sym w:font="Wingdings" w:char="F03F"/>
            </w:r>
          </w:p>
        </w:tc>
      </w:tr>
      <w:tr w:rsidR="003834C8" w14:paraId="0FAC587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87E209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59B431D1" w14:textId="77777777" w:rsidR="003834C8" w:rsidRDefault="003834C8" w:rsidP="009C1CE8">
            <w:pPr>
              <w:tabs>
                <w:tab w:val="left" w:pos="3600"/>
              </w:tabs>
              <w:rPr>
                <w:sz w:val="16"/>
              </w:rPr>
            </w:pPr>
          </w:p>
          <w:p w14:paraId="70E80247" w14:textId="77777777" w:rsidR="003834C8" w:rsidRDefault="003834C8" w:rsidP="009C1CE8">
            <w:pPr>
              <w:tabs>
                <w:tab w:val="left" w:pos="3600"/>
              </w:tabs>
              <w:rPr>
                <w:sz w:val="16"/>
              </w:rPr>
            </w:pPr>
          </w:p>
        </w:tc>
      </w:tr>
      <w:tr w:rsidR="003834C8" w14:paraId="2178E10D"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1CA1AF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355E8478" w14:textId="77777777" w:rsidR="003834C8" w:rsidRPr="00D720E4" w:rsidRDefault="003834C8" w:rsidP="003834C8">
      <w:pPr>
        <w:autoSpaceDE w:val="0"/>
        <w:autoSpaceDN w:val="0"/>
        <w:ind w:left="720" w:hanging="720"/>
      </w:pPr>
    </w:p>
    <w:p w14:paraId="060CB3C8" w14:textId="77777777" w:rsidR="003834C8" w:rsidRPr="00D720E4" w:rsidRDefault="003834C8" w:rsidP="003834C8">
      <w:pPr>
        <w:autoSpaceDE w:val="0"/>
        <w:autoSpaceDN w:val="0"/>
        <w:ind w:left="720" w:hanging="720"/>
        <w:rPr>
          <w:iCs/>
        </w:rPr>
      </w:pPr>
    </w:p>
    <w:p w14:paraId="3059BE5F" w14:textId="77777777" w:rsidR="003834C8" w:rsidRPr="00094E5C" w:rsidRDefault="003834C8" w:rsidP="003834C8">
      <w:pPr>
        <w:rPr>
          <w:b/>
          <w:u w:val="single"/>
        </w:rPr>
      </w:pPr>
    </w:p>
    <w:p w14:paraId="7DE91D9F" w14:textId="77777777" w:rsidR="0050136C" w:rsidRPr="008B7A8C" w:rsidRDefault="0050136C" w:rsidP="0050136C">
      <w:pPr>
        <w:jc w:val="center"/>
        <w:rPr>
          <w:b/>
          <w:i/>
          <w:color w:val="000000"/>
        </w:rPr>
      </w:pPr>
    </w:p>
    <w:p w14:paraId="7322582A" w14:textId="77777777" w:rsidR="0050136C" w:rsidRPr="008B7A8C" w:rsidRDefault="0050136C" w:rsidP="0050136C">
      <w:pPr>
        <w:jc w:val="center"/>
        <w:rPr>
          <w:b/>
          <w:i/>
          <w:color w:val="000000"/>
        </w:rPr>
      </w:pPr>
    </w:p>
    <w:p w14:paraId="079D49C2"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5533" w14:textId="77777777" w:rsidR="005C1FCC" w:rsidRDefault="005C1FCC" w:rsidP="0050136C">
      <w:r>
        <w:separator/>
      </w:r>
    </w:p>
  </w:endnote>
  <w:endnote w:type="continuationSeparator" w:id="0">
    <w:p w14:paraId="19072430"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4A78" w14:textId="77777777" w:rsidR="002D72A2" w:rsidRDefault="002D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0C53" w14:textId="77777777" w:rsidR="003D1C75" w:rsidRPr="00291C4D" w:rsidRDefault="003D1C75" w:rsidP="00291C4D">
    <w:pPr>
      <w:pStyle w:val="Footer"/>
      <w:jc w:val="center"/>
      <w:rPr>
        <w:rFonts w:ascii="Times New Roman" w:hAnsi="Times New Roman"/>
      </w:rPr>
    </w:pPr>
  </w:p>
  <w:p w14:paraId="32D5A877"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CB3D" w14:textId="77777777" w:rsidR="002D72A2" w:rsidRDefault="002D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9564" w14:textId="77777777" w:rsidR="005C1FCC" w:rsidRDefault="005C1FCC" w:rsidP="0050136C">
      <w:r>
        <w:separator/>
      </w:r>
    </w:p>
  </w:footnote>
  <w:footnote w:type="continuationSeparator" w:id="0">
    <w:p w14:paraId="20D103AD"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B601" w14:textId="77777777" w:rsidR="002D72A2" w:rsidRDefault="002D7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DBBD" w14:textId="77777777" w:rsidR="002D72A2" w:rsidRDefault="002D72A2" w:rsidP="002D72A2">
    <w:pPr>
      <w:pStyle w:val="CommentText"/>
      <w:tabs>
        <w:tab w:val="left" w:pos="1242"/>
      </w:tabs>
      <w:ind w:right="252"/>
      <w:jc w:val="both"/>
      <w:rPr>
        <w:color w:val="000000"/>
        <w:sz w:val="22"/>
        <w:szCs w:val="22"/>
      </w:rPr>
    </w:pPr>
    <w:r>
      <w:t>RFP</w:t>
    </w:r>
    <w:r w:rsidRPr="0045523B">
      <w:t xml:space="preserve"> Title:  </w:t>
    </w:r>
    <w:r>
      <w:t>JusticeCorps Statewide Program and Evidence-Based Evaluation</w:t>
    </w:r>
  </w:p>
  <w:p w14:paraId="5B9ABE9B" w14:textId="26993AA5" w:rsidR="002D72A2" w:rsidRPr="005D2D10" w:rsidRDefault="002D72A2" w:rsidP="002D72A2">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CFCC-2020-</w:t>
    </w:r>
    <w:bookmarkStart w:id="0" w:name="_GoBack"/>
    <w:bookmarkEnd w:id="0"/>
    <w:r>
      <w:rPr>
        <w:color w:val="000000"/>
      </w:rPr>
      <w:t>04-LV</w:t>
    </w:r>
  </w:p>
  <w:p w14:paraId="32101754" w14:textId="77777777" w:rsidR="00C15886" w:rsidRDefault="00C15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41E0" w14:textId="77777777" w:rsidR="002D72A2" w:rsidRDefault="002D7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D72A2"/>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624C5"/>
    <w:rsid w:val="00893DA4"/>
    <w:rsid w:val="008A5F32"/>
    <w:rsid w:val="008C1D3A"/>
    <w:rsid w:val="008D63B8"/>
    <w:rsid w:val="008F684E"/>
    <w:rsid w:val="009306FF"/>
    <w:rsid w:val="009A1F2C"/>
    <w:rsid w:val="009C1CE8"/>
    <w:rsid w:val="009C61DB"/>
    <w:rsid w:val="009F3E33"/>
    <w:rsid w:val="00A17FF5"/>
    <w:rsid w:val="00B614E6"/>
    <w:rsid w:val="00BD7FCB"/>
    <w:rsid w:val="00C15886"/>
    <w:rsid w:val="00C41362"/>
    <w:rsid w:val="00C94BAF"/>
    <w:rsid w:val="00CF50B0"/>
    <w:rsid w:val="00D03078"/>
    <w:rsid w:val="00D16FFF"/>
    <w:rsid w:val="00D20F8A"/>
    <w:rsid w:val="00D50BC9"/>
    <w:rsid w:val="00DD7A13"/>
    <w:rsid w:val="00DF6084"/>
    <w:rsid w:val="00E26BF1"/>
    <w:rsid w:val="00E371BD"/>
    <w:rsid w:val="00E66CC2"/>
    <w:rsid w:val="00E852CD"/>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05C83F"/>
  <w15:docId w15:val="{7C7B293E-D924-40FD-91B3-B4F69D1A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455127408">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651C-F5BD-4991-A0C3-6CEE20AE2783}">
  <ds:schemaRefs>
    <ds:schemaRef ds:uri="http://schemas.openxmlformats.org/officeDocument/2006/bibliography"/>
  </ds:schemaRefs>
</ds:datastoreItem>
</file>

<file path=customXml/itemProps2.xml><?xml version="1.0" encoding="utf-8"?>
<ds:datastoreItem xmlns:ds="http://schemas.openxmlformats.org/officeDocument/2006/customXml" ds:itemID="{E79D2ECE-A1FB-4A4F-916A-0B3F8146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5</cp:revision>
  <dcterms:created xsi:type="dcterms:W3CDTF">2019-08-20T19:40:00Z</dcterms:created>
  <dcterms:modified xsi:type="dcterms:W3CDTF">2020-04-01T23:02:00Z</dcterms:modified>
</cp:coreProperties>
</file>