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C358C" w14:textId="77777777" w:rsidR="0029458C" w:rsidRDefault="00294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A2763E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2B30" w14:textId="77777777" w:rsidR="0029458C" w:rsidRDefault="00294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BE3F" w14:textId="77777777" w:rsidR="0029458C" w:rsidRDefault="00294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4FE09DC2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A2763E">
      <w:t>Language Access in the California Courts</w:t>
    </w:r>
  </w:p>
  <w:p w14:paraId="181B7815" w14:textId="6101B1B3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CFCC-2019-</w:t>
    </w:r>
    <w:r w:rsidR="0029458C">
      <w:rPr>
        <w:color w:val="000000"/>
      </w:rPr>
      <w:t>1</w:t>
    </w:r>
    <w:r w:rsidR="00A2763E">
      <w:rPr>
        <w:color w:val="000000"/>
      </w:rPr>
      <w:t>9</w:t>
    </w:r>
    <w:bookmarkStart w:id="0" w:name="_GoBack"/>
    <w:bookmarkEnd w:id="0"/>
    <w:r w:rsidR="0029458C">
      <w:rPr>
        <w:color w:val="000000"/>
      </w:rPr>
      <w:t>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07B3" w14:textId="77777777" w:rsidR="0029458C" w:rsidRDefault="00294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9458C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2763E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347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2</cp:revision>
  <dcterms:created xsi:type="dcterms:W3CDTF">2020-03-27T19:56:00Z</dcterms:created>
  <dcterms:modified xsi:type="dcterms:W3CDTF">2020-03-27T19:56:00Z</dcterms:modified>
</cp:coreProperties>
</file>