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DD3" w14:textId="77777777" w:rsidR="00720F98" w:rsidRDefault="007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550" w14:textId="77777777" w:rsidR="00720F98" w:rsidRDefault="007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B40" w14:textId="77777777" w:rsidR="00720F98" w:rsidRDefault="0072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75DBEAB6" w:rsidR="005A5E98" w:rsidRDefault="005A5E98" w:rsidP="005A5E98">
    <w:pPr>
      <w:pStyle w:val="CommentText"/>
      <w:tabs>
        <w:tab w:val="left" w:pos="1242"/>
      </w:tabs>
      <w:ind w:right="252"/>
      <w:jc w:val="both"/>
      <w:rPr>
        <w:color w:val="000000"/>
        <w:sz w:val="22"/>
        <w:szCs w:val="22"/>
      </w:rPr>
    </w:pPr>
    <w:r>
      <w:t>RFP</w:t>
    </w:r>
    <w:r w:rsidRPr="0045523B">
      <w:t xml:space="preserve"> Title: </w:t>
    </w:r>
    <w:r w:rsidR="00720F98">
      <w:t>Designing and User-Testing Court Forms</w:t>
    </w:r>
    <w:r w:rsidRPr="0045523B">
      <w:t xml:space="preserve"> </w:t>
    </w:r>
    <w:r>
      <w:rPr>
        <w:color w:val="000000"/>
        <w:sz w:val="22"/>
        <w:szCs w:val="22"/>
      </w:rPr>
      <w:t xml:space="preserve">  </w:t>
    </w:r>
  </w:p>
  <w:p w14:paraId="4B2F5668" w14:textId="10C84327"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bookmarkStart w:id="0" w:name="_GoBack"/>
    <w:bookmarkEnd w:id="0"/>
    <w:r w:rsidR="00720F98">
      <w:rPr>
        <w:color w:val="000000"/>
      </w:rPr>
      <w:t>CFCC-2019-16-CD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DC9" w14:textId="77777777" w:rsidR="00720F98" w:rsidRDefault="0072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20F9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BB7D-230E-47F5-BAAB-5DE86BD422BD}">
  <ds:schemaRefs>
    <ds:schemaRef ds:uri="http://schemas.openxmlformats.org/officeDocument/2006/bibliography"/>
  </ds:schemaRefs>
</ds:datastoreItem>
</file>

<file path=customXml/itemProps2.xml><?xml version="1.0" encoding="utf-8"?>
<ds:datastoreItem xmlns:ds="http://schemas.openxmlformats.org/officeDocument/2006/customXml" ds:itemID="{47B8BA15-308A-4E72-ABF3-A028062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5</cp:revision>
  <cp:lastPrinted>2018-11-10T00:26:00Z</cp:lastPrinted>
  <dcterms:created xsi:type="dcterms:W3CDTF">2018-10-31T18:31:00Z</dcterms:created>
  <dcterms:modified xsi:type="dcterms:W3CDTF">2019-10-22T21:59:00Z</dcterms:modified>
</cp:coreProperties>
</file>