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>__ in the  State of 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69" w:rsidRDefault="002A5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69" w:rsidRDefault="002A59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69" w:rsidRDefault="002A5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69" w:rsidRDefault="002A5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70" w:rsidRDefault="003E12BE" w:rsidP="00F16A70">
    <w:pPr>
      <w:pStyle w:val="Header"/>
    </w:pPr>
    <w:r>
      <w:t xml:space="preserve">RFP Title:  </w:t>
    </w:r>
    <w:r w:rsidR="002A5969">
      <w:t xml:space="preserve">Annual </w:t>
    </w:r>
    <w:r>
      <w:t>California Youth Summit</w:t>
    </w:r>
  </w:p>
  <w:p w:rsidR="00F16A70" w:rsidRDefault="00192C2B" w:rsidP="00F16A70">
    <w:pPr>
      <w:pStyle w:val="Header"/>
    </w:pPr>
    <w:r>
      <w:t xml:space="preserve">RFP Number: </w:t>
    </w:r>
    <w:r>
      <w:t>CFCC</w:t>
    </w:r>
    <w:r w:rsidR="003E12BE">
      <w:t>-</w:t>
    </w:r>
    <w:r w:rsidR="002A5969">
      <w:t>2018-20</w:t>
    </w:r>
    <w:bookmarkStart w:id="0" w:name="_GoBack"/>
    <w:bookmarkEnd w:id="0"/>
    <w:r w:rsidR="003E12BE">
      <w:t>-</w:t>
    </w:r>
    <w:r w:rsidR="00F16A70">
      <w:t>LB</w:t>
    </w:r>
  </w:p>
  <w:p w:rsidR="00F16A70" w:rsidRDefault="00F16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69" w:rsidRDefault="002A59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92C2B"/>
    <w:rsid w:val="00204B2E"/>
    <w:rsid w:val="00210950"/>
    <w:rsid w:val="002601F3"/>
    <w:rsid w:val="002900A4"/>
    <w:rsid w:val="00295B6F"/>
    <w:rsid w:val="002A5969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3E12BE"/>
    <w:rsid w:val="004466CD"/>
    <w:rsid w:val="004962E5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5268"/>
    <w:rsid w:val="00E15708"/>
    <w:rsid w:val="00E34099"/>
    <w:rsid w:val="00E90787"/>
    <w:rsid w:val="00F16A70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8420C9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3388-4136-489F-9B9D-173C824F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Bellows, Loralie</cp:lastModifiedBy>
  <cp:revision>2</cp:revision>
  <cp:lastPrinted>2017-11-22T19:04:00Z</cp:lastPrinted>
  <dcterms:created xsi:type="dcterms:W3CDTF">2018-09-11T17:58:00Z</dcterms:created>
  <dcterms:modified xsi:type="dcterms:W3CDTF">2018-09-11T17:58:00Z</dcterms:modified>
</cp:coreProperties>
</file>