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3" w:rsidRDefault="00443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3" w:rsidRDefault="00443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3" w:rsidRDefault="00443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Default="00B733F2" w:rsidP="00406419">
    <w:pPr>
      <w:pStyle w:val="Header"/>
    </w:pPr>
    <w:r>
      <w:t xml:space="preserve">RFP Title:  </w:t>
    </w:r>
    <w:r w:rsidR="004438A3">
      <w:t xml:space="preserve">Annual </w:t>
    </w:r>
    <w:r>
      <w:t>California Youth Summit</w:t>
    </w:r>
  </w:p>
  <w:p w:rsidR="00406419" w:rsidRDefault="00406419" w:rsidP="00406419">
    <w:pPr>
      <w:pStyle w:val="Header"/>
    </w:pPr>
    <w:r>
      <w:t xml:space="preserve">RFP Number: </w:t>
    </w:r>
    <w:r w:rsidR="004438A3">
      <w:t>CFCC-2018-20</w:t>
    </w:r>
    <w:bookmarkStart w:id="0" w:name="_GoBack"/>
    <w:bookmarkEnd w:id="0"/>
    <w:r w:rsidR="00B733F2">
      <w:t>-</w:t>
    </w:r>
    <w:r>
      <w:t>LB</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3" w:rsidRDefault="00443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38A3"/>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F6409D"/>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0989-BE3E-4F35-81D3-618DD6699173}">
  <ds:schemaRefs>
    <ds:schemaRef ds:uri="http://schemas.openxmlformats.org/officeDocument/2006/bibliography"/>
  </ds:schemaRefs>
</ds:datastoreItem>
</file>

<file path=customXml/itemProps2.xml><?xml version="1.0" encoding="utf-8"?>
<ds:datastoreItem xmlns:ds="http://schemas.openxmlformats.org/officeDocument/2006/customXml" ds:itemID="{60420AA5-1252-4D76-9A75-3E035CB7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2018-09-11T17:57:00Z</dcterms:created>
  <dcterms:modified xsi:type="dcterms:W3CDTF">2018-09-11T17:57:00Z</dcterms:modified>
</cp:coreProperties>
</file>