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830282">
        <w:rPr>
          <w:rFonts w:cstheme="minorHAnsi"/>
          <w:b/>
          <w:bCs/>
          <w:lang w:bidi="ar-SA"/>
        </w:rPr>
        <w:t>7</w:t>
      </w:r>
      <w:bookmarkStart w:id="0" w:name="_GoBack"/>
      <w:bookmarkEnd w:id="0"/>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360DE1">
      <w:pPr>
        <w:autoSpaceDE w:val="0"/>
        <w:autoSpaceDN w:val="0"/>
        <w:adjustRightInd w:val="0"/>
        <w:spacing w:line="240" w:lineRule="auto"/>
        <w:jc w:val="both"/>
        <w:rPr>
          <w:rFonts w:cstheme="minorHAnsi"/>
          <w:bCs/>
          <w:lang w:bidi="ar-SA"/>
        </w:rPr>
      </w:pPr>
    </w:p>
    <w:p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360DE1">
      <w:pPr>
        <w:autoSpaceDE w:val="0"/>
        <w:autoSpaceDN w:val="0"/>
        <w:adjustRightInd w:val="0"/>
        <w:spacing w:line="240" w:lineRule="auto"/>
        <w:jc w:val="both"/>
        <w:rPr>
          <w:rFonts w:cstheme="minorHAnsi"/>
          <w:lang w:bidi="ar-SA"/>
        </w:rPr>
      </w:pPr>
    </w:p>
    <w:p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360DE1">
      <w:pPr>
        <w:autoSpaceDE w:val="0"/>
        <w:autoSpaceDN w:val="0"/>
        <w:adjustRightInd w:val="0"/>
        <w:spacing w:line="240" w:lineRule="auto"/>
        <w:ind w:left="720" w:hanging="720"/>
        <w:jc w:val="both"/>
        <w:rPr>
          <w:rFonts w:cstheme="minorHAnsi"/>
          <w:bCs/>
          <w:lang w:bidi="ar-SA"/>
        </w:rPr>
      </w:pP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360DE1">
      <w:pPr>
        <w:autoSpaceDE w:val="0"/>
        <w:autoSpaceDN w:val="0"/>
        <w:adjustRightInd w:val="0"/>
        <w:spacing w:line="240" w:lineRule="auto"/>
        <w:jc w:val="both"/>
        <w:rPr>
          <w:rFonts w:cstheme="minorHAnsi"/>
          <w:bCs/>
          <w:lang w:bidi="ar-SA"/>
        </w:rPr>
      </w:pPr>
    </w:p>
    <w:p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360DE1">
      <w:pPr>
        <w:autoSpaceDE w:val="0"/>
        <w:autoSpaceDN w:val="0"/>
        <w:adjustRightInd w:val="0"/>
        <w:spacing w:line="240" w:lineRule="auto"/>
        <w:jc w:val="both"/>
        <w:rPr>
          <w:rFonts w:cstheme="minorHAnsi"/>
          <w:i/>
          <w:lang w:bidi="ar-SA"/>
        </w:rPr>
      </w:pPr>
    </w:p>
    <w:p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360DE1">
      <w:pPr>
        <w:autoSpaceDE w:val="0"/>
        <w:autoSpaceDN w:val="0"/>
        <w:adjustRightInd w:val="0"/>
        <w:spacing w:line="240" w:lineRule="auto"/>
        <w:jc w:val="both"/>
        <w:rPr>
          <w:rFonts w:cstheme="minorHAnsi"/>
          <w:b/>
          <w:bCs/>
          <w:lang w:bidi="ar-SA"/>
        </w:rPr>
      </w:pPr>
    </w:p>
    <w:p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360DE1">
      <w:pPr>
        <w:autoSpaceDE w:val="0"/>
        <w:autoSpaceDN w:val="0"/>
        <w:adjustRightInd w:val="0"/>
        <w:spacing w:line="240" w:lineRule="auto"/>
        <w:jc w:val="both"/>
        <w:rPr>
          <w:rFonts w:cstheme="minorHAnsi"/>
          <w:bCs/>
          <w:lang w:bidi="ar-SA"/>
        </w:rPr>
      </w:pPr>
    </w:p>
    <w:p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360DE1">
      <w:pPr>
        <w:autoSpaceDE w:val="0"/>
        <w:autoSpaceDN w:val="0"/>
        <w:adjustRightInd w:val="0"/>
        <w:spacing w:line="240" w:lineRule="auto"/>
        <w:jc w:val="both"/>
        <w:rPr>
          <w:rFonts w:cstheme="minorHAnsi"/>
          <w:lang w:bidi="ar-SA"/>
        </w:rPr>
      </w:pPr>
    </w:p>
    <w:p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360DE1">
      <w:pPr>
        <w:autoSpaceDE w:val="0"/>
        <w:autoSpaceDN w:val="0"/>
        <w:adjustRightInd w:val="0"/>
        <w:spacing w:line="240" w:lineRule="auto"/>
        <w:jc w:val="both"/>
        <w:rPr>
          <w:rFonts w:cstheme="minorHAnsi"/>
          <w:lang w:bidi="ar-SA"/>
        </w:rPr>
      </w:pPr>
    </w:p>
    <w:p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360DE1">
      <w:pPr>
        <w:autoSpaceDE w:val="0"/>
        <w:autoSpaceDN w:val="0"/>
        <w:adjustRightInd w:val="0"/>
        <w:spacing w:line="240" w:lineRule="auto"/>
        <w:jc w:val="both"/>
        <w:rPr>
          <w:rFonts w:cstheme="minorHAnsi"/>
          <w:lang w:bidi="ar-SA"/>
        </w:rPr>
      </w:pPr>
    </w:p>
    <w:p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360DE1">
      <w:pPr>
        <w:autoSpaceDE w:val="0"/>
        <w:autoSpaceDN w:val="0"/>
        <w:adjustRightInd w:val="0"/>
        <w:spacing w:line="240" w:lineRule="auto"/>
        <w:jc w:val="both"/>
        <w:rPr>
          <w:rFonts w:cstheme="minorHAnsi"/>
          <w:lang w:bidi="ar-SA"/>
        </w:rPr>
      </w:pP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360DE1">
      <w:pPr>
        <w:autoSpaceDE w:val="0"/>
        <w:autoSpaceDN w:val="0"/>
        <w:adjustRightInd w:val="0"/>
        <w:spacing w:line="240" w:lineRule="auto"/>
        <w:jc w:val="both"/>
        <w:rPr>
          <w:rFonts w:cstheme="minorHAnsi"/>
          <w:lang w:bidi="ar-SA"/>
        </w:rPr>
      </w:pPr>
    </w:p>
    <w:p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360DE1">
      <w:pPr>
        <w:autoSpaceDE w:val="0"/>
        <w:autoSpaceDN w:val="0"/>
        <w:adjustRightInd w:val="0"/>
        <w:spacing w:line="240" w:lineRule="auto"/>
        <w:jc w:val="both"/>
        <w:rPr>
          <w:rFonts w:cstheme="minorHAnsi"/>
          <w:b/>
          <w:lang w:bidi="ar-SA"/>
        </w:rPr>
      </w:pPr>
    </w:p>
    <w:p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360DE1">
      <w:pPr>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453" w:rsidRDefault="0053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76A" w:rsidRDefault="005D676A">
    <w:pPr>
      <w:pStyle w:val="Footer"/>
      <w:jc w:val="right"/>
    </w:pPr>
  </w:p>
  <w:p w:rsidR="00720D9B" w:rsidRDefault="00830282"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453" w:rsidRDefault="0053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453" w:rsidRDefault="00534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655" w:rsidRPr="00B679CA" w:rsidRDefault="006F504B" w:rsidP="00B07655">
    <w:pPr>
      <w:pStyle w:val="Header"/>
      <w:rPr>
        <w:sz w:val="20"/>
        <w:szCs w:val="20"/>
      </w:rPr>
    </w:pPr>
    <w:r w:rsidRPr="00B679CA">
      <w:rPr>
        <w:sz w:val="20"/>
        <w:szCs w:val="20"/>
      </w:rPr>
      <w:t xml:space="preserve">RFP Title: </w:t>
    </w:r>
    <w:r w:rsidR="00872941">
      <w:rPr>
        <w:sz w:val="20"/>
        <w:szCs w:val="20"/>
      </w:rPr>
      <w:t>Trial Skills Training for Court Appointed Counsel</w:t>
    </w:r>
  </w:p>
  <w:p w:rsidR="00B07655" w:rsidRPr="00B679CA" w:rsidRDefault="00872941" w:rsidP="00B07655">
    <w:pPr>
      <w:pStyle w:val="Header"/>
      <w:rPr>
        <w:sz w:val="20"/>
        <w:szCs w:val="20"/>
      </w:rPr>
    </w:pPr>
    <w:r>
      <w:rPr>
        <w:sz w:val="20"/>
        <w:szCs w:val="20"/>
      </w:rPr>
      <w:t>RFP Number: CFCC</w:t>
    </w:r>
    <w:r w:rsidR="00534453" w:rsidRPr="00B679CA">
      <w:rPr>
        <w:sz w:val="20"/>
        <w:szCs w:val="20"/>
      </w:rPr>
      <w:t>-2018</w:t>
    </w:r>
    <w:r w:rsidR="00B07655" w:rsidRPr="00B679CA">
      <w:rPr>
        <w:sz w:val="20"/>
        <w:szCs w:val="20"/>
      </w:rPr>
      <w:t>-</w:t>
    </w:r>
    <w:r>
      <w:rPr>
        <w:sz w:val="20"/>
        <w:szCs w:val="20"/>
      </w:rPr>
      <w:t>11</w:t>
    </w:r>
    <w:r w:rsidR="00534453" w:rsidRPr="00B679CA">
      <w:rPr>
        <w:sz w:val="20"/>
        <w:szCs w:val="20"/>
      </w:rPr>
      <w:t>-CD</w:t>
    </w:r>
  </w:p>
  <w:p w:rsidR="005A1DC5" w:rsidRPr="00B07655" w:rsidRDefault="005A1DC5" w:rsidP="00B07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453" w:rsidRDefault="00534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6F504B"/>
    <w:rsid w:val="00702D0E"/>
    <w:rsid w:val="00710F82"/>
    <w:rsid w:val="00720D9B"/>
    <w:rsid w:val="00725C23"/>
    <w:rsid w:val="00736024"/>
    <w:rsid w:val="00751403"/>
    <w:rsid w:val="007746BD"/>
    <w:rsid w:val="007A2BC8"/>
    <w:rsid w:val="007D2363"/>
    <w:rsid w:val="007F08B2"/>
    <w:rsid w:val="007F6005"/>
    <w:rsid w:val="00816D98"/>
    <w:rsid w:val="00830282"/>
    <w:rsid w:val="00856EC7"/>
    <w:rsid w:val="008642DC"/>
    <w:rsid w:val="00872378"/>
    <w:rsid w:val="00872941"/>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17D1B"/>
    <w:rsid w:val="00A24C56"/>
    <w:rsid w:val="00A3409B"/>
    <w:rsid w:val="00A671C0"/>
    <w:rsid w:val="00A6777F"/>
    <w:rsid w:val="00A84409"/>
    <w:rsid w:val="00A905D8"/>
    <w:rsid w:val="00AA71C5"/>
    <w:rsid w:val="00AC5200"/>
    <w:rsid w:val="00B07655"/>
    <w:rsid w:val="00B22C7D"/>
    <w:rsid w:val="00B51930"/>
    <w:rsid w:val="00B55205"/>
    <w:rsid w:val="00B6151F"/>
    <w:rsid w:val="00B631A6"/>
    <w:rsid w:val="00B65B21"/>
    <w:rsid w:val="00B679CA"/>
    <w:rsid w:val="00B86752"/>
    <w:rsid w:val="00BA72D7"/>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7E05F6"/>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35E08-D1AC-46E4-8070-5163EDD7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Diaz, Carolina</cp:lastModifiedBy>
  <cp:revision>10</cp:revision>
  <cp:lastPrinted>2017-04-13T22:02:00Z</cp:lastPrinted>
  <dcterms:created xsi:type="dcterms:W3CDTF">2018-01-03T23:02:00Z</dcterms:created>
  <dcterms:modified xsi:type="dcterms:W3CDTF">2018-12-19T16:58:00Z</dcterms:modified>
</cp:coreProperties>
</file>