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4D627F">
        <w:rPr>
          <w:rFonts w:asciiTheme="minorHAnsi" w:hAnsiTheme="minorHAnsi" w:cstheme="minorHAnsi"/>
          <w:color w:val="000000" w:themeColor="text1"/>
        </w:rPr>
        <w:t>5</w:t>
      </w:r>
    </w:p>
    <w:p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DA49CF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</w:t>
      </w:r>
    </w:p>
    <w:p w:rsidR="00040387" w:rsidRPr="009D5E49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:rsidR="00040387" w:rsidRPr="009D5E49" w:rsidRDefault="00040387" w:rsidP="000433E8">
      <w:pPr>
        <w:rPr>
          <w:rFonts w:asciiTheme="minorHAnsi" w:hAnsiTheme="minorHAnsi" w:cstheme="minorHAnsi"/>
        </w:rPr>
      </w:pPr>
    </w:p>
    <w:p w:rsidR="00051271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D43699">
        <w:rPr>
          <w:rFonts w:asciiTheme="minorHAnsi" w:hAnsiTheme="minorHAnsi" w:cstheme="minorHAnsi"/>
        </w:rPr>
        <w:t>Judicial Council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>the proposer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:rsidR="00101506" w:rsidRDefault="00101506" w:rsidP="0031505F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CA696B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051271" w:rsidRPr="00CA696B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:rsidR="00092334" w:rsidRDefault="00092334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</w:p>
    <w:p w:rsidR="00040387" w:rsidRPr="00DA49CF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  <w:r w:rsidR="00040387" w:rsidRPr="00DA49CF">
        <w:rPr>
          <w:rFonts w:asciiTheme="minorHAnsi" w:hAnsiTheme="minorHAnsi" w:cstheme="minorHAnsi"/>
          <w:sz w:val="20"/>
          <w:szCs w:val="20"/>
        </w:rPr>
        <w:t xml:space="preserve">    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FC1988">
        <w:rPr>
          <w:rFonts w:asciiTheme="minorHAnsi" w:hAnsiTheme="minorHAnsi" w:cstheme="minorHAnsi"/>
          <w:i/>
        </w:rPr>
        <w:t>JBE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:rsidR="00A14E4F" w:rsidRPr="00DA49CF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9D5E49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</w:t>
            </w:r>
            <w:r w:rsidR="00502917">
              <w:rPr>
                <w:rFonts w:asciiTheme="minorHAnsi" w:hAnsiTheme="minorHAnsi" w:cstheme="minorHAnsi"/>
                <w:i/>
                <w:iCs/>
              </w:rPr>
              <w:t>__ in the  State of ___________</w:t>
            </w:r>
          </w:p>
        </w:tc>
      </w:tr>
    </w:tbl>
    <w:p w:rsidR="000433E8" w:rsidRPr="00106776" w:rsidRDefault="000433E8" w:rsidP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106776" w:rsidSect="005029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810" w:bottom="864" w:left="81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38F" w:rsidRDefault="0097438F" w:rsidP="00504C00">
      <w:r>
        <w:separator/>
      </w:r>
    </w:p>
  </w:endnote>
  <w:endnote w:type="continuationSeparator" w:id="0">
    <w:p w:rsidR="0097438F" w:rsidRDefault="0097438F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2E9" w:rsidRDefault="008562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2E9" w:rsidRDefault="008562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2E9" w:rsidRDefault="008562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38F" w:rsidRDefault="0097438F" w:rsidP="00504C00">
      <w:r>
        <w:separator/>
      </w:r>
    </w:p>
  </w:footnote>
  <w:footnote w:type="continuationSeparator" w:id="0">
    <w:p w:rsidR="0097438F" w:rsidRDefault="0097438F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2E9" w:rsidRDefault="008562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A70" w:rsidRPr="00601784" w:rsidRDefault="00F16A70" w:rsidP="00F16A70">
    <w:pPr>
      <w:pStyle w:val="Header"/>
      <w:rPr>
        <w:sz w:val="20"/>
        <w:szCs w:val="20"/>
      </w:rPr>
    </w:pPr>
    <w:r w:rsidRPr="00601784">
      <w:rPr>
        <w:sz w:val="20"/>
        <w:szCs w:val="20"/>
      </w:rPr>
      <w:t xml:space="preserve">RFP Title:  </w:t>
    </w:r>
    <w:r w:rsidR="00936C3D">
      <w:rPr>
        <w:sz w:val="20"/>
        <w:szCs w:val="20"/>
      </w:rPr>
      <w:t xml:space="preserve">Trial Skills Training </w:t>
    </w:r>
    <w:bookmarkStart w:id="0" w:name="_GoBack"/>
    <w:bookmarkEnd w:id="0"/>
    <w:r w:rsidR="00936C3D">
      <w:rPr>
        <w:sz w:val="20"/>
        <w:szCs w:val="20"/>
      </w:rPr>
      <w:t>for Court Appointed Counsel</w:t>
    </w:r>
  </w:p>
  <w:p w:rsidR="00F16A70" w:rsidRPr="00601784" w:rsidRDefault="00936C3D" w:rsidP="00F16A70">
    <w:pPr>
      <w:pStyle w:val="Header"/>
      <w:rPr>
        <w:sz w:val="20"/>
        <w:szCs w:val="20"/>
      </w:rPr>
    </w:pPr>
    <w:r>
      <w:rPr>
        <w:sz w:val="20"/>
        <w:szCs w:val="20"/>
      </w:rPr>
      <w:t>RFP Number: CFCC-2018-11</w:t>
    </w:r>
    <w:r w:rsidR="008562E9" w:rsidRPr="00601784">
      <w:rPr>
        <w:sz w:val="20"/>
        <w:szCs w:val="20"/>
      </w:rPr>
      <w:t>-CD</w:t>
    </w:r>
  </w:p>
  <w:p w:rsidR="00F16A70" w:rsidRDefault="00F16A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2E9" w:rsidRDefault="008562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100EC5"/>
    <w:rsid w:val="00101506"/>
    <w:rsid w:val="00106776"/>
    <w:rsid w:val="00107C46"/>
    <w:rsid w:val="00136674"/>
    <w:rsid w:val="00151C9B"/>
    <w:rsid w:val="00156822"/>
    <w:rsid w:val="001748E1"/>
    <w:rsid w:val="00204B2E"/>
    <w:rsid w:val="00210950"/>
    <w:rsid w:val="002601F3"/>
    <w:rsid w:val="002900A4"/>
    <w:rsid w:val="00295B6F"/>
    <w:rsid w:val="002C599F"/>
    <w:rsid w:val="002C5C11"/>
    <w:rsid w:val="002E2038"/>
    <w:rsid w:val="002E402F"/>
    <w:rsid w:val="002E72AB"/>
    <w:rsid w:val="0031505F"/>
    <w:rsid w:val="00316505"/>
    <w:rsid w:val="003475F1"/>
    <w:rsid w:val="0036574C"/>
    <w:rsid w:val="00377618"/>
    <w:rsid w:val="00396B18"/>
    <w:rsid w:val="003D1205"/>
    <w:rsid w:val="004466CD"/>
    <w:rsid w:val="004962E5"/>
    <w:rsid w:val="004D627F"/>
    <w:rsid w:val="004D7494"/>
    <w:rsid w:val="004E2825"/>
    <w:rsid w:val="00502917"/>
    <w:rsid w:val="00504C00"/>
    <w:rsid w:val="005A4574"/>
    <w:rsid w:val="005B3E6D"/>
    <w:rsid w:val="005D772D"/>
    <w:rsid w:val="005E2699"/>
    <w:rsid w:val="005E3FB7"/>
    <w:rsid w:val="00601784"/>
    <w:rsid w:val="00641BBF"/>
    <w:rsid w:val="0069527B"/>
    <w:rsid w:val="00695620"/>
    <w:rsid w:val="006A3D92"/>
    <w:rsid w:val="006C7C64"/>
    <w:rsid w:val="00726042"/>
    <w:rsid w:val="00736753"/>
    <w:rsid w:val="0079070B"/>
    <w:rsid w:val="007C7EBC"/>
    <w:rsid w:val="00806692"/>
    <w:rsid w:val="00822460"/>
    <w:rsid w:val="0085217E"/>
    <w:rsid w:val="008562E9"/>
    <w:rsid w:val="00875832"/>
    <w:rsid w:val="0088206E"/>
    <w:rsid w:val="008F3432"/>
    <w:rsid w:val="00902B42"/>
    <w:rsid w:val="00936C3D"/>
    <w:rsid w:val="0097438F"/>
    <w:rsid w:val="00975A1D"/>
    <w:rsid w:val="00987060"/>
    <w:rsid w:val="009D3BEE"/>
    <w:rsid w:val="009D5E49"/>
    <w:rsid w:val="00A0662D"/>
    <w:rsid w:val="00A14E4F"/>
    <w:rsid w:val="00A3154D"/>
    <w:rsid w:val="00A92CFC"/>
    <w:rsid w:val="00AB2DED"/>
    <w:rsid w:val="00AB7BAA"/>
    <w:rsid w:val="00AD68A1"/>
    <w:rsid w:val="00BA0492"/>
    <w:rsid w:val="00BD3DD2"/>
    <w:rsid w:val="00C13807"/>
    <w:rsid w:val="00CB4253"/>
    <w:rsid w:val="00CD4EE9"/>
    <w:rsid w:val="00CD6769"/>
    <w:rsid w:val="00D36092"/>
    <w:rsid w:val="00D43699"/>
    <w:rsid w:val="00D71AC1"/>
    <w:rsid w:val="00D91DB3"/>
    <w:rsid w:val="00DA49CF"/>
    <w:rsid w:val="00DD1724"/>
    <w:rsid w:val="00E04183"/>
    <w:rsid w:val="00E05268"/>
    <w:rsid w:val="00E15708"/>
    <w:rsid w:val="00E34099"/>
    <w:rsid w:val="00E90787"/>
    <w:rsid w:val="00F16A70"/>
    <w:rsid w:val="00F221AD"/>
    <w:rsid w:val="00FC1988"/>
    <w:rsid w:val="00FD3257"/>
    <w:rsid w:val="00FD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FDD1913"/>
  <w15:docId w15:val="{D47BDFDA-544E-4923-8896-316A335D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B7B81-E4B2-40A8-B397-B7E18C456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Diaz, Carolina</cp:lastModifiedBy>
  <cp:revision>7</cp:revision>
  <cp:lastPrinted>2017-11-22T19:04:00Z</cp:lastPrinted>
  <dcterms:created xsi:type="dcterms:W3CDTF">2018-01-03T22:58:00Z</dcterms:created>
  <dcterms:modified xsi:type="dcterms:W3CDTF">2018-12-12T23:34:00Z</dcterms:modified>
</cp:coreProperties>
</file>