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19" w:rsidRPr="00461C1E" w:rsidRDefault="0010195F" w:rsidP="00406419">
    <w:pPr>
      <w:pStyle w:val="Header"/>
      <w:rPr>
        <w:rFonts w:ascii="Times New Roman" w:hAnsi="Times New Roman"/>
        <w:sz w:val="20"/>
        <w:szCs w:val="20"/>
      </w:rPr>
    </w:pPr>
    <w:r w:rsidRPr="00461C1E">
      <w:rPr>
        <w:rFonts w:ascii="Times New Roman" w:hAnsi="Times New Roman"/>
        <w:sz w:val="20"/>
        <w:szCs w:val="20"/>
      </w:rPr>
      <w:t xml:space="preserve">RFP Title:  </w:t>
    </w:r>
    <w:r w:rsidR="00301A4A">
      <w:rPr>
        <w:rFonts w:ascii="Times New Roman" w:hAnsi="Times New Roman"/>
        <w:sz w:val="20"/>
        <w:szCs w:val="20"/>
      </w:rPr>
      <w:t>Trial Skills Training for Court Appointed Counsel</w:t>
    </w:r>
  </w:p>
  <w:p w:rsidR="00406419" w:rsidRPr="00461C1E" w:rsidRDefault="00406419" w:rsidP="00406419">
    <w:pPr>
      <w:pStyle w:val="Header"/>
      <w:rPr>
        <w:rFonts w:ascii="Times New Roman" w:hAnsi="Times New Roman"/>
        <w:sz w:val="20"/>
        <w:szCs w:val="20"/>
      </w:rPr>
    </w:pPr>
    <w:r w:rsidRPr="00461C1E">
      <w:rPr>
        <w:rFonts w:ascii="Times New Roman" w:hAnsi="Times New Roman"/>
        <w:sz w:val="20"/>
        <w:szCs w:val="20"/>
      </w:rPr>
      <w:t xml:space="preserve">RFP Number: </w:t>
    </w:r>
    <w:r w:rsidR="00301A4A">
      <w:rPr>
        <w:rFonts w:ascii="Times New Roman" w:hAnsi="Times New Roman"/>
        <w:sz w:val="20"/>
        <w:szCs w:val="20"/>
      </w:rPr>
      <w:t>CFCC</w:t>
    </w:r>
    <w:r w:rsidR="0010195F" w:rsidRPr="00461C1E">
      <w:rPr>
        <w:rFonts w:ascii="Times New Roman" w:hAnsi="Times New Roman"/>
        <w:sz w:val="20"/>
        <w:szCs w:val="20"/>
      </w:rPr>
      <w:t>-2018</w:t>
    </w:r>
    <w:r w:rsidRPr="00461C1E">
      <w:rPr>
        <w:rFonts w:ascii="Times New Roman" w:hAnsi="Times New Roman"/>
        <w:sz w:val="20"/>
        <w:szCs w:val="20"/>
      </w:rPr>
      <w:t>-</w:t>
    </w:r>
    <w:r w:rsidR="00301A4A">
      <w:rPr>
        <w:rFonts w:ascii="Times New Roman" w:hAnsi="Times New Roman"/>
        <w:sz w:val="20"/>
        <w:szCs w:val="20"/>
      </w:rPr>
      <w:t>11</w:t>
    </w:r>
    <w:bookmarkStart w:id="0" w:name="_GoBack"/>
    <w:bookmarkEnd w:id="0"/>
    <w:r w:rsidR="00B733F2" w:rsidRPr="00461C1E">
      <w:rPr>
        <w:rFonts w:ascii="Times New Roman" w:hAnsi="Times New Roman"/>
        <w:sz w:val="20"/>
        <w:szCs w:val="20"/>
      </w:rPr>
      <w:t>-</w:t>
    </w:r>
    <w:r w:rsidR="0010195F" w:rsidRPr="00461C1E">
      <w:rPr>
        <w:rFonts w:ascii="Times New Roman" w:hAnsi="Times New Roman"/>
        <w:sz w:val="20"/>
        <w:szCs w:val="20"/>
      </w:rPr>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1A4A"/>
    <w:rsid w:val="0030333A"/>
    <w:rsid w:val="003157FB"/>
    <w:rsid w:val="003834C8"/>
    <w:rsid w:val="003A79CD"/>
    <w:rsid w:val="003D1C75"/>
    <w:rsid w:val="003E774D"/>
    <w:rsid w:val="003F05DA"/>
    <w:rsid w:val="00400D50"/>
    <w:rsid w:val="00405F43"/>
    <w:rsid w:val="00406419"/>
    <w:rsid w:val="00423CA9"/>
    <w:rsid w:val="00447F2B"/>
    <w:rsid w:val="00461C1E"/>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71029C"/>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5FF88220-E1FA-4766-8A19-A103EBF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7</cp:revision>
  <dcterms:created xsi:type="dcterms:W3CDTF">2018-01-03T23:27:00Z</dcterms:created>
  <dcterms:modified xsi:type="dcterms:W3CDTF">2018-12-12T23:31:00Z</dcterms:modified>
</cp:coreProperties>
</file>