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493BCFC9"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126747">
        <w:rPr>
          <w:sz w:val="20"/>
        </w:rPr>
        <w:t>Judicial Council</w:t>
      </w:r>
      <w:r w:rsidRPr="00C314CE">
        <w:rPr>
          <w:sz w:val="20"/>
        </w:rPr>
        <w:t xml:space="preserve">” refers to the </w:t>
      </w:r>
      <w:r w:rsidR="00AF64AB">
        <w:rPr>
          <w:b/>
          <w:sz w:val="20"/>
        </w:rPr>
        <w:t>[</w:t>
      </w:r>
      <w:r w:rsidR="007F2DFE">
        <w:rPr>
          <w:b/>
          <w:sz w:val="20"/>
        </w:rPr>
        <w:t>Judicial Council of California</w:t>
      </w:r>
      <w:r w:rsidR="00AF64AB">
        <w:rPr>
          <w:b/>
          <w:sz w:val="20"/>
        </w:rPr>
        <w:t>]</w:t>
      </w:r>
      <w:r w:rsidRPr="00C314CE">
        <w:rPr>
          <w:sz w:val="20"/>
        </w:rPr>
        <w:t xml:space="preserve">. </w:t>
      </w:r>
    </w:p>
    <w:p w14:paraId="6894C612" w14:textId="1623E463" w:rsidR="003B3C0B" w:rsidRDefault="003B3C0B" w:rsidP="003B3C0B">
      <w:pPr>
        <w:ind w:left="-450" w:hanging="270"/>
        <w:rPr>
          <w:sz w:val="20"/>
        </w:rPr>
      </w:pPr>
      <w:r w:rsidRPr="00287443">
        <w:rPr>
          <w:sz w:val="20"/>
        </w:rPr>
        <w:t xml:space="preserve">2.  This Agreement is effective as of </w:t>
      </w:r>
      <w:r w:rsidR="003D118D">
        <w:rPr>
          <w:b/>
          <w:sz w:val="20"/>
          <w:highlight w:val="yellow"/>
        </w:rPr>
        <w:t>[June 18</w:t>
      </w:r>
      <w:bookmarkStart w:id="0" w:name="_GoBack"/>
      <w:bookmarkEnd w:id="0"/>
      <w:r w:rsidR="007F2DFE">
        <w:rPr>
          <w:b/>
          <w:sz w:val="20"/>
          <w:highlight w:val="yellow"/>
        </w:rPr>
        <w:t>, 2018</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007F2DFE">
        <w:rPr>
          <w:b/>
          <w:sz w:val="20"/>
          <w:highlight w:val="yellow"/>
        </w:rPr>
        <w:t>[September 30, 2018</w:t>
      </w:r>
      <w:r w:rsidRPr="00287443">
        <w:rPr>
          <w:b/>
          <w:sz w:val="20"/>
          <w:highlight w:val="yellow"/>
        </w:rPr>
        <w:t>]</w:t>
      </w:r>
      <w:r w:rsidRPr="00287443">
        <w:rPr>
          <w:sz w:val="20"/>
        </w:rPr>
        <w:t xml:space="preserve"> (“Expiration Date”).  </w:t>
      </w:r>
      <w:r>
        <w:rPr>
          <w:sz w:val="20"/>
        </w:rPr>
        <w:t xml:space="preserve">  </w:t>
      </w:r>
      <w:r>
        <w:rPr>
          <w:sz w:val="20"/>
        </w:rPr>
        <w:tab/>
      </w:r>
      <w:r>
        <w:rPr>
          <w:sz w:val="20"/>
        </w:rPr>
        <w:tab/>
      </w:r>
    </w:p>
    <w:p w14:paraId="2E7F8B17" w14:textId="6C7CACC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126747">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21D1F8FF"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0F92C199"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39C2DDDC" w:rsidR="003B3C0B" w:rsidRPr="00114412" w:rsidRDefault="00126747"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6E7EE470" w:rsidR="003B3C0B" w:rsidRPr="00114412" w:rsidRDefault="00126747" w:rsidP="00D662AB">
            <w:pPr>
              <w:jc w:val="both"/>
              <w:rPr>
                <w:sz w:val="18"/>
              </w:rPr>
            </w:pPr>
            <w:r>
              <w:rPr>
                <w:b/>
                <w:sz w:val="20"/>
              </w:rPr>
              <w:t>Judicial Council</w:t>
            </w:r>
            <w:r w:rsidR="00FA63E8">
              <w:rPr>
                <w:b/>
                <w:sz w:val="20"/>
              </w:rPr>
              <w:t xml:space="preserve"> </w:t>
            </w:r>
            <w:r>
              <w:rPr>
                <w:b/>
                <w:sz w:val="20"/>
              </w:rPr>
              <w:t>(</w:t>
            </w:r>
            <w:r w:rsidR="00FA63E8">
              <w:rPr>
                <w:b/>
                <w:sz w:val="20"/>
              </w:rPr>
              <w:t>name</w:t>
            </w:r>
            <w:r w:rsidR="00323F3D">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330E7562"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00602C95"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126747">
        <w:rPr>
          <w:rFonts w:asciiTheme="minorHAnsi" w:hAnsiTheme="minorHAnsi" w:cstheme="minorHAnsi"/>
          <w:sz w:val="20"/>
        </w:rPr>
        <w:t>Judicial Council</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46BB8774"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126747">
        <w:rPr>
          <w:rFonts w:asciiTheme="minorHAnsi" w:hAnsiTheme="minorHAnsi" w:cstheme="minorHAnsi"/>
          <w:bCs/>
          <w:sz w:val="20"/>
          <w:lang w:bidi="en-US"/>
        </w:rPr>
        <w:t>Judicial Council</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126747">
        <w:rPr>
          <w:rFonts w:asciiTheme="minorHAnsi" w:hAnsiTheme="minorHAnsi" w:cstheme="minorHAnsi"/>
          <w:bCs/>
          <w:sz w:val="20"/>
          <w:lang w:bidi="en-US"/>
        </w:rPr>
        <w:t>Judicial Council</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5D2BD84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126747">
        <w:rPr>
          <w:rFonts w:asciiTheme="minorHAnsi" w:hAnsiTheme="minorHAnsi" w:cstheme="minorHAnsi"/>
          <w:sz w:val="20"/>
        </w:rPr>
        <w:t>Judicial Council</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126747">
        <w:rPr>
          <w:rFonts w:asciiTheme="minorHAnsi" w:hAnsiTheme="minorHAnsi" w:cstheme="minorHAnsi"/>
          <w:sz w:val="20"/>
        </w:rPr>
        <w:t>Judicial Council</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126747">
        <w:rPr>
          <w:rFonts w:asciiTheme="minorHAnsi" w:hAnsiTheme="minorHAnsi" w:cstheme="minorHAnsi"/>
          <w:sz w:val="20"/>
        </w:rPr>
        <w:t>Judicial Council</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21646862"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126747">
        <w:rPr>
          <w:rFonts w:asciiTheme="minorHAnsi" w:hAnsiTheme="minorHAnsi" w:cstheme="minorHAnsi"/>
          <w:sz w:val="20"/>
        </w:rPr>
        <w:t>Judicial Council</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126747">
        <w:rPr>
          <w:rFonts w:asciiTheme="minorHAnsi" w:hAnsiTheme="minorHAnsi" w:cstheme="minorHAnsi"/>
          <w:sz w:val="20"/>
        </w:rPr>
        <w:t>Judicial Council</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240531AC"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126747">
        <w:rPr>
          <w:rFonts w:asciiTheme="minorHAnsi" w:hAnsiTheme="minorHAnsi" w:cstheme="minorHAnsi"/>
          <w:sz w:val="20"/>
        </w:rPr>
        <w:t>Judicial Council</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5ED189F4"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126747">
        <w:rPr>
          <w:rFonts w:asciiTheme="minorHAnsi" w:hAnsiTheme="minorHAnsi" w:cstheme="minorHAnsi"/>
          <w:sz w:val="20"/>
        </w:rPr>
        <w:t>Judicial Council</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126747">
        <w:rPr>
          <w:rFonts w:asciiTheme="minorHAnsi" w:hAnsiTheme="minorHAnsi" w:cstheme="minorHAnsi"/>
          <w:sz w:val="20"/>
        </w:rPr>
        <w:t>Judicial Council</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27A644E9"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126747">
        <w:rPr>
          <w:rFonts w:asciiTheme="minorHAnsi" w:hAnsiTheme="minorHAnsi" w:cstheme="minorHAnsi"/>
          <w:sz w:val="20"/>
        </w:rPr>
        <w:t>Judicial Council</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2ECCF02E"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126747">
        <w:rPr>
          <w:rFonts w:asciiTheme="minorHAnsi" w:hAnsiTheme="minorHAnsi" w:cstheme="minorHAnsi"/>
          <w:sz w:val="20"/>
        </w:rPr>
        <w:t>Judicial Council</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126747">
        <w:rPr>
          <w:rFonts w:asciiTheme="minorHAnsi" w:hAnsiTheme="minorHAnsi" w:cstheme="minorHAnsi"/>
          <w:sz w:val="20"/>
        </w:rPr>
        <w:t>Judicial Council</w:t>
      </w:r>
      <w:r w:rsidRPr="000E10DB">
        <w:rPr>
          <w:rFonts w:asciiTheme="minorHAnsi" w:hAnsiTheme="minorHAnsi" w:cstheme="minorHAnsi"/>
          <w:sz w:val="20"/>
        </w:rPr>
        <w:t xml:space="preserve"> may receive and act upon a proposal submitted at any time before final payment under this Agreement.</w:t>
      </w:r>
    </w:p>
    <w:p w14:paraId="6856DF26" w14:textId="6F5140AD" w:rsidR="00B15A09"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126747">
        <w:rPr>
          <w:rFonts w:asciiTheme="minorHAnsi" w:hAnsiTheme="minorHAnsi" w:cstheme="minorHAnsi"/>
          <w:sz w:val="20"/>
        </w:rPr>
        <w:t>Judicial Council</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1B2B1321" w14:textId="77777777" w:rsidR="00D31FFA" w:rsidRPr="00483DAC" w:rsidRDefault="00D31FFA" w:rsidP="00D31FFA">
      <w:pPr>
        <w:pStyle w:val="BodyText"/>
        <w:tabs>
          <w:tab w:val="clear" w:pos="360"/>
        </w:tabs>
        <w:spacing w:before="120" w:after="120" w:line="240" w:lineRule="auto"/>
        <w:ind w:left="1368"/>
        <w:rPr>
          <w:rFonts w:asciiTheme="minorHAnsi" w:hAnsiTheme="minorHAnsi" w:cstheme="minorHAnsi"/>
          <w:sz w:val="20"/>
        </w:rPr>
      </w:pPr>
    </w:p>
    <w:p w14:paraId="32BBEC12" w14:textId="63AB13AB"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126747">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The </w:t>
      </w:r>
      <w:r w:rsidR="00126747">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126747">
        <w:rPr>
          <w:rFonts w:asciiTheme="minorHAnsi" w:hAnsiTheme="minorHAnsi" w:cstheme="minorHAnsi"/>
          <w:b w:val="0"/>
          <w:sz w:val="20"/>
          <w:szCs w:val="20"/>
        </w:rPr>
        <w:t>Judicial Council</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126747">
        <w:rPr>
          <w:rFonts w:ascii="Times New Roman" w:hAnsi="Times New Roman"/>
          <w:b w:val="0"/>
          <w:sz w:val="20"/>
        </w:rPr>
        <w:t>Judicial Council</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126747">
        <w:rPr>
          <w:rFonts w:ascii="Times New Roman" w:hAnsi="Times New Roman"/>
          <w:b w:val="0"/>
          <w:sz w:val="20"/>
        </w:rPr>
        <w:t>Judicial Council</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126747">
        <w:rPr>
          <w:rFonts w:ascii="Times New Roman" w:hAnsi="Times New Roman"/>
          <w:b w:val="0"/>
          <w:sz w:val="20"/>
        </w:rPr>
        <w:t>Judicial Council</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126747">
        <w:rPr>
          <w:rFonts w:ascii="Times New Roman" w:hAnsi="Times New Roman"/>
          <w:b w:val="0"/>
          <w:sz w:val="20"/>
        </w:rPr>
        <w:t>Judicial Council</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126747">
        <w:rPr>
          <w:rFonts w:ascii="Times New Roman" w:hAnsi="Times New Roman"/>
          <w:b w:val="0"/>
          <w:sz w:val="20"/>
        </w:rPr>
        <w:t>Judicial Council</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126747">
        <w:rPr>
          <w:rFonts w:ascii="Times New Roman" w:hAnsi="Times New Roman"/>
          <w:b w:val="0"/>
          <w:sz w:val="20"/>
        </w:rPr>
        <w:t>Judicial Council</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126747">
        <w:rPr>
          <w:rFonts w:ascii="Times New Roman" w:hAnsi="Times New Roman"/>
          <w:b w:val="0"/>
          <w:sz w:val="20"/>
        </w:rPr>
        <w:t>Judicial Council</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126747">
        <w:rPr>
          <w:rFonts w:ascii="Times New Roman" w:hAnsi="Times New Roman"/>
          <w:b w:val="0"/>
          <w:sz w:val="20"/>
        </w:rPr>
        <w:t>Judicial Council</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126747">
        <w:rPr>
          <w:rFonts w:ascii="Times New Roman" w:hAnsi="Times New Roman"/>
          <w:b w:val="0"/>
          <w:snapToGrid w:val="0"/>
          <w:sz w:val="20"/>
        </w:rPr>
        <w:t>Judicial Council</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2A016AA5"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126747">
        <w:rPr>
          <w:rFonts w:asciiTheme="minorHAnsi" w:hAnsiTheme="minorHAnsi" w:cstheme="minorHAnsi"/>
          <w:color w:val="000000" w:themeColor="text1"/>
          <w:sz w:val="20"/>
          <w:szCs w:val="20"/>
        </w:rPr>
        <w:t>Judicial Council</w:t>
      </w:r>
      <w:proofErr w:type="gramStart"/>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proofErr w:type="gramStart"/>
      <w:r w:rsidRPr="004D2739">
        <w:rPr>
          <w:rFonts w:asciiTheme="minorHAnsi" w:hAnsiTheme="minorHAnsi" w:cstheme="minorHAnsi"/>
          <w:color w:val="000000" w:themeColor="text1"/>
          <w:sz w:val="20"/>
        </w:rPr>
        <w:t>:_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6740447A"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126747">
        <w:rPr>
          <w:sz w:val="20"/>
        </w:rPr>
        <w:t>Judicial Council</w:t>
      </w:r>
      <w:r w:rsidR="00492684" w:rsidRPr="00303BCF">
        <w:rPr>
          <w:sz w:val="20"/>
        </w:rPr>
        <w:t xml:space="preserve">, and the </w:t>
      </w:r>
      <w:r w:rsidR="00126747">
        <w:rPr>
          <w:sz w:val="20"/>
        </w:rPr>
        <w:t>Judicial Council</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126747">
        <w:rPr>
          <w:sz w:val="20"/>
        </w:rPr>
        <w:t>Judicial Council</w:t>
      </w:r>
      <w:r w:rsidR="00492684" w:rsidRPr="00303BCF">
        <w:rPr>
          <w:sz w:val="20"/>
        </w:rPr>
        <w:t xml:space="preserve"> shall have no obligation to pay or reimburse Contractor for, any and all other fees, costs, profits, taxes or expenses of any nature which Contractor incurs.</w:t>
      </w:r>
    </w:p>
    <w:p w14:paraId="14A38F6D" w14:textId="278FF1E2"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126747">
        <w:rPr>
          <w:rFonts w:asciiTheme="minorHAnsi" w:hAnsiTheme="minorHAnsi" w:cstheme="minorHAnsi"/>
          <w:bCs/>
          <w:sz w:val="20"/>
        </w:rPr>
        <w:t>Judicial Council</w:t>
      </w:r>
      <w:r w:rsidRPr="00E90AF0">
        <w:rPr>
          <w:rFonts w:asciiTheme="minorHAnsi" w:hAnsiTheme="minorHAnsi" w:cstheme="minorHAnsi"/>
          <w:bCs/>
          <w:sz w:val="20"/>
        </w:rPr>
        <w:t xml:space="preserve"> has accepted:</w:t>
      </w:r>
    </w:p>
    <w:p w14:paraId="61C20B5B"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583F44B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126747">
        <w:rPr>
          <w:rFonts w:asciiTheme="minorHAnsi" w:hAnsiTheme="minorHAnsi" w:cstheme="minorHAnsi"/>
          <w:bCs/>
          <w:sz w:val="20"/>
        </w:rPr>
        <w:t>Judicial Council</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2F635D6D"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126747">
        <w:rPr>
          <w:rFonts w:asciiTheme="minorHAnsi" w:hAnsiTheme="minorHAnsi" w:cstheme="minorHAnsi"/>
          <w:bCs/>
          <w:sz w:val="20"/>
        </w:rPr>
        <w:t>Judicial Council</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126747">
        <w:rPr>
          <w:rFonts w:asciiTheme="minorHAnsi" w:hAnsiTheme="minorHAnsi" w:cstheme="minorHAnsi"/>
          <w:bCs/>
          <w:sz w:val="20"/>
        </w:rPr>
        <w:t>Judicial Council</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1203EBB4"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126747">
        <w:rPr>
          <w:sz w:val="20"/>
        </w:rPr>
        <w:t>Judicial Council</w:t>
      </w:r>
      <w:r w:rsidRPr="00041323">
        <w:rPr>
          <w:sz w:val="20"/>
        </w:rPr>
        <w:t xml:space="preserve"> will not make any advance payment for Services.</w:t>
      </w:r>
    </w:p>
    <w:p w14:paraId="75484185" w14:textId="11A6F2A4" w:rsidR="0070078B" w:rsidRPr="0070078B" w:rsidRDefault="003315A0" w:rsidP="003315A0">
      <w:pPr>
        <w:spacing w:before="120" w:after="120"/>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70078B">
        <w:rPr>
          <w:rFonts w:asciiTheme="minorHAnsi" w:hAnsiTheme="minorHAnsi" w:cstheme="minorHAnsi"/>
          <w:b/>
          <w:bCs/>
          <w:sz w:val="20"/>
        </w:rPr>
        <w:t>Invoicing and Payment</w:t>
      </w:r>
    </w:p>
    <w:p w14:paraId="700674AA" w14:textId="1B3D2CF0" w:rsidR="00884DE5" w:rsidRPr="003315A0" w:rsidRDefault="002968EA" w:rsidP="003315A0">
      <w:pPr>
        <w:pStyle w:val="ListParagraph"/>
        <w:numPr>
          <w:ilvl w:val="1"/>
          <w:numId w:val="30"/>
        </w:numPr>
        <w:spacing w:before="120" w:after="120"/>
        <w:rPr>
          <w:rFonts w:asciiTheme="minorHAnsi" w:hAnsiTheme="minorHAnsi" w:cstheme="minorHAnsi"/>
          <w:bCs/>
          <w:sz w:val="20"/>
        </w:rPr>
      </w:pPr>
      <w:r w:rsidRPr="003315A0">
        <w:rPr>
          <w:rFonts w:asciiTheme="minorHAnsi" w:hAnsiTheme="minorHAnsi" w:cstheme="minorHAnsi"/>
          <w:b/>
          <w:bCs/>
          <w:sz w:val="20"/>
        </w:rPr>
        <w:t xml:space="preserve">Invoicing. </w:t>
      </w:r>
      <w:r w:rsidRPr="003315A0">
        <w:rPr>
          <w:rFonts w:asciiTheme="minorHAnsi" w:hAnsiTheme="minorHAnsi" w:cstheme="minorHAnsi"/>
          <w:bCs/>
          <w:sz w:val="20"/>
        </w:rPr>
        <w:t xml:space="preserve">Contractor shall submit invoices to the </w:t>
      </w:r>
      <w:r w:rsidR="00126747" w:rsidRPr="003315A0">
        <w:rPr>
          <w:rFonts w:asciiTheme="minorHAnsi" w:hAnsiTheme="minorHAnsi" w:cstheme="minorHAnsi"/>
          <w:bCs/>
          <w:sz w:val="20"/>
        </w:rPr>
        <w:t>Judicial Council</w:t>
      </w:r>
      <w:r w:rsidRPr="003315A0">
        <w:rPr>
          <w:rFonts w:asciiTheme="minorHAnsi" w:hAnsiTheme="minorHAnsi" w:cstheme="minorHAnsi"/>
          <w:bCs/>
          <w:sz w:val="20"/>
        </w:rPr>
        <w:t xml:space="preserve"> in arrears no more frequently than monthly. Contractor’s invoices must include information and supp</w:t>
      </w:r>
      <w:r w:rsidR="00FC1AEF" w:rsidRPr="003315A0">
        <w:rPr>
          <w:rFonts w:asciiTheme="minorHAnsi" w:hAnsiTheme="minorHAnsi" w:cstheme="minorHAnsi"/>
          <w:bCs/>
          <w:sz w:val="20"/>
        </w:rPr>
        <w:t>orting documentation</w:t>
      </w:r>
      <w:r w:rsidR="0044669E" w:rsidRPr="003315A0">
        <w:rPr>
          <w:rFonts w:asciiTheme="minorHAnsi" w:hAnsiTheme="minorHAnsi" w:cstheme="minorHAnsi"/>
          <w:bCs/>
          <w:sz w:val="20"/>
        </w:rPr>
        <w:t xml:space="preserve"> acceptable to the </w:t>
      </w:r>
      <w:r w:rsidR="00126747" w:rsidRPr="003315A0">
        <w:rPr>
          <w:rFonts w:asciiTheme="minorHAnsi" w:hAnsiTheme="minorHAnsi" w:cstheme="minorHAnsi"/>
          <w:bCs/>
          <w:sz w:val="20"/>
        </w:rPr>
        <w:t>Judicial Council</w:t>
      </w:r>
      <w:r w:rsidRPr="003315A0">
        <w:rPr>
          <w:rFonts w:asciiTheme="minorHAnsi" w:hAnsiTheme="minorHAnsi" w:cstheme="minorHAnsi"/>
          <w:bCs/>
          <w:sz w:val="20"/>
        </w:rPr>
        <w:t xml:space="preserve">. Contractor shall adhere to reasonable billing guidelines issued by the </w:t>
      </w:r>
      <w:r w:rsidR="00126747" w:rsidRPr="003315A0">
        <w:rPr>
          <w:rFonts w:asciiTheme="minorHAnsi" w:hAnsiTheme="minorHAnsi" w:cstheme="minorHAnsi"/>
          <w:bCs/>
          <w:sz w:val="20"/>
        </w:rPr>
        <w:t>Judicial Council</w:t>
      </w:r>
      <w:r w:rsidRPr="003315A0">
        <w:rPr>
          <w:rFonts w:asciiTheme="minorHAnsi" w:hAnsiTheme="minorHAnsi" w:cstheme="minorHAnsi"/>
          <w:bCs/>
          <w:sz w:val="20"/>
        </w:rPr>
        <w:t xml:space="preserve"> from time to time. </w:t>
      </w:r>
    </w:p>
    <w:p w14:paraId="42B68695" w14:textId="04A5A590" w:rsidR="001524A0" w:rsidRPr="003315A0" w:rsidRDefault="00884DE5" w:rsidP="003315A0">
      <w:pPr>
        <w:pStyle w:val="ListParagraph"/>
        <w:numPr>
          <w:ilvl w:val="1"/>
          <w:numId w:val="30"/>
        </w:numPr>
        <w:spacing w:before="120" w:after="120"/>
        <w:rPr>
          <w:sz w:val="20"/>
        </w:rPr>
        <w:sectPr w:rsidR="001524A0" w:rsidRPr="003315A0" w:rsidSect="00001542">
          <w:pgSz w:w="12240" w:h="15840"/>
          <w:pgMar w:top="1440" w:right="1440" w:bottom="1440" w:left="1440" w:header="720" w:footer="720" w:gutter="0"/>
          <w:pgNumType w:start="1"/>
          <w:cols w:space="720"/>
          <w:docGrid w:linePitch="360"/>
        </w:sectPr>
      </w:pPr>
      <w:r w:rsidRPr="003315A0">
        <w:rPr>
          <w:b/>
          <w:sz w:val="20"/>
        </w:rPr>
        <w:t xml:space="preserve">Payment.  </w:t>
      </w:r>
      <w:r w:rsidR="005B0639" w:rsidRPr="003315A0">
        <w:rPr>
          <w:sz w:val="20"/>
        </w:rPr>
        <w:t xml:space="preserve">The </w:t>
      </w:r>
      <w:r w:rsidR="00126747" w:rsidRPr="003315A0">
        <w:rPr>
          <w:sz w:val="20"/>
        </w:rPr>
        <w:t>Judicial Council</w:t>
      </w:r>
      <w:r w:rsidR="005B0639" w:rsidRPr="003315A0">
        <w:rPr>
          <w:sz w:val="20"/>
        </w:rPr>
        <w:t xml:space="preserve"> will pay each correct, itemized invoice received </w:t>
      </w:r>
      <w:r w:rsidRPr="003315A0">
        <w:rPr>
          <w:sz w:val="20"/>
        </w:rPr>
        <w:t>from Contractor after a</w:t>
      </w:r>
      <w:r w:rsidR="005B0639" w:rsidRPr="003315A0">
        <w:rPr>
          <w:sz w:val="20"/>
        </w:rPr>
        <w:t>cceptance</w:t>
      </w:r>
      <w:r w:rsidRPr="003315A0">
        <w:rPr>
          <w:sz w:val="20"/>
        </w:rPr>
        <w:t xml:space="preserve"> of the applicable Goods, Services, or Deliverables</w:t>
      </w:r>
      <w:r w:rsidR="005B0639" w:rsidRPr="003315A0">
        <w:rPr>
          <w:sz w:val="20"/>
        </w:rPr>
        <w:t xml:space="preserve">, in accordance with the terms </w:t>
      </w:r>
      <w:r w:rsidR="00597EA5" w:rsidRPr="003315A0">
        <w:rPr>
          <w:sz w:val="20"/>
        </w:rPr>
        <w:t>of this Agreement</w:t>
      </w:r>
      <w:r w:rsidR="005B0639" w:rsidRPr="003315A0">
        <w:rPr>
          <w:sz w:val="20"/>
        </w:rPr>
        <w:t>.</w:t>
      </w:r>
      <w:r w:rsidR="00FC1AEF" w:rsidRPr="003315A0">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3377D2AB" w:rsidR="002968EA" w:rsidRDefault="002968EA" w:rsidP="003315A0">
      <w:pPr>
        <w:numPr>
          <w:ilvl w:val="1"/>
          <w:numId w:val="30"/>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126747">
        <w:rPr>
          <w:rFonts w:asciiTheme="minorHAnsi" w:hAnsiTheme="minorHAnsi" w:cstheme="minorHAnsi"/>
          <w:bCs/>
          <w:sz w:val="20"/>
        </w:rPr>
        <w:t>Judicial Council</w:t>
      </w:r>
      <w:r w:rsidRPr="00B6312C">
        <w:rPr>
          <w:rFonts w:asciiTheme="minorHAnsi" w:hAnsiTheme="minorHAnsi" w:cstheme="minorHAnsi"/>
          <w:bCs/>
          <w:sz w:val="20"/>
        </w:rPr>
        <w:t xml:space="preserve"> shall have the right at any time to set off any amount owing from Contractor to the </w:t>
      </w:r>
      <w:r w:rsidR="00126747">
        <w:rPr>
          <w:rFonts w:asciiTheme="minorHAnsi" w:hAnsiTheme="minorHAnsi" w:cstheme="minorHAnsi"/>
          <w:bCs/>
          <w:sz w:val="20"/>
        </w:rPr>
        <w:t>Judicial Council</w:t>
      </w:r>
      <w:r w:rsidRPr="00B6312C">
        <w:rPr>
          <w:rFonts w:asciiTheme="minorHAnsi" w:hAnsiTheme="minorHAnsi" w:cstheme="minorHAnsi"/>
          <w:bCs/>
          <w:sz w:val="20"/>
        </w:rPr>
        <w:t xml:space="preserve"> against any amount payable by the </w:t>
      </w:r>
      <w:r w:rsidR="00126747">
        <w:rPr>
          <w:rFonts w:asciiTheme="minorHAnsi" w:hAnsiTheme="minorHAnsi" w:cstheme="minorHAnsi"/>
          <w:bCs/>
          <w:sz w:val="20"/>
        </w:rPr>
        <w:t>Judicial Council</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62219410" w:rsidR="0070078B" w:rsidRPr="003315A0" w:rsidRDefault="003315A0" w:rsidP="003315A0">
      <w:pPr>
        <w:spacing w:before="120" w:after="120"/>
        <w:ind w:left="360" w:hanging="360"/>
        <w:rPr>
          <w:rFonts w:asciiTheme="minorHAnsi" w:hAnsiTheme="minorHAnsi" w:cstheme="minorHAnsi"/>
          <w:bCs/>
          <w:sz w:val="20"/>
        </w:rPr>
      </w:pPr>
      <w:r>
        <w:rPr>
          <w:b/>
          <w:sz w:val="20"/>
        </w:rPr>
        <w:t>5.</w:t>
      </w:r>
      <w:r>
        <w:rPr>
          <w:b/>
          <w:sz w:val="20"/>
        </w:rPr>
        <w:tab/>
      </w:r>
      <w:r w:rsidR="0070078B" w:rsidRPr="003315A0">
        <w:rPr>
          <w:b/>
          <w:sz w:val="20"/>
        </w:rPr>
        <w:t>Taxes.</w:t>
      </w:r>
      <w:r w:rsidR="0070078B" w:rsidRPr="003315A0">
        <w:rPr>
          <w:sz w:val="20"/>
        </w:rPr>
        <w:t xml:space="preserve">  Unless otherwise required by law, the </w:t>
      </w:r>
      <w:r w:rsidR="00126747" w:rsidRPr="003315A0">
        <w:rPr>
          <w:sz w:val="20"/>
        </w:rPr>
        <w:t>Judicial Council</w:t>
      </w:r>
      <w:r w:rsidR="0070078B" w:rsidRPr="003315A0">
        <w:rPr>
          <w:sz w:val="20"/>
        </w:rPr>
        <w:t xml:space="preserve"> is exempt from federal excise taxes and no payment will be made for any personal property taxes levied on Contractor or on any taxes levied on employee wages. The </w:t>
      </w:r>
      <w:r w:rsidR="00126747" w:rsidRPr="003315A0">
        <w:rPr>
          <w:sz w:val="20"/>
        </w:rPr>
        <w:t>Judicial Council</w:t>
      </w:r>
      <w:r w:rsidR="0070078B" w:rsidRPr="003315A0">
        <w:rPr>
          <w:sz w:val="20"/>
        </w:rPr>
        <w:t xml:space="preserve"> shall only pay for any state or local sales, service, use, or similar taxes imposed on the Services rendered or equipment, parts or software supplied to the </w:t>
      </w:r>
      <w:r w:rsidR="00126747" w:rsidRPr="003315A0">
        <w:rPr>
          <w:sz w:val="20"/>
        </w:rPr>
        <w:t>Judicial Council</w:t>
      </w:r>
      <w:r w:rsidR="0070078B" w:rsidRPr="003315A0">
        <w:rPr>
          <w:sz w:val="20"/>
        </w:rPr>
        <w:t xml:space="preserve"> pursuant to this Agreement.</w:t>
      </w:r>
    </w:p>
    <w:p w14:paraId="78728F3F" w14:textId="3625AE3A" w:rsidR="00ED0728" w:rsidRPr="00EC158B" w:rsidRDefault="00270F4F" w:rsidP="003315A0">
      <w:pPr>
        <w:pStyle w:val="Heading3"/>
        <w:widowControl w:val="0"/>
        <w:spacing w:before="120" w:after="120" w:line="240" w:lineRule="auto"/>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r w:rsidRPr="00303BCF">
        <w:rPr>
          <w:sz w:val="20"/>
        </w:rPr>
        <w:tab/>
      </w: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1776E570"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126747">
        <w:rPr>
          <w:rFonts w:asciiTheme="minorHAnsi" w:hAnsiTheme="minorHAnsi" w:cstheme="minorHAnsi"/>
          <w:bCs/>
          <w:sz w:val="20"/>
        </w:rPr>
        <w:t>Judicial Council</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67BFDD1D"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if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126747">
        <w:rPr>
          <w:rFonts w:asciiTheme="minorHAnsi" w:hAnsiTheme="minorHAnsi" w:cstheme="minorHAnsi"/>
          <w:bCs/>
          <w:sz w:val="20"/>
        </w:rPr>
        <w:t>Judicial Council</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126747">
        <w:rPr>
          <w:rFonts w:asciiTheme="minorHAnsi" w:hAnsiTheme="minorHAnsi" w:cstheme="minorHAnsi"/>
          <w:bCs/>
          <w:sz w:val="20"/>
        </w:rPr>
        <w:t>Judicial Council</w:t>
      </w:r>
      <w:r w:rsidR="00611B11" w:rsidRPr="00611B11">
        <w:rPr>
          <w:rFonts w:asciiTheme="minorHAnsi" w:hAnsiTheme="minorHAnsi" w:cstheme="minorHAnsi"/>
          <w:bCs/>
          <w:sz w:val="20"/>
        </w:rPr>
        <w:t xml:space="preserve">, the </w:t>
      </w:r>
      <w:r w:rsidR="00126747">
        <w:rPr>
          <w:rFonts w:asciiTheme="minorHAnsi" w:hAnsiTheme="minorHAnsi" w:cstheme="minorHAnsi"/>
          <w:bCs/>
          <w:sz w:val="20"/>
        </w:rPr>
        <w:t>Judicial Council</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126747">
        <w:rPr>
          <w:rFonts w:asciiTheme="minorHAnsi" w:hAnsiTheme="minorHAnsi" w:cstheme="minorHAnsi"/>
          <w:bCs/>
          <w:sz w:val="20"/>
        </w:rPr>
        <w:t>Judicial Council</w:t>
      </w:r>
      <w:r w:rsidR="00611B11" w:rsidRPr="00611B11">
        <w:rPr>
          <w:rFonts w:asciiTheme="minorHAnsi" w:hAnsiTheme="minorHAnsi" w:cstheme="minorHAnsi"/>
          <w:bCs/>
          <w:sz w:val="20"/>
        </w:rPr>
        <w:t>.</w:t>
      </w:r>
    </w:p>
    <w:p w14:paraId="4B6973D6" w14:textId="46929872"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126747">
        <w:rPr>
          <w:rFonts w:asciiTheme="minorHAnsi" w:hAnsiTheme="minorHAnsi" w:cstheme="minorHAnsi"/>
          <w:bCs/>
          <w:sz w:val="20"/>
        </w:rPr>
        <w:t>Judicial Council</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00EF315F"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126747">
        <w:rPr>
          <w:rFonts w:asciiTheme="minorHAnsi" w:hAnsiTheme="minorHAnsi" w:cstheme="minorHAnsi"/>
          <w:sz w:val="20"/>
        </w:rPr>
        <w:t>Judicial Council</w:t>
      </w:r>
      <w:r w:rsidRPr="00EC158B">
        <w:rPr>
          <w:rFonts w:asciiTheme="minorHAnsi" w:hAnsiTheme="minorHAnsi" w:cstheme="minorHAnsi"/>
          <w:sz w:val="20"/>
        </w:rPr>
        <w:t>.</w:t>
      </w:r>
    </w:p>
    <w:p w14:paraId="3EE45E7C" w14:textId="78EFF93F"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w:t>
      </w:r>
      <w:r w:rsidR="007F2DFE">
        <w:rPr>
          <w:rFonts w:asciiTheme="minorHAnsi" w:hAnsiTheme="minorHAnsi" w:cstheme="minorHAnsi"/>
          <w:bCs/>
          <w:sz w:val="20"/>
        </w:rPr>
        <w:t>Judicial Council Personnel</w:t>
      </w:r>
      <w:r w:rsidRPr="00EC158B">
        <w:rPr>
          <w:rFonts w:asciiTheme="minorHAnsi" w:hAnsiTheme="minorHAnsi" w:cstheme="minorHAnsi"/>
          <w:bCs/>
          <w:sz w:val="20"/>
        </w:rPr>
        <w:t xml:space="preserve"> with a view toward securing this Agreement or securing favorable treatment with respect to any determinations concerning the performance of this Agreement. </w:t>
      </w:r>
    </w:p>
    <w:p w14:paraId="5A098EAB" w14:textId="28ECB633"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w:t>
      </w:r>
      <w:r w:rsidR="007F2DFE">
        <w:rPr>
          <w:rFonts w:asciiTheme="minorHAnsi" w:hAnsiTheme="minorHAnsi" w:cstheme="minorHAnsi"/>
          <w:bCs/>
          <w:sz w:val="20"/>
        </w:rPr>
        <w:t>Judicial Council</w:t>
      </w:r>
      <w:r w:rsidRPr="00EC158B">
        <w:rPr>
          <w:rFonts w:asciiTheme="minorHAnsi" w:hAnsiTheme="minorHAnsi" w:cstheme="minorHAnsi"/>
          <w:bCs/>
          <w:sz w:val="20"/>
        </w:rPr>
        <w:t xml:space="preserve">.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345C8D3"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126747">
        <w:rPr>
          <w:sz w:val="20"/>
        </w:rPr>
        <w:t>Judicial Council</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 xml:space="preserve">times the limits </w:t>
      </w:r>
      <w:r w:rsidRPr="00483DAC">
        <w:rPr>
          <w:rFonts w:asciiTheme="minorHAnsi" w:hAnsiTheme="minorHAnsi" w:cstheme="minorHAnsi"/>
          <w:sz w:val="20"/>
        </w:rPr>
        <w:lastRenderedPageBreak/>
        <w:t>required for each policy, or the aggregate may equal the limits required but must apply separately to this Agreement.</w:t>
      </w:r>
    </w:p>
    <w:p w14:paraId="64C49807" w14:textId="0F0E03B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126747">
        <w:rPr>
          <w:rFonts w:asciiTheme="minorHAnsi" w:hAnsiTheme="minorHAnsi" w:cstheme="minorHAnsi"/>
          <w:sz w:val="20"/>
        </w:rPr>
        <w:t>Judicial Council</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126747">
        <w:rPr>
          <w:rFonts w:asciiTheme="minorHAnsi" w:hAnsiTheme="minorHAnsi" w:cstheme="minorHAnsi"/>
          <w:sz w:val="20"/>
        </w:rPr>
        <w:t>Judicial Council</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27B141AC"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126747">
        <w:rPr>
          <w:rFonts w:asciiTheme="minorHAnsi" w:hAnsiTheme="minorHAnsi" w:cstheme="minorHAnsi"/>
          <w:sz w:val="20"/>
        </w:rPr>
        <w:t>Judicial Council</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38ABBA9A"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126747">
        <w:rPr>
          <w:rFonts w:asciiTheme="minorHAnsi" w:hAnsiTheme="minorHAnsi" w:cstheme="minorHAnsi"/>
          <w:sz w:val="20"/>
        </w:rPr>
        <w:t>Judicial Council</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126747">
        <w:rPr>
          <w:rFonts w:asciiTheme="minorHAnsi" w:hAnsiTheme="minorHAnsi" w:cstheme="minorHAnsi"/>
          <w:sz w:val="20"/>
        </w:rPr>
        <w:t>Judicial Council</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303AD266"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w:t>
      </w:r>
      <w:r w:rsidR="007F2DFE">
        <w:rPr>
          <w:rFonts w:asciiTheme="minorHAnsi" w:hAnsiTheme="minorHAnsi" w:cstheme="minorHAnsi"/>
          <w:sz w:val="20"/>
        </w:rPr>
        <w:t>Judicial Council</w:t>
      </w:r>
      <w:r w:rsidR="003B5BE0" w:rsidRPr="00483DAC">
        <w:rPr>
          <w:rFonts w:asciiTheme="minorHAnsi" w:hAnsiTheme="minorHAnsi" w:cstheme="minorHAnsi"/>
          <w:sz w:val="20"/>
        </w:rPr>
        <w:t xml:space="preserve"> and </w:t>
      </w:r>
      <w:r w:rsidR="007F2DFE">
        <w:rPr>
          <w:rFonts w:asciiTheme="minorHAnsi" w:hAnsiTheme="minorHAnsi" w:cstheme="minorHAnsi"/>
          <w:sz w:val="20"/>
        </w:rPr>
        <w:t>Judicial Council Personnel</w:t>
      </w:r>
      <w:r w:rsidR="003B5BE0" w:rsidRPr="00483DAC">
        <w:rPr>
          <w:rFonts w:asciiTheme="minorHAnsi" w:hAnsiTheme="minorHAnsi" w:cstheme="minorHAnsi"/>
          <w:sz w:val="20"/>
        </w:rPr>
        <w:t xml:space="preserve">, and the basic coverage insurer waives any and all rights of subrogation against </w:t>
      </w:r>
      <w:r w:rsidR="007F2DFE">
        <w:rPr>
          <w:rFonts w:asciiTheme="minorHAnsi" w:hAnsiTheme="minorHAnsi" w:cstheme="minorHAnsi"/>
          <w:sz w:val="20"/>
        </w:rPr>
        <w:t>Judicial Council</w:t>
      </w:r>
      <w:r w:rsidR="003B5BE0" w:rsidRPr="00483DAC">
        <w:rPr>
          <w:rFonts w:asciiTheme="minorHAnsi" w:hAnsiTheme="minorHAnsi" w:cstheme="minorHAnsi"/>
          <w:sz w:val="20"/>
        </w:rPr>
        <w:t xml:space="preserve"> and </w:t>
      </w:r>
      <w:r w:rsidR="007F2DFE">
        <w:rPr>
          <w:rFonts w:asciiTheme="minorHAnsi" w:hAnsiTheme="minorHAnsi" w:cstheme="minorHAnsi"/>
          <w:sz w:val="20"/>
        </w:rPr>
        <w:t>Judicial Council Personnel</w:t>
      </w:r>
      <w:r w:rsidR="003B5BE0" w:rsidRPr="00483DAC">
        <w:rPr>
          <w:rFonts w:asciiTheme="minorHAnsi" w:hAnsiTheme="minorHAnsi" w:cstheme="minorHAnsi"/>
          <w:sz w:val="20"/>
        </w:rPr>
        <w:t xml:space="preserve">;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126747">
        <w:rPr>
          <w:rFonts w:asciiTheme="minorHAnsi" w:hAnsiTheme="minorHAnsi" w:cstheme="minorHAnsi"/>
          <w:sz w:val="20"/>
        </w:rPr>
        <w:t>Judicial Council</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5A170D7C"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126747">
        <w:rPr>
          <w:rFonts w:asciiTheme="minorHAnsi" w:hAnsiTheme="minorHAnsi" w:cstheme="minorHAnsi"/>
          <w:sz w:val="20"/>
        </w:rPr>
        <w:t>Judicial Council</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655645D0"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126747">
        <w:rPr>
          <w:rFonts w:asciiTheme="minorHAnsi" w:hAnsiTheme="minorHAnsi" w:cstheme="minorHAnsi"/>
          <w:sz w:val="20"/>
        </w:rPr>
        <w:t>Judicial Council</w:t>
      </w:r>
      <w:r w:rsidRPr="005C554B">
        <w:rPr>
          <w:rFonts w:asciiTheme="minorHAnsi" w:hAnsiTheme="minorHAnsi" w:cstheme="minorHAnsi"/>
          <w:sz w:val="20"/>
        </w:rPr>
        <w:t xml:space="preserve"> or its designee), indemnify and hold harmless the </w:t>
      </w:r>
      <w:r w:rsidR="007F2DFE">
        <w:rPr>
          <w:rFonts w:asciiTheme="minorHAnsi" w:hAnsiTheme="minorHAnsi" w:cstheme="minorHAnsi"/>
          <w:sz w:val="20"/>
        </w:rPr>
        <w:t>Judicial Council</w:t>
      </w:r>
      <w:r w:rsidRPr="005C554B">
        <w:rPr>
          <w:rFonts w:asciiTheme="minorHAnsi" w:hAnsiTheme="minorHAnsi" w:cstheme="minorHAnsi"/>
          <w:sz w:val="20"/>
        </w:rPr>
        <w:t xml:space="preserve"> and the </w:t>
      </w:r>
      <w:r w:rsidR="007F2DFE">
        <w:rPr>
          <w:rFonts w:asciiTheme="minorHAnsi" w:hAnsiTheme="minorHAnsi" w:cstheme="minorHAnsi"/>
          <w:sz w:val="20"/>
        </w:rPr>
        <w:t>Judicial Council Personnel</w:t>
      </w:r>
      <w:r w:rsidRPr="005C554B">
        <w:rPr>
          <w:rFonts w:asciiTheme="minorHAnsi" w:hAnsiTheme="minorHAnsi" w:cstheme="minorHAnsi"/>
          <w:sz w:val="20"/>
        </w:rPr>
        <w:t xml:space="preserve">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126747">
        <w:rPr>
          <w:sz w:val="20"/>
        </w:rPr>
        <w:t>Judicial Council</w:t>
      </w:r>
      <w:r w:rsidRPr="005C554B">
        <w:rPr>
          <w:sz w:val="20"/>
        </w:rPr>
        <w:t xml:space="preserve">’s prior written consent, which consent shall not be unreasonably withheld; and the </w:t>
      </w:r>
      <w:r w:rsidR="00126747">
        <w:rPr>
          <w:sz w:val="20"/>
        </w:rPr>
        <w:t>Judicial Council</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155DA70"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126747">
        <w:rPr>
          <w:rFonts w:asciiTheme="minorHAnsi" w:hAnsiTheme="minorHAnsi" w:cstheme="minorHAnsi"/>
          <w:bCs/>
          <w:sz w:val="20"/>
        </w:rPr>
        <w:t>Judicial Council</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126747">
        <w:rPr>
          <w:rFonts w:asciiTheme="minorHAnsi" w:hAnsiTheme="minorHAnsi" w:cstheme="minorHAnsi"/>
          <w:bCs/>
          <w:sz w:val="20"/>
        </w:rPr>
        <w:t>Judicial Council</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6067A40F"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126747">
        <w:rPr>
          <w:rFonts w:asciiTheme="minorHAnsi" w:hAnsiTheme="minorHAnsi" w:cstheme="minorHAnsi"/>
          <w:bCs/>
          <w:sz w:val="20"/>
        </w:rPr>
        <w:t>Judicial Council</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126747">
        <w:rPr>
          <w:rFonts w:asciiTheme="minorHAnsi" w:hAnsiTheme="minorHAnsi" w:cstheme="minorHAnsi"/>
          <w:bCs/>
          <w:sz w:val="20"/>
        </w:rPr>
        <w:t>Judicial Council</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42DCB218"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1B387F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126747">
        <w:rPr>
          <w:rFonts w:asciiTheme="minorHAnsi" w:hAnsiTheme="minorHAnsi" w:cstheme="minorHAnsi"/>
          <w:bCs/>
          <w:sz w:val="20"/>
        </w:rPr>
        <w:t>Judicial Council</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126747">
        <w:rPr>
          <w:rFonts w:asciiTheme="minorHAnsi" w:hAnsiTheme="minorHAnsi" w:cstheme="minorHAnsi"/>
          <w:bCs/>
          <w:sz w:val="20"/>
        </w:rPr>
        <w:t>Judicial Council</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5FE46789"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126747">
        <w:rPr>
          <w:rFonts w:asciiTheme="minorHAnsi" w:hAnsiTheme="minorHAnsi" w:cstheme="minorHAnsi"/>
          <w:bCs/>
          <w:sz w:val="20"/>
        </w:rPr>
        <w:t>Judicial Council</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5864DC31"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126747">
        <w:rPr>
          <w:rFonts w:asciiTheme="minorHAnsi" w:hAnsiTheme="minorHAnsi" w:cstheme="minorHAnsi"/>
          <w:b/>
          <w:bCs/>
          <w:sz w:val="20"/>
        </w:rPr>
        <w:t>Judicial Council</w:t>
      </w:r>
      <w:r>
        <w:rPr>
          <w:rFonts w:asciiTheme="minorHAnsi" w:hAnsiTheme="minorHAnsi" w:cstheme="minorHAnsi"/>
          <w:b/>
          <w:bCs/>
          <w:sz w:val="20"/>
        </w:rPr>
        <w:t xml:space="preserve">.    </w:t>
      </w:r>
    </w:p>
    <w:p w14:paraId="458B3092" w14:textId="20A7E322"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126747">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126747">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withhold all or any portion of a payment otherwise due to Contractor, and exercise any other rights of setoff as may be provided in this Agreement or any other agreement between a </w:t>
      </w:r>
      <w:r w:rsidR="007F2DFE">
        <w:rPr>
          <w:rFonts w:asciiTheme="minorHAnsi" w:hAnsiTheme="minorHAnsi" w:cstheme="minorHAnsi"/>
          <w:bCs/>
          <w:sz w:val="20"/>
        </w:rPr>
        <w:t>Judicial Council</w:t>
      </w:r>
      <w:r w:rsidR="00B52602" w:rsidRPr="00B52602">
        <w:rPr>
          <w:rFonts w:asciiTheme="minorHAnsi" w:hAnsiTheme="minorHAnsi" w:cstheme="minorHAnsi"/>
          <w:bCs/>
          <w:sz w:val="20"/>
        </w:rPr>
        <w:t xml:space="preserve">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55BDD71A"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terminates this Agreement in whole or in part for cause, the </w:t>
      </w:r>
      <w:r w:rsidR="00126747">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126747">
        <w:rPr>
          <w:rFonts w:asciiTheme="minorHAnsi" w:hAnsiTheme="minorHAnsi" w:cstheme="minorHAnsi"/>
          <w:bCs/>
          <w:sz w:val="20"/>
        </w:rPr>
        <w:t xml:space="preserve">Judicial </w:t>
      </w:r>
      <w:r w:rsidR="00126747">
        <w:rPr>
          <w:rFonts w:asciiTheme="minorHAnsi" w:hAnsiTheme="minorHAnsi" w:cstheme="minorHAnsi"/>
          <w:bCs/>
          <w:sz w:val="20"/>
        </w:rPr>
        <w:lastRenderedPageBreak/>
        <w:t>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126747">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126747">
        <w:rPr>
          <w:rFonts w:asciiTheme="minorHAnsi" w:hAnsiTheme="minorHAnsi" w:cstheme="minorHAnsi"/>
          <w:bCs/>
          <w:sz w:val="20"/>
        </w:rPr>
        <w:t>Judicial Council</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6AA56DE5"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126747">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126747">
        <w:rPr>
          <w:rFonts w:asciiTheme="minorHAnsi" w:hAnsiTheme="minorHAnsi" w:cstheme="minorHAnsi"/>
          <w:bCs/>
          <w:sz w:val="20"/>
        </w:rPr>
        <w:t>Judicial Council</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126747">
        <w:rPr>
          <w:rFonts w:asciiTheme="minorHAnsi" w:hAnsiTheme="minorHAnsi" w:cstheme="minorHAnsi"/>
          <w:bCs/>
          <w:sz w:val="20"/>
        </w:rPr>
        <w:t>Judicial Council</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126747">
        <w:rPr>
          <w:rFonts w:asciiTheme="minorHAnsi" w:hAnsiTheme="minorHAnsi" w:cstheme="minorHAnsi"/>
          <w:bCs/>
          <w:sz w:val="20"/>
        </w:rPr>
        <w:t>Judicial Council</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6775CA79"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126747">
        <w:rPr>
          <w:rFonts w:cstheme="minorHAnsi"/>
          <w:sz w:val="20"/>
        </w:rPr>
        <w:t>Judicial Council</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2CE56D75"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126747">
              <w:rPr>
                <w:rFonts w:ascii="Times New Roman" w:hAnsi="Times New Roman"/>
                <w:b/>
                <w:bCs/>
                <w:sz w:val="20"/>
              </w:rPr>
              <w:t>Judicial Council</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6ADB4131"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126747">
        <w:rPr>
          <w:rFonts w:asciiTheme="minorHAnsi" w:hAnsiTheme="minorHAnsi" w:cstheme="minorHAnsi"/>
          <w:sz w:val="20"/>
        </w:rPr>
        <w:t>Judicial Council</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126747">
        <w:rPr>
          <w:rFonts w:asciiTheme="minorHAnsi" w:hAnsiTheme="minorHAnsi" w:cstheme="minorHAnsi"/>
          <w:sz w:val="20"/>
        </w:rPr>
        <w:t>Judicial Council</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39288A2F"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126747">
        <w:rPr>
          <w:rFonts w:asciiTheme="minorHAnsi" w:hAnsiTheme="minorHAnsi" w:cstheme="minorHAnsi"/>
          <w:bCs/>
          <w:i/>
          <w:sz w:val="20"/>
        </w:rPr>
        <w:t>Judicial Council</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126747">
        <w:rPr>
          <w:rFonts w:asciiTheme="minorHAnsi" w:hAnsiTheme="minorHAnsi" w:cstheme="minorHAnsi"/>
          <w:bCs/>
          <w:sz w:val="20"/>
          <w:lang w:bidi="en-US"/>
        </w:rPr>
        <w:t>Judicial Council</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263DBB9E"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126747">
        <w:rPr>
          <w:rFonts w:asciiTheme="minorHAnsi" w:hAnsiTheme="minorHAnsi" w:cstheme="minorHAnsi"/>
          <w:sz w:val="20"/>
        </w:rPr>
        <w:t>Judicial Council</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126747">
        <w:rPr>
          <w:rFonts w:asciiTheme="minorHAnsi" w:hAnsiTheme="minorHAnsi" w:cstheme="minorHAnsi"/>
          <w:sz w:val="20"/>
        </w:rPr>
        <w:t>Judicial Council</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FEC2AD9"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w:t>
      </w:r>
      <w:r w:rsidR="00E77106" w:rsidRPr="002D7DFA">
        <w:rPr>
          <w:rFonts w:asciiTheme="minorHAnsi" w:hAnsiTheme="minorHAnsi" w:cstheme="minorHAnsi"/>
          <w:bCs/>
          <w:sz w:val="20"/>
        </w:rPr>
        <w:lastRenderedPageBreak/>
        <w:t>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126747">
        <w:rPr>
          <w:rFonts w:asciiTheme="minorHAnsi" w:hAnsiTheme="minorHAnsi" w:cstheme="minorHAnsi"/>
          <w:sz w:val="20"/>
        </w:rPr>
        <w:t>Judicial Council</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126747">
        <w:rPr>
          <w:rFonts w:asciiTheme="minorHAnsi" w:hAnsiTheme="minorHAnsi" w:cstheme="minorHAnsi"/>
          <w:bCs/>
          <w:sz w:val="20"/>
        </w:rPr>
        <w:t>Judicial Council</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5E656EC6"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126747">
        <w:rPr>
          <w:rFonts w:asciiTheme="minorHAnsi" w:hAnsiTheme="minorHAnsi" w:cstheme="minorHAnsi"/>
          <w:sz w:val="20"/>
        </w:rPr>
        <w:t>Judicial Council</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126747">
        <w:rPr>
          <w:rFonts w:asciiTheme="minorHAnsi" w:hAnsiTheme="minorHAnsi" w:cstheme="minorHAnsi"/>
          <w:sz w:val="20"/>
        </w:rPr>
        <w:t>Judicial Council</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4BBA7D80"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126747">
        <w:rPr>
          <w:rFonts w:asciiTheme="minorHAnsi" w:hAnsiTheme="minorHAnsi" w:cstheme="minorHAnsi"/>
          <w:sz w:val="20"/>
        </w:rPr>
        <w:t>Judicial Council</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126747">
        <w:rPr>
          <w:rFonts w:asciiTheme="minorHAnsi" w:hAnsiTheme="minorHAnsi" w:cstheme="minorHAnsi"/>
          <w:sz w:val="20"/>
        </w:rPr>
        <w:t>Judicial Council</w:t>
      </w:r>
      <w:r w:rsidRPr="00A84B5B">
        <w:rPr>
          <w:rFonts w:asciiTheme="minorHAnsi" w:hAnsiTheme="minorHAnsi" w:cstheme="minorHAnsi"/>
          <w:sz w:val="20"/>
        </w:rPr>
        <w:t xml:space="preserve">. Such assignment shall be made and become effective at the time the </w:t>
      </w:r>
      <w:r w:rsidR="00126747">
        <w:rPr>
          <w:rFonts w:asciiTheme="minorHAnsi" w:hAnsiTheme="minorHAnsi" w:cstheme="minorHAnsi"/>
          <w:sz w:val="20"/>
        </w:rPr>
        <w:t>Judicial Council</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126747">
        <w:rPr>
          <w:rFonts w:asciiTheme="minorHAnsi" w:hAnsiTheme="minorHAnsi" w:cstheme="minorHAnsi"/>
          <w:sz w:val="20"/>
        </w:rPr>
        <w:t>Judicial Council</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126747">
        <w:rPr>
          <w:rFonts w:asciiTheme="minorHAnsi" w:hAnsiTheme="minorHAnsi" w:cstheme="minorHAnsi"/>
          <w:sz w:val="20"/>
        </w:rPr>
        <w:t>Judicial Council</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126747">
        <w:rPr>
          <w:rFonts w:asciiTheme="minorHAnsi" w:hAnsiTheme="minorHAnsi" w:cstheme="minorHAnsi"/>
          <w:sz w:val="20"/>
        </w:rPr>
        <w:t>Judicial Council</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126747">
        <w:rPr>
          <w:rFonts w:asciiTheme="minorHAnsi" w:hAnsiTheme="minorHAnsi" w:cstheme="minorHAnsi"/>
          <w:sz w:val="20"/>
        </w:rPr>
        <w:t>Judicial Council</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126747">
        <w:rPr>
          <w:rFonts w:asciiTheme="minorHAnsi" w:hAnsiTheme="minorHAnsi" w:cstheme="minorHAnsi"/>
          <w:sz w:val="20"/>
        </w:rPr>
        <w:t>Judicial Council</w:t>
      </w:r>
      <w:r w:rsidRPr="00A84B5B">
        <w:rPr>
          <w:rFonts w:asciiTheme="minorHAnsi" w:hAnsiTheme="minorHAnsi" w:cstheme="minorHAnsi"/>
          <w:sz w:val="20"/>
        </w:rPr>
        <w:t xml:space="preserve"> has not been injured thereby, or (b) the </w:t>
      </w:r>
      <w:r w:rsidR="00126747">
        <w:rPr>
          <w:rFonts w:asciiTheme="minorHAnsi" w:hAnsiTheme="minorHAnsi" w:cstheme="minorHAnsi"/>
          <w:sz w:val="20"/>
        </w:rPr>
        <w:t>Judicial Council</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9FA7B36"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(ii) adhere to litigation plans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if applicable; (iii) adhere to case phasing of activities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if applicable; (iv) submit and adhere to legal budgets as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(v) maintain legal malpractice insurance in an amount not less than the amount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and (vi) submit to legal bill audits and law firm audits if so requested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whether conducted by employees or designees of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or by any legal cost-control provider retained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126747">
        <w:rPr>
          <w:rFonts w:asciiTheme="minorHAnsi" w:hAnsiTheme="minorHAnsi" w:cstheme="minorHAnsi"/>
          <w:sz w:val="20"/>
        </w:rPr>
        <w:t>Judicial Council</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 xml:space="preserve">ection 6213 of the Business and </w:t>
      </w:r>
      <w:r w:rsidR="00C20C3D">
        <w:rPr>
          <w:rFonts w:asciiTheme="minorHAnsi" w:hAnsiTheme="minorHAnsi" w:cstheme="minorHAnsi"/>
          <w:sz w:val="20"/>
        </w:rPr>
        <w:lastRenderedPageBreak/>
        <w:t>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7F2DFE">
        <w:rPr>
          <w:rFonts w:asciiTheme="minorHAnsi" w:hAnsiTheme="minorHAnsi" w:cstheme="minorHAnsi"/>
          <w:sz w:val="20"/>
        </w:rPr>
        <w:t>Judicial Council</w:t>
      </w:r>
      <w:r w:rsidR="00C86BAD" w:rsidRPr="00F36CB0">
        <w:rPr>
          <w:rFonts w:asciiTheme="minorHAnsi" w:hAnsiTheme="minorHAnsi" w:cstheme="minorHAnsi"/>
          <w:sz w:val="20"/>
        </w:rPr>
        <w:t xml:space="preserve">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27C31D0A"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126747">
        <w:rPr>
          <w:rFonts w:asciiTheme="minorHAnsi" w:hAnsiTheme="minorHAnsi" w:cstheme="minorHAnsi"/>
          <w:bCs/>
          <w:sz w:val="20"/>
        </w:rPr>
        <w:t>Judicial Council</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126747">
        <w:rPr>
          <w:rFonts w:asciiTheme="minorHAnsi" w:hAnsiTheme="minorHAnsi" w:cstheme="minorHAnsi"/>
          <w:bCs/>
          <w:sz w:val="20"/>
        </w:rPr>
        <w:t>Judicial Council</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126747">
        <w:rPr>
          <w:rFonts w:asciiTheme="minorHAnsi" w:hAnsiTheme="minorHAnsi" w:cstheme="minorHAnsi"/>
          <w:bCs/>
          <w:sz w:val="20"/>
        </w:rPr>
        <w:t>Judicial Council</w:t>
      </w:r>
      <w:r>
        <w:rPr>
          <w:rFonts w:asciiTheme="minorHAnsi" w:hAnsiTheme="minorHAnsi" w:cstheme="minorHAnsi"/>
          <w:bCs/>
          <w:sz w:val="20"/>
        </w:rPr>
        <w:t xml:space="preserve"> at no expense to the </w:t>
      </w:r>
      <w:r w:rsidR="00126747">
        <w:rPr>
          <w:rFonts w:asciiTheme="minorHAnsi" w:hAnsiTheme="minorHAnsi" w:cstheme="minorHAnsi"/>
          <w:bCs/>
          <w:sz w:val="20"/>
        </w:rPr>
        <w:t>Judicial Council</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033DD032"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126747">
        <w:rPr>
          <w:rFonts w:cs="Arial"/>
          <w:sz w:val="20"/>
        </w:rPr>
        <w:t>Judicial Council</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568AD2E"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126747">
        <w:rPr>
          <w:rFonts w:asciiTheme="minorHAnsi" w:hAnsiTheme="minorHAnsi" w:cstheme="minorHAnsi"/>
          <w:bCs/>
          <w:sz w:val="20"/>
        </w:rPr>
        <w:t>Judicial Council</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342EB270"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126747">
        <w:rPr>
          <w:rFonts w:asciiTheme="minorHAnsi" w:hAnsiTheme="minorHAnsi" w:cstheme="minorHAnsi"/>
          <w:sz w:val="20"/>
        </w:rPr>
        <w:t>Judicial Council</w:t>
      </w:r>
      <w:r w:rsidRPr="00C04E9F">
        <w:rPr>
          <w:rFonts w:asciiTheme="minorHAnsi" w:hAnsiTheme="minorHAnsi" w:cstheme="minorHAnsi"/>
          <w:sz w:val="20"/>
        </w:rPr>
        <w:t xml:space="preserve">. No employer-employee, partnership, joint venture, or agency relationship exists between Contractor and the </w:t>
      </w:r>
      <w:r w:rsidR="00126747">
        <w:rPr>
          <w:rFonts w:asciiTheme="minorHAnsi" w:hAnsiTheme="minorHAnsi" w:cstheme="minorHAnsi"/>
          <w:sz w:val="20"/>
        </w:rPr>
        <w:t>Judicial Council</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126747">
        <w:rPr>
          <w:rFonts w:cstheme="minorHAnsi"/>
          <w:sz w:val="20"/>
        </w:rPr>
        <w:t>Judicial Council</w:t>
      </w:r>
      <w:r w:rsidR="000205FD" w:rsidRPr="00C04E9F">
        <w:rPr>
          <w:rFonts w:cstheme="minorHAnsi"/>
          <w:sz w:val="20"/>
        </w:rPr>
        <w:t xml:space="preserve">. If any governmental entity concludes that Contractor is not an independent contractor, the </w:t>
      </w:r>
      <w:r w:rsidR="00126747">
        <w:rPr>
          <w:rFonts w:cstheme="minorHAnsi"/>
          <w:sz w:val="20"/>
        </w:rPr>
        <w:t>Judicial Council</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32CD209C"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126747">
        <w:rPr>
          <w:rFonts w:asciiTheme="minorHAnsi" w:hAnsiTheme="minorHAnsi" w:cstheme="minorHAnsi"/>
          <w:bCs/>
          <w:sz w:val="20"/>
        </w:rPr>
        <w:t>Judicial Council</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w:t>
      </w:r>
      <w:r w:rsidR="006402DE" w:rsidRPr="006402DE">
        <w:rPr>
          <w:rFonts w:asciiTheme="minorHAnsi" w:hAnsiTheme="minorHAnsi" w:cstheme="minorHAnsi"/>
          <w:bCs/>
          <w:sz w:val="20"/>
        </w:rPr>
        <w:lastRenderedPageBreak/>
        <w:t xml:space="preserve">the </w:t>
      </w:r>
      <w:r w:rsidR="00126747">
        <w:rPr>
          <w:rFonts w:asciiTheme="minorHAnsi" w:hAnsiTheme="minorHAnsi" w:cstheme="minorHAnsi"/>
          <w:bCs/>
          <w:sz w:val="20"/>
        </w:rPr>
        <w:t>Judicial Council</w:t>
      </w:r>
      <w:r w:rsidR="006402DE" w:rsidRPr="006402DE">
        <w:rPr>
          <w:rFonts w:asciiTheme="minorHAnsi" w:hAnsiTheme="minorHAnsi" w:cstheme="minorHAnsi"/>
          <w:bCs/>
          <w:sz w:val="20"/>
        </w:rPr>
        <w:t xml:space="preserve"> five percent (5%) or more during the time period subject to audit, Contractor must reimburse the </w:t>
      </w:r>
      <w:r w:rsidR="00126747">
        <w:rPr>
          <w:rFonts w:asciiTheme="minorHAnsi" w:hAnsiTheme="minorHAnsi" w:cstheme="minorHAnsi"/>
          <w:bCs/>
          <w:sz w:val="20"/>
        </w:rPr>
        <w:t>Judicial Council</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570FF950"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126747">
        <w:rPr>
          <w:rFonts w:asciiTheme="minorHAnsi" w:hAnsiTheme="minorHAnsi" w:cstheme="minorHAnsi"/>
          <w:sz w:val="20"/>
        </w:rPr>
        <w:t>Judicial Council</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126747">
        <w:rPr>
          <w:rFonts w:asciiTheme="minorHAnsi" w:hAnsiTheme="minorHAnsi" w:cstheme="minorHAnsi"/>
          <w:sz w:val="20"/>
        </w:rPr>
        <w:t>Judicial Council</w:t>
      </w:r>
      <w:r w:rsidRPr="008D1584">
        <w:rPr>
          <w:rFonts w:asciiTheme="minorHAnsi" w:hAnsiTheme="minorHAnsi" w:cstheme="minorHAnsi"/>
          <w:sz w:val="20"/>
        </w:rPr>
        <w:t xml:space="preserve"> owns all right, title and interest in the Confidential Information. Contractor will notify the </w:t>
      </w:r>
      <w:r w:rsidR="00126747">
        <w:rPr>
          <w:rFonts w:asciiTheme="minorHAnsi" w:hAnsiTheme="minorHAnsi" w:cstheme="minorHAnsi"/>
          <w:sz w:val="20"/>
        </w:rPr>
        <w:t>Judicial Council</w:t>
      </w:r>
      <w:r w:rsidRPr="008D1584">
        <w:rPr>
          <w:rFonts w:asciiTheme="minorHAnsi" w:hAnsiTheme="minorHAnsi" w:cstheme="minorHAnsi"/>
          <w:sz w:val="20"/>
        </w:rPr>
        <w:t xml:space="preserve"> promptly upon learning of any unauthorized disclosure or use of Confidential Information and will cooperate fully with the </w:t>
      </w:r>
      <w:r w:rsidR="00126747">
        <w:rPr>
          <w:rFonts w:asciiTheme="minorHAnsi" w:hAnsiTheme="minorHAnsi" w:cstheme="minorHAnsi"/>
          <w:sz w:val="20"/>
        </w:rPr>
        <w:t>Judicial Council</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126747">
        <w:rPr>
          <w:sz w:val="20"/>
        </w:rPr>
        <w:t>Judicial Council</w:t>
      </w:r>
      <w:r w:rsidRPr="001153AF">
        <w:rPr>
          <w:sz w:val="20"/>
        </w:rPr>
        <w:t xml:space="preserve">’s request and upon any termination or expiration of this Agreement, Contractor will promptly (a) return to the </w:t>
      </w:r>
      <w:r w:rsidR="00126747">
        <w:rPr>
          <w:sz w:val="20"/>
        </w:rPr>
        <w:t>Judicial Council</w:t>
      </w:r>
      <w:r w:rsidRPr="001153AF">
        <w:rPr>
          <w:sz w:val="20"/>
        </w:rPr>
        <w:t xml:space="preserve"> or, if so directed by the </w:t>
      </w:r>
      <w:r w:rsidR="00126747">
        <w:rPr>
          <w:sz w:val="20"/>
        </w:rPr>
        <w:t>Judicial Council</w:t>
      </w:r>
      <w:r w:rsidRPr="001153AF">
        <w:rPr>
          <w:sz w:val="20"/>
        </w:rPr>
        <w:t xml:space="preserve">, destroy all Confidential Information (in every form and medium), and (b) certify to the </w:t>
      </w:r>
      <w:r w:rsidR="00126747">
        <w:rPr>
          <w:sz w:val="20"/>
        </w:rPr>
        <w:t>Judicial Council</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126747">
        <w:rPr>
          <w:rFonts w:asciiTheme="minorHAnsi" w:hAnsiTheme="minorHAnsi" w:cstheme="minorHAnsi"/>
          <w:sz w:val="20"/>
        </w:rPr>
        <w:t>Judicial Council</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11B75ED1"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126747">
        <w:rPr>
          <w:rFonts w:asciiTheme="minorHAnsi" w:hAnsiTheme="minorHAnsi" w:cstheme="minorHAnsi"/>
          <w:bCs/>
          <w:sz w:val="20"/>
        </w:rPr>
        <w:t>Judicial Council</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126747">
        <w:rPr>
          <w:rFonts w:asciiTheme="minorHAnsi" w:hAnsiTheme="minorHAnsi" w:cstheme="minorHAnsi"/>
          <w:bCs/>
          <w:sz w:val="20"/>
        </w:rPr>
        <w:t>Judicial Council</w:t>
      </w:r>
      <w:r w:rsidRPr="00B97478">
        <w:rPr>
          <w:rFonts w:asciiTheme="minorHAnsi" w:hAnsiTheme="minorHAnsi" w:cstheme="minorHAnsi"/>
          <w:bCs/>
          <w:sz w:val="20"/>
        </w:rPr>
        <w:t>.</w:t>
      </w:r>
    </w:p>
    <w:p w14:paraId="14C2D7DC" w14:textId="42BD26E8"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126747">
        <w:rPr>
          <w:rFonts w:asciiTheme="minorHAnsi" w:hAnsiTheme="minorHAnsi" w:cstheme="minorHAnsi"/>
          <w:sz w:val="20"/>
        </w:rPr>
        <w:t>Judicial Council</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41C9C085"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126747">
        <w:rPr>
          <w:sz w:val="20"/>
        </w:rPr>
        <w:t>Judicial Council</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126747">
        <w:rPr>
          <w:rFonts w:asciiTheme="minorHAnsi" w:hAnsiTheme="minorHAnsi" w:cstheme="minorHAnsi"/>
          <w:bCs/>
          <w:sz w:val="20"/>
        </w:rPr>
        <w:t>Judicial Council</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126747">
        <w:rPr>
          <w:sz w:val="20"/>
        </w:rPr>
        <w:lastRenderedPageBreak/>
        <w:t>Judicial Council</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0A322806"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 including information relating to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’s personnel and users; and (ii) all financial, statistical, personal, technical and other data and information of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’s satisfaction that: (a) Contractor lawfully knew prior to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41362720"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126747">
        <w:rPr>
          <w:rFonts w:asciiTheme="minorHAnsi" w:hAnsiTheme="minorHAnsi" w:cstheme="minorHAnsi"/>
          <w:b/>
          <w:sz w:val="20"/>
          <w:szCs w:val="20"/>
        </w:rPr>
        <w:t>Judicial Council</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40D8E51F" w14:textId="08F62FF3" w:rsidR="003E04D4" w:rsidRPr="00EC158B" w:rsidRDefault="007F2DFE"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 </w:t>
      </w:r>
      <w:r w:rsidR="003E04D4" w:rsidRPr="003E04D4">
        <w:rPr>
          <w:rFonts w:asciiTheme="minorHAnsi" w:hAnsiTheme="minorHAnsi" w:cstheme="minorHAnsi"/>
          <w:b/>
          <w:sz w:val="20"/>
          <w:szCs w:val="20"/>
        </w:rPr>
        <w:t>“Notice”</w:t>
      </w:r>
      <w:r w:rsidR="003E04D4">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sidR="003E04D4">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6E926C" w14:textId="5AE05FE8" w:rsidR="00E10CBD" w:rsidRDefault="007F2DFE"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 </w:t>
      </w:r>
      <w:r w:rsidR="00E10CBD">
        <w:rPr>
          <w:rFonts w:asciiTheme="minorHAnsi" w:hAnsiTheme="minorHAnsi" w:cstheme="minorHAnsi"/>
          <w:b/>
          <w:bCs/>
          <w:sz w:val="20"/>
          <w:szCs w:val="20"/>
        </w:rPr>
        <w:t xml:space="preserve">“PCC” </w:t>
      </w:r>
      <w:r w:rsidR="00E10CBD"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DB7CE29" w14:textId="77777777" w:rsidR="00042E8D" w:rsidRDefault="00042E8D" w:rsidP="00C337CA">
      <w:pPr>
        <w:pStyle w:val="JBCMHeading2"/>
        <w:jc w:val="center"/>
        <w:rPr>
          <w:rStyle w:val="Heading4Char"/>
          <w:rFonts w:asciiTheme="minorHAnsi" w:hAnsiTheme="minorHAnsi" w:cstheme="minorHAnsi"/>
          <w:i w:val="0"/>
          <w:sz w:val="20"/>
          <w:szCs w:val="20"/>
        </w:rPr>
      </w:pPr>
    </w:p>
    <w:p w14:paraId="2E0A37E2" w14:textId="77777777" w:rsidR="00042E8D" w:rsidRDefault="00042E8D" w:rsidP="00C337CA">
      <w:pPr>
        <w:pStyle w:val="JBCMHeading2"/>
        <w:jc w:val="center"/>
        <w:rPr>
          <w:rStyle w:val="Heading4Char"/>
          <w:rFonts w:asciiTheme="minorHAnsi" w:hAnsiTheme="minorHAnsi" w:cstheme="minorHAnsi"/>
          <w:i w:val="0"/>
          <w:sz w:val="20"/>
          <w:szCs w:val="20"/>
        </w:rPr>
      </w:pPr>
    </w:p>
    <w:p w14:paraId="42FAC20C" w14:textId="1F6CDA95"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74C202AE"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sidR="00126747">
        <w:rPr>
          <w:rFonts w:cs="Arial"/>
          <w:sz w:val="20"/>
        </w:rPr>
        <w:t>Judicial Council</w:t>
      </w:r>
      <w:r>
        <w:rPr>
          <w:rFonts w:cs="Arial"/>
          <w:sz w:val="20"/>
        </w:rPr>
        <w:t xml:space="preserve"> </w:t>
      </w:r>
      <w:r w:rsidRPr="00C337CA">
        <w:rPr>
          <w:rFonts w:cs="Arial"/>
          <w:sz w:val="20"/>
        </w:rPr>
        <w:t xml:space="preserve">for a solicitation of goods or services of $100,000 or more, or (ii) entering into or renewing a contract with the </w:t>
      </w:r>
      <w:r w:rsidR="00126747">
        <w:rPr>
          <w:rFonts w:cs="Arial"/>
          <w:sz w:val="20"/>
        </w:rPr>
        <w:t>Judicial Council</w:t>
      </w:r>
      <w:r>
        <w:rPr>
          <w:rFonts w:cs="Arial"/>
          <w:sz w:val="20"/>
        </w:rPr>
        <w:t xml:space="preserv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4917B156"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17ABADC5" w14:textId="23492E71"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C97D1C0" w14:textId="2A0523FD"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2D9A098B" w14:textId="77777777" w:rsidR="00A803FD" w:rsidRPr="00C337CA" w:rsidRDefault="00A803FD" w:rsidP="00C337CA">
      <w:pPr>
        <w:tabs>
          <w:tab w:val="left" w:pos="720"/>
        </w:tabs>
        <w:spacing w:after="120" w:line="300" w:lineRule="atLeast"/>
        <w:ind w:left="720" w:hanging="720"/>
        <w:rPr>
          <w:rFonts w:cs="Arial"/>
          <w:sz w:val="20"/>
        </w:rPr>
      </w:pP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FB201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FB201A">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FB201A">
            <w:pPr>
              <w:keepNext/>
              <w:spacing w:line="480" w:lineRule="auto"/>
              <w:rPr>
                <w:rFonts w:cs="Arial"/>
                <w:sz w:val="20"/>
              </w:rPr>
            </w:pPr>
            <w:r w:rsidRPr="00C337CA">
              <w:rPr>
                <w:rFonts w:cs="Arial"/>
                <w:i/>
                <w:iCs/>
                <w:sz w:val="20"/>
              </w:rPr>
              <w:t>Federal ID Number </w:t>
            </w:r>
          </w:p>
        </w:tc>
      </w:tr>
      <w:tr w:rsidR="00C337CA" w:rsidRPr="00C337CA" w14:paraId="5680D053" w14:textId="77777777" w:rsidTr="00FB201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FB201A">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FB201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FB201A">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FB201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FB201A">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FB201A">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FB201A">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FB201A" w:rsidRDefault="00FB201A" w:rsidP="00437785">
      <w:r>
        <w:separator/>
      </w:r>
    </w:p>
  </w:endnote>
  <w:endnote w:type="continuationSeparator" w:id="0">
    <w:p w14:paraId="74874101" w14:textId="77777777" w:rsidR="00FB201A" w:rsidRDefault="00FB201A"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FB201A" w:rsidRDefault="00FB201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FB201A" w:rsidRDefault="00FB201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p>
  <w:p w14:paraId="206DEC6B" w14:textId="77777777" w:rsidR="00FB201A" w:rsidRDefault="00FB201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65E06B5E" w:rsidR="00FB201A" w:rsidRDefault="00FB201A"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sidR="007F2DF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FB201A" w:rsidRPr="008953BE" w:rsidRDefault="00FB201A">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7D04A640"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3D118D">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46B33D0C" w:rsidR="00FB201A" w:rsidRPr="008953BE" w:rsidRDefault="00FB201A">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3D118D">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05A1D795"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3D118D">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FB201A" w:rsidRDefault="00FB201A"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1312214169"/>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62E4E057"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3D118D">
          <w:rPr>
            <w:noProof/>
          </w:rPr>
          <w:t>10</w:t>
        </w:r>
        <w:r>
          <w:rPr>
            <w:noProof/>
          </w:rPr>
          <w:fldChar w:fldCharType="end"/>
        </w:r>
      </w:sdtContent>
    </w:sdt>
  </w:p>
  <w:p w14:paraId="00138C7D" w14:textId="77777777" w:rsidR="00FB201A" w:rsidRDefault="00FB201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7BF3779F"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3D118D">
          <w:rPr>
            <w:noProof/>
          </w:rPr>
          <w:t>1</w:t>
        </w:r>
        <w:r>
          <w:rPr>
            <w:noProof/>
          </w:rPr>
          <w:fldChar w:fldCharType="end"/>
        </w:r>
      </w:sdtContent>
    </w:sdt>
  </w:p>
  <w:p w14:paraId="283AC261" w14:textId="77777777" w:rsidR="00FB201A" w:rsidRDefault="00FB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FB201A" w:rsidRDefault="00FB201A" w:rsidP="00437785">
      <w:r>
        <w:separator/>
      </w:r>
    </w:p>
  </w:footnote>
  <w:footnote w:type="continuationSeparator" w:id="0">
    <w:p w14:paraId="7F1FD7D0" w14:textId="77777777" w:rsidR="00FB201A" w:rsidRDefault="00FB201A"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4FA8" w14:textId="77777777" w:rsidR="00FB201A" w:rsidRDefault="00FB2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77777777" w:rsidR="00FB201A" w:rsidRPr="003E52BA" w:rsidRDefault="00FB201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FB201A" w:rsidRDefault="00FB201A">
    <w:pPr>
      <w:ind w:left="-86"/>
      <w:rPr>
        <w:rFonts w:ascii="Arial" w:eastAsia="Times New Roman" w:hAnsi="Arial"/>
        <w:b/>
        <w:sz w:val="22"/>
      </w:rPr>
    </w:pPr>
  </w:p>
  <w:p w14:paraId="3C6991D5" w14:textId="77777777" w:rsidR="00FB201A" w:rsidRPr="000D2618" w:rsidRDefault="00FB201A"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48FD9774" w:rsidR="00FB201A" w:rsidRPr="00AC425A" w:rsidRDefault="00AC425A" w:rsidP="00AC425A">
    <w:pPr>
      <w:ind w:left="-86"/>
      <w:jc w:val="center"/>
      <w:rPr>
        <w:rFonts w:asciiTheme="minorHAnsi" w:eastAsia="Times New Roman" w:hAnsiTheme="minorHAnsi" w:cstheme="minorHAnsi"/>
        <w:sz w:val="20"/>
      </w:rPr>
    </w:pPr>
    <w:r w:rsidRPr="00AC425A">
      <w:rPr>
        <w:rFonts w:asciiTheme="minorHAnsi" w:eastAsia="Times New Roman" w:hAnsiTheme="minorHAnsi" w:cstheme="minorHAnsi"/>
        <w:sz w:val="20"/>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4F117BE"/>
    <w:multiLevelType w:val="multilevel"/>
    <w:tmpl w:val="FB0CB7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8"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55877511"/>
    <w:multiLevelType w:val="multilevel"/>
    <w:tmpl w:val="2528CB18"/>
    <w:numStyleLink w:val="MOUList"/>
  </w:abstractNum>
  <w:abstractNum w:abstractNumId="2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8"/>
  </w:num>
  <w:num w:numId="2">
    <w:abstractNumId w:val="6"/>
  </w:num>
  <w:num w:numId="3">
    <w:abstractNumId w:val="24"/>
  </w:num>
  <w:num w:numId="4">
    <w:abstractNumId w:val="11"/>
  </w:num>
  <w:num w:numId="5">
    <w:abstractNumId w:val="7"/>
  </w:num>
  <w:num w:numId="6">
    <w:abstractNumId w:val="5"/>
  </w:num>
  <w:num w:numId="7">
    <w:abstractNumId w:val="15"/>
  </w:num>
  <w:num w:numId="8">
    <w:abstractNumId w:val="16"/>
  </w:num>
  <w:num w:numId="9">
    <w:abstractNumId w:val="4"/>
  </w:num>
  <w:num w:numId="10">
    <w:abstractNumId w:val="19"/>
  </w:num>
  <w:num w:numId="11">
    <w:abstractNumId w:val="3"/>
  </w:num>
  <w:num w:numId="12">
    <w:abstractNumId w:val="22"/>
  </w:num>
  <w:num w:numId="13">
    <w:abstractNumId w:val="26"/>
  </w:num>
  <w:num w:numId="14">
    <w:abstractNumId w:val="25"/>
  </w:num>
  <w:num w:numId="15">
    <w:abstractNumId w:val="2"/>
  </w:num>
  <w:num w:numId="16">
    <w:abstractNumId w:val="0"/>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3"/>
  </w:num>
  <w:num w:numId="21">
    <w:abstractNumId w:val="12"/>
  </w:num>
  <w:num w:numId="22">
    <w:abstractNumId w:val="9"/>
  </w:num>
  <w:num w:numId="23">
    <w:abstractNumId w:val="14"/>
  </w:num>
  <w:num w:numId="24">
    <w:abstractNumId w:val="10"/>
  </w:num>
  <w:num w:numId="25">
    <w:abstractNumId w:val="27"/>
  </w:num>
  <w:num w:numId="26">
    <w:abstractNumId w:val="18"/>
  </w:num>
  <w:num w:numId="27">
    <w:abstractNumId w:val="2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9"/>
  </w:num>
  <w:num w:numId="29">
    <w:abstractNumId w:val="28"/>
  </w:num>
  <w:num w:numId="3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2E8D"/>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47"/>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A7F36"/>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5A0"/>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118D"/>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45CB"/>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2DFE"/>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25A"/>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1FFA"/>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01A"/>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C594-4634-4F14-8D5D-768C764C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9079</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2018-03-01T18:31:00Z</dcterms:created>
  <dcterms:modified xsi:type="dcterms:W3CDTF">2018-05-07T20:45:00Z</dcterms:modified>
</cp:coreProperties>
</file>