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5646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>RFP Title:</w:t>
    </w:r>
    <w:r w:rsidR="00821AFC">
      <w:t xml:space="preserve">  </w:t>
    </w:r>
    <w:r w:rsidR="00DA0772" w:rsidRPr="00FD37A6">
      <w:rPr>
        <w:b/>
        <w:sz w:val="22"/>
        <w:szCs w:val="22"/>
      </w:rPr>
      <w:t>E-Learning Modules for Self Represented Litigants and Court Professionals in Family and Juvenile Courts</w:t>
    </w:r>
  </w:p>
  <w:p w:rsidR="00387311" w:rsidRDefault="00DA0772">
    <w:pPr>
      <w:pStyle w:val="Header"/>
    </w:pPr>
    <w:r>
      <w:t xml:space="preserve">RFP Number: </w:t>
    </w:r>
    <w:r w:rsidR="00456465">
      <w:rPr>
        <w:b/>
        <w:sz w:val="22"/>
        <w:szCs w:val="22"/>
      </w:rPr>
      <w:t>CFCC-2018-09</w:t>
    </w:r>
    <w:bookmarkStart w:id="0" w:name="_GoBack"/>
    <w:bookmarkEnd w:id="0"/>
    <w:r w:rsidRPr="00FD37A6">
      <w:rPr>
        <w:b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73868"/>
    <w:rsid w:val="00387311"/>
    <w:rsid w:val="003A05BD"/>
    <w:rsid w:val="003A29FC"/>
    <w:rsid w:val="003A4098"/>
    <w:rsid w:val="00410195"/>
    <w:rsid w:val="0045646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0772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29F3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4</cp:revision>
  <dcterms:created xsi:type="dcterms:W3CDTF">2018-03-01T00:15:00Z</dcterms:created>
  <dcterms:modified xsi:type="dcterms:W3CDTF">2018-05-07T20:27:00Z</dcterms:modified>
</cp:coreProperties>
</file>