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D717A6">
        <w:rPr>
          <w:color w:val="000000" w:themeColor="text1"/>
        </w:rPr>
        <w:t>7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6B1C4D">
        <w:rPr>
          <w:rFonts w:ascii="Arial" w:hAnsi="Arial" w:cs="Arial"/>
          <w:b/>
        </w:rPr>
        <w:t xml:space="preserve">2018 CA </w:t>
      </w:r>
      <w:bookmarkStart w:id="0" w:name="_GoBack"/>
      <w:bookmarkEnd w:id="0"/>
      <w:r w:rsidR="00D717A6">
        <w:rPr>
          <w:rFonts w:ascii="Arial" w:hAnsi="Arial" w:cs="Arial"/>
          <w:b/>
        </w:rPr>
        <w:t>Homeless</w:t>
      </w:r>
      <w:r w:rsidR="00767F14">
        <w:rPr>
          <w:rFonts w:ascii="Arial" w:hAnsi="Arial" w:cs="Arial"/>
          <w:b/>
        </w:rPr>
        <w:t xml:space="preserve"> Summit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A6" w:rsidRDefault="00A62CEC" w:rsidP="00A62CEC">
    <w:pPr>
      <w:pStyle w:val="Header"/>
      <w:rPr>
        <w:b/>
        <w:sz w:val="22"/>
        <w:szCs w:val="22"/>
      </w:rPr>
    </w:pPr>
    <w:r w:rsidRPr="0015265B">
      <w:rPr>
        <w:b/>
      </w:rPr>
      <w:t xml:space="preserve">RFP Title:  </w:t>
    </w:r>
    <w:r w:rsidR="00E734DF">
      <w:rPr>
        <w:b/>
      </w:rPr>
      <w:t xml:space="preserve">2018 CA </w:t>
    </w:r>
    <w:r w:rsidR="00D717A6">
      <w:rPr>
        <w:b/>
      </w:rPr>
      <w:t xml:space="preserve">Homeless </w:t>
    </w:r>
    <w:r w:rsidR="00E734DF">
      <w:rPr>
        <w:b/>
      </w:rPr>
      <w:t xml:space="preserve">Court </w:t>
    </w:r>
    <w:r w:rsidR="00D717A6">
      <w:rPr>
        <w:b/>
      </w:rPr>
      <w:t>Summit</w:t>
    </w:r>
  </w:p>
  <w:p w:rsidR="00A62CEC" w:rsidRPr="0015265B" w:rsidRDefault="00D474C6" w:rsidP="00A62CEC">
    <w:pPr>
      <w:pStyle w:val="Header"/>
      <w:rPr>
        <w:b/>
      </w:rPr>
    </w:pPr>
    <w:r w:rsidRPr="0015265B">
      <w:rPr>
        <w:b/>
      </w:rPr>
      <w:t>RFP Number: CFCC</w:t>
    </w:r>
    <w:r w:rsidR="00767F14" w:rsidRPr="0015265B">
      <w:rPr>
        <w:b/>
      </w:rPr>
      <w:t>-</w:t>
    </w:r>
    <w:r w:rsidR="005770B1">
      <w:rPr>
        <w:b/>
      </w:rPr>
      <w:t>2018-08</w:t>
    </w:r>
    <w:r w:rsidR="00EE6CA8" w:rsidRPr="0015265B">
      <w:rPr>
        <w:b/>
      </w:rPr>
      <w:t>-CD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5265B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770B1"/>
    <w:rsid w:val="00595F54"/>
    <w:rsid w:val="005A2F85"/>
    <w:rsid w:val="005F6B08"/>
    <w:rsid w:val="00654566"/>
    <w:rsid w:val="0067000D"/>
    <w:rsid w:val="006B1C4D"/>
    <w:rsid w:val="006F7F62"/>
    <w:rsid w:val="0073326A"/>
    <w:rsid w:val="00746F25"/>
    <w:rsid w:val="00752F3C"/>
    <w:rsid w:val="00767F14"/>
    <w:rsid w:val="007C0F3F"/>
    <w:rsid w:val="008668C6"/>
    <w:rsid w:val="0087559A"/>
    <w:rsid w:val="00900587"/>
    <w:rsid w:val="009207D4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D474C6"/>
    <w:rsid w:val="00D717A6"/>
    <w:rsid w:val="00E059D2"/>
    <w:rsid w:val="00E734DF"/>
    <w:rsid w:val="00EB7D2F"/>
    <w:rsid w:val="00EC233A"/>
    <w:rsid w:val="00EE6CA8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13EC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Carolina Diaz</cp:lastModifiedBy>
  <cp:revision>8</cp:revision>
  <cp:lastPrinted>2017-04-13T22:06:00Z</cp:lastPrinted>
  <dcterms:created xsi:type="dcterms:W3CDTF">2018-03-01T16:45:00Z</dcterms:created>
  <dcterms:modified xsi:type="dcterms:W3CDTF">2018-04-10T21:08:00Z</dcterms:modified>
</cp:coreProperties>
</file>