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2E7F8B17"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5B101940"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7FCDEE" w14:textId="7F8E8648" w:rsidR="008953BE" w:rsidRDefault="008953BE">
      <w:pPr>
        <w:rPr>
          <w:rFonts w:asciiTheme="minorHAnsi" w:eastAsiaTheme="majorEastAsia" w:hAnsiTheme="minorHAnsi" w:cstheme="minorHAnsi"/>
          <w:b/>
          <w:bCs/>
          <w:color w:val="000000" w:themeColor="text1"/>
          <w:kern w:val="28"/>
          <w:sz w:val="20"/>
        </w:rPr>
        <w:sectPr w:rsidR="008953BE" w:rsidSect="00BC6024">
          <w:headerReference w:type="first" r:id="rId8"/>
          <w:footerReference w:type="first" r:id="rId9"/>
          <w:pgSz w:w="12240" w:h="15840"/>
          <w:pgMar w:top="1440" w:right="1440" w:bottom="1440" w:left="1440" w:header="720" w:footer="720" w:gutter="0"/>
          <w:pgNumType w:start="1"/>
          <w:cols w:space="720"/>
          <w:titlePg/>
          <w:docGrid w:linePitch="360"/>
        </w:sect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4AB59ACE"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w:t>
      </w:r>
      <w:proofErr w:type="gramStart"/>
      <w:r w:rsidRPr="00152E34">
        <w:rPr>
          <w:rFonts w:asciiTheme="minorHAnsi" w:hAnsiTheme="minorHAnsi" w:cstheme="minorHAnsi"/>
          <w:sz w:val="20"/>
        </w:rPr>
        <w:t>manager</w:t>
      </w:r>
      <w:proofErr w:type="gramEnd"/>
      <w:r w:rsidRPr="00152E34">
        <w:rPr>
          <w:rFonts w:asciiTheme="minorHAnsi" w:hAnsiTheme="minorHAnsi" w:cstheme="minorHAnsi"/>
          <w:sz w:val="20"/>
        </w:rPr>
        <w:t xml:space="preserve">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32BBEC12"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proofErr w:type="gramStart"/>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3"/>
          <w:type w:val="continuous"/>
          <w:pgSz w:w="12240" w:h="15840"/>
          <w:pgMar w:top="1440" w:right="1440" w:bottom="1440" w:left="1440" w:header="720" w:footer="720" w:gutter="0"/>
          <w:pgNumType w:start="1"/>
          <w:cols w:space="720"/>
          <w:docGrid w:linePitch="360"/>
        </w:sect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6C3A9C30" w14:textId="77777777" w:rsidR="00C36343" w:rsidRPr="00EC158B" w:rsidRDefault="00C36343" w:rsidP="002B64E4">
      <w:pPr>
        <w:spacing w:before="120" w:after="120"/>
        <w:ind w:left="72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D96963E" w14:textId="77777777"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lastRenderedPageBreak/>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4"/>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lastRenderedPageBreak/>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w:t>
      </w:r>
      <w:r w:rsidR="00E77106" w:rsidRPr="002D7DFA">
        <w:rPr>
          <w:rFonts w:asciiTheme="minorHAnsi" w:hAnsiTheme="minorHAnsi" w:cstheme="minorHAnsi"/>
          <w:bCs/>
          <w:sz w:val="20"/>
        </w:rPr>
        <w:lastRenderedPageBreak/>
        <w:t>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w:t>
      </w:r>
      <w:r w:rsidR="00C86BAD" w:rsidRPr="00F36CB0">
        <w:rPr>
          <w:rFonts w:asciiTheme="minorHAnsi" w:hAnsiTheme="minorHAnsi" w:cstheme="minorHAnsi"/>
          <w:sz w:val="20"/>
        </w:rPr>
        <w:lastRenderedPageBreak/>
        <w:t xml:space="preserve">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5"/>
          <w:footerReference w:type="first" r:id="rId16"/>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AC497D" w:rsidRDefault="00AC497D" w:rsidP="00437785">
      <w:r>
        <w:separator/>
      </w:r>
    </w:p>
  </w:endnote>
  <w:endnote w:type="continuationSeparator" w:id="0">
    <w:p w14:paraId="74874101" w14:textId="77777777" w:rsidR="00AC497D" w:rsidRDefault="00AC497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5603" w14:textId="77777777" w:rsidR="00BC6024" w:rsidRPr="008953BE" w:rsidRDefault="00BC6024">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26F0DB50" w:rsidR="00001542" w:rsidRDefault="00001542"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BC6024">
          <w:rPr>
            <w:noProof/>
          </w:rPr>
          <w:t>3</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45623A3B" w:rsidR="00001542" w:rsidRPr="008953BE" w:rsidRDefault="00001542">
    <w:pPr>
      <w:pStyle w:val="Footer"/>
      <w:rPr>
        <w:sz w:val="16"/>
        <w:szCs w:val="16"/>
      </w:rPr>
    </w:pPr>
    <w:proofErr w:type="gramStart"/>
    <w:r w:rsidRPr="008953BE">
      <w:rPr>
        <w:sz w:val="16"/>
        <w:szCs w:val="16"/>
      </w:rPr>
      <w:t>rev</w:t>
    </w:r>
    <w:proofErr w:type="gramEnd"/>
    <w:r w:rsidRPr="008953BE">
      <w:rPr>
        <w:sz w:val="16"/>
        <w:szCs w:val="16"/>
      </w:rPr>
      <w:t xml:space="preserve">. </w:t>
    </w:r>
    <w:r w:rsidR="00E51021">
      <w:rPr>
        <w:sz w:val="16"/>
        <w:szCs w:val="16"/>
      </w:rPr>
      <w:t>July</w:t>
    </w:r>
    <w:r w:rsidR="00A46FBE">
      <w:rPr>
        <w:sz w:val="16"/>
        <w:szCs w:val="16"/>
      </w:rPr>
      <w:t xml:space="preserve"> </w:t>
    </w:r>
    <w:r w:rsidR="00E51021">
      <w:rPr>
        <w:sz w:val="16"/>
        <w:szCs w:val="16"/>
      </w:rPr>
      <w:t>2017</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BC6024">
      <w:rPr>
        <w:noProof/>
        <w:szCs w:val="24"/>
      </w:rPr>
      <w:t>1</w:t>
    </w:r>
    <w:r w:rsidR="001975EC" w:rsidRPr="00001542">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673DE037" w:rsidR="00896EE8" w:rsidRDefault="00896EE8"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BC6024">
          <w:rPr>
            <w:noProof/>
          </w:rPr>
          <w:t>1</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524A0" w:rsidRDefault="001524A0"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337A1D8F"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BC6024">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760898D0"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BC6024">
          <w:rPr>
            <w:noProof/>
          </w:rPr>
          <w:t>1</w:t>
        </w:r>
        <w:r w:rsidR="00E5363C">
          <w:rPr>
            <w:noProof/>
          </w:rPr>
          <w:fldChar w:fldCharType="end"/>
        </w:r>
      </w:sdtContent>
    </w:sdt>
  </w:p>
  <w:p w14:paraId="283AC261" w14:textId="77777777" w:rsidR="003B4F33" w:rsidRDefault="003B4F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AC497D" w:rsidRDefault="00AC497D" w:rsidP="00437785">
      <w:r>
        <w:separator/>
      </w:r>
    </w:p>
  </w:footnote>
  <w:footnote w:type="continuationSeparator" w:id="0">
    <w:p w14:paraId="7F1FD7D0" w14:textId="77777777" w:rsidR="00AC497D" w:rsidRDefault="00AC497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C95B" w14:textId="13072F68" w:rsidR="00BC6024" w:rsidRDefault="00BC6024">
    <w:pPr>
      <w:pStyle w:val="Header"/>
    </w:pPr>
    <w:r>
      <w:t xml:space="preserve">                                                           Attachment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6465" w14:textId="764F546B" w:rsidR="00BC6024" w:rsidRDefault="00BC602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4E4"/>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3E15"/>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6024"/>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3"/>
    <w:rsid w:val="00A6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3505BDC704340B4B43CF2E153739B">
    <w:name w:val="F073505BDC704340B4B43CF2E153739B"/>
    <w:rsid w:val="00A6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1274-C131-43DA-9724-860CB817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8768</Words>
  <Characters>49983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2018-04-09T22:37:00Z</dcterms:created>
  <dcterms:modified xsi:type="dcterms:W3CDTF">2018-04-09T23:00:00Z</dcterms:modified>
</cp:coreProperties>
</file>