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>Ins</w:t>
      </w:r>
      <w:bookmarkStart w:id="0" w:name="_GoBack"/>
      <w:bookmarkEnd w:id="0"/>
      <w:r w:rsidRPr="00BF2E9B">
        <w:rPr>
          <w:rFonts w:ascii="Times New Roman" w:hAnsi="Times New Roman" w:cs="Times New Roman"/>
          <w:b/>
          <w:sz w:val="24"/>
          <w:szCs w:val="24"/>
        </w:rPr>
        <w:t xml:space="preserve">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A809B5">
        <w:rPr>
          <w:rFonts w:ascii="Times New Roman" w:hAnsi="Times New Roman" w:cs="Times New Roman"/>
          <w:sz w:val="24"/>
          <w:szCs w:val="24"/>
        </w:rPr>
        <w:t>JCC</w:t>
      </w:r>
      <w:r w:rsidR="009936B8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435538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8" w:rsidRDefault="00435538" w:rsidP="00435538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sz w:val="22"/>
        <w:szCs w:val="22"/>
      </w:rPr>
      <w:t>Design and Host Web-Based Professional Content for Juvenile Court Professionals</w:t>
    </w:r>
  </w:p>
  <w:p w:rsidR="00435538" w:rsidRDefault="00435538" w:rsidP="00435538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CFCC-2018-05-LV</w:t>
    </w:r>
  </w:p>
  <w:p w:rsidR="006104CD" w:rsidRDefault="00610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35538"/>
    <w:rsid w:val="004D3C87"/>
    <w:rsid w:val="004E17DF"/>
    <w:rsid w:val="0056044B"/>
    <w:rsid w:val="005C2DBA"/>
    <w:rsid w:val="006104CD"/>
    <w:rsid w:val="006C53D1"/>
    <w:rsid w:val="006D572C"/>
    <w:rsid w:val="00770C10"/>
    <w:rsid w:val="007A0C3E"/>
    <w:rsid w:val="008B6ED5"/>
    <w:rsid w:val="008D26E3"/>
    <w:rsid w:val="009665A7"/>
    <w:rsid w:val="009936B8"/>
    <w:rsid w:val="00A809B5"/>
    <w:rsid w:val="00B354C3"/>
    <w:rsid w:val="00BE6A0A"/>
    <w:rsid w:val="00BE6E11"/>
    <w:rsid w:val="00BF2E9B"/>
    <w:rsid w:val="00C36DF0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BD16F-174A-4964-A1B7-3C29749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5</cp:revision>
  <dcterms:created xsi:type="dcterms:W3CDTF">2018-02-21T22:25:00Z</dcterms:created>
  <dcterms:modified xsi:type="dcterms:W3CDTF">2018-04-10T18:23:00Z</dcterms:modified>
</cp:coreProperties>
</file>