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2F" w:rsidRPr="00412116" w:rsidRDefault="00EB7D2F" w:rsidP="00B36313">
      <w:pPr>
        <w:pStyle w:val="Heading10"/>
        <w:keepNext w:val="0"/>
        <w:ind w:right="288"/>
        <w:rPr>
          <w:color w:val="000000" w:themeColor="text1"/>
        </w:rPr>
      </w:pPr>
      <w:r w:rsidRPr="00412116">
        <w:rPr>
          <w:color w:val="000000" w:themeColor="text1"/>
        </w:rPr>
        <w:t xml:space="preserve">ATTACHMENT </w:t>
      </w:r>
      <w:r w:rsidR="00D474C6">
        <w:rPr>
          <w:color w:val="000000" w:themeColor="text1"/>
        </w:rPr>
        <w:t>7</w:t>
      </w:r>
    </w:p>
    <w:p w:rsidR="0026751A" w:rsidRPr="00985983" w:rsidRDefault="00EB7D2F" w:rsidP="00B36313">
      <w:pPr>
        <w:jc w:val="center"/>
        <w:rPr>
          <w:b/>
          <w:sz w:val="24"/>
          <w:szCs w:val="24"/>
        </w:rPr>
      </w:pPr>
      <w:r w:rsidRPr="00985983">
        <w:rPr>
          <w:b/>
          <w:sz w:val="24"/>
          <w:szCs w:val="24"/>
        </w:rPr>
        <w:t>R</w:t>
      </w:r>
      <w:r w:rsidR="00985983">
        <w:rPr>
          <w:b/>
          <w:sz w:val="24"/>
          <w:szCs w:val="24"/>
        </w:rPr>
        <w:t xml:space="preserve">EFERENCE </w:t>
      </w:r>
      <w:r w:rsidRPr="00985983">
        <w:rPr>
          <w:b/>
          <w:sz w:val="24"/>
          <w:szCs w:val="24"/>
        </w:rPr>
        <w:t>FORM</w:t>
      </w:r>
    </w:p>
    <w:p w:rsidR="00985983" w:rsidRDefault="00985983">
      <w:pPr>
        <w:jc w:val="center"/>
        <w:rPr>
          <w:b/>
          <w:sz w:val="24"/>
          <w:szCs w:val="24"/>
        </w:rPr>
      </w:pPr>
    </w:p>
    <w:p w:rsidR="00595F54" w:rsidRDefault="00595F54" w:rsidP="00B36313">
      <w:pPr>
        <w:rPr>
          <w:sz w:val="24"/>
          <w:szCs w:val="24"/>
        </w:rPr>
      </w:pPr>
      <w:r>
        <w:rPr>
          <w:sz w:val="24"/>
          <w:szCs w:val="24"/>
        </w:rPr>
        <w:t>The Judicial Cou</w:t>
      </w:r>
      <w:r w:rsidR="00900587">
        <w:rPr>
          <w:sz w:val="24"/>
          <w:szCs w:val="24"/>
        </w:rPr>
        <w:t xml:space="preserve">ncil would like to have a minimum </w:t>
      </w:r>
      <w:r>
        <w:rPr>
          <w:sz w:val="24"/>
          <w:szCs w:val="24"/>
        </w:rPr>
        <w:t xml:space="preserve">of </w:t>
      </w:r>
      <w:r w:rsidR="00900587">
        <w:rPr>
          <w:sz w:val="24"/>
          <w:szCs w:val="24"/>
        </w:rPr>
        <w:t>three</w:t>
      </w:r>
      <w:r w:rsidR="00C30A58">
        <w:rPr>
          <w:sz w:val="24"/>
          <w:szCs w:val="24"/>
        </w:rPr>
        <w:t xml:space="preserve"> (</w:t>
      </w:r>
      <w:r w:rsidR="00900587">
        <w:rPr>
          <w:sz w:val="24"/>
          <w:szCs w:val="24"/>
        </w:rPr>
        <w:t>3</w:t>
      </w:r>
      <w:r w:rsidR="00C30A58">
        <w:rPr>
          <w:sz w:val="24"/>
          <w:szCs w:val="24"/>
        </w:rPr>
        <w:t xml:space="preserve">) </w:t>
      </w:r>
      <w:r w:rsidR="00900587">
        <w:rPr>
          <w:sz w:val="24"/>
          <w:szCs w:val="24"/>
        </w:rPr>
        <w:t>references.</w:t>
      </w:r>
    </w:p>
    <w:p w:rsidR="00900587" w:rsidRPr="00900587" w:rsidRDefault="00900587" w:rsidP="00900587">
      <w:pPr>
        <w:jc w:val="center"/>
        <w:rPr>
          <w:rFonts w:ascii="Arial" w:hAnsi="Arial" w:cs="Arial"/>
          <w:b/>
        </w:rPr>
      </w:pPr>
      <w:r w:rsidRPr="00900587">
        <w:rPr>
          <w:b/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76B91366" wp14:editId="352A21DF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6583680" cy="0"/>
                <wp:effectExtent l="0" t="0" r="26670" b="19050"/>
                <wp:wrapSquare wrapText="bothSides"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DE6F7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3.75pt" to="518.4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" o:allowincell="f" strokeweight="1.45pt">
                <w10:wrap type="square"/>
              </v:line>
            </w:pict>
          </mc:Fallback>
        </mc:AlternateContent>
      </w:r>
      <w:r w:rsidRPr="009005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C623E8E" wp14:editId="50069F8F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583680" cy="0"/>
                <wp:effectExtent l="0" t="0" r="26670" b="19050"/>
                <wp:wrapSquare wrapText="bothSides"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2DC8A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7.2pt" to="518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" o:allowincell="f" strokeweight="1.45pt">
                <w10:wrap type="square"/>
              </v:line>
            </w:pict>
          </mc:Fallback>
        </mc:AlternateContent>
      </w:r>
      <w:r w:rsidR="00767F14">
        <w:rPr>
          <w:rFonts w:ascii="Arial" w:hAnsi="Arial" w:cs="Arial"/>
          <w:b/>
        </w:rPr>
        <w:t>California Youth Summit</w:t>
      </w:r>
    </w:p>
    <w:tbl>
      <w:tblPr>
        <w:tblW w:w="10343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6"/>
        <w:gridCol w:w="2448"/>
        <w:gridCol w:w="1133"/>
        <w:gridCol w:w="3436"/>
      </w:tblGrid>
      <w:tr w:rsidR="00900587" w:rsidTr="00900587">
        <w:trPr>
          <w:trHeight w:hRule="exact" w:val="408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ind w:left="14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REFERENCE 1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587" w:rsidTr="00900587">
        <w:trPr>
          <w:trHeight w:hRule="exact" w:val="2941"/>
        </w:trPr>
        <w:tc>
          <w:tcPr>
            <w:tcW w:w="10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Reference__ Individual Reference__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Organization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900587" w:rsidRDefault="00900587" w:rsidP="004A3D43">
            <w:pPr>
              <w:spacing w:before="936" w:after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right="20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</w:tr>
      <w:tr w:rsidR="00900587" w:rsidTr="00900587">
        <w:trPr>
          <w:trHeight w:hRule="exact" w:val="403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ind w:left="8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REFERENCE 2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587" w:rsidTr="00900587">
        <w:trPr>
          <w:trHeight w:hRule="exact" w:val="2941"/>
        </w:trPr>
        <w:tc>
          <w:tcPr>
            <w:tcW w:w="10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Reference__ Individual Reference__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Organization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900587" w:rsidRDefault="00900587" w:rsidP="004A3D43">
            <w:pPr>
              <w:spacing w:before="936" w:after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right="20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</w:tr>
      <w:tr w:rsidR="00900587" w:rsidTr="00900587">
        <w:trPr>
          <w:trHeight w:hRule="exact" w:val="403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ind w:left="8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REFERENCE 3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587" w:rsidTr="00900587">
        <w:trPr>
          <w:trHeight w:hRule="exact" w:val="2941"/>
        </w:trPr>
        <w:tc>
          <w:tcPr>
            <w:tcW w:w="10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Reference__ Individual Reference__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Organization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900587" w:rsidRDefault="00900587" w:rsidP="004A3D43">
            <w:pPr>
              <w:spacing w:before="936" w:after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right="20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</w:tr>
    </w:tbl>
    <w:p w:rsidR="00595F54" w:rsidRDefault="00595F54" w:rsidP="00B36313">
      <w:pPr>
        <w:rPr>
          <w:sz w:val="24"/>
          <w:szCs w:val="24"/>
        </w:rPr>
      </w:pPr>
    </w:p>
    <w:sectPr w:rsidR="00595F54" w:rsidSect="00437B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F85" w:rsidRDefault="005A2F85" w:rsidP="00EB7D2F">
      <w:r>
        <w:separator/>
      </w:r>
    </w:p>
  </w:endnote>
  <w:endnote w:type="continuationSeparator" w:id="0">
    <w:p w:rsidR="005A2F85" w:rsidRDefault="005A2F85" w:rsidP="00EB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4C6" w:rsidRDefault="00D474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4C6" w:rsidRDefault="00D474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4C6" w:rsidRDefault="00D47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F85" w:rsidRDefault="005A2F85" w:rsidP="00EB7D2F">
      <w:r>
        <w:separator/>
      </w:r>
    </w:p>
  </w:footnote>
  <w:footnote w:type="continuationSeparator" w:id="0">
    <w:p w:rsidR="005A2F85" w:rsidRDefault="005A2F85" w:rsidP="00EB7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4C6" w:rsidRDefault="00D474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EC" w:rsidRDefault="00A62CEC" w:rsidP="00A62CEC">
    <w:pPr>
      <w:pStyle w:val="Header"/>
    </w:pPr>
    <w:r>
      <w:t xml:space="preserve">RFP Title:  </w:t>
    </w:r>
    <w:r w:rsidR="00767F14">
      <w:t>California Youth Summit</w:t>
    </w:r>
  </w:p>
  <w:p w:rsidR="00A62CEC" w:rsidRDefault="00D474C6" w:rsidP="00A62CEC">
    <w:pPr>
      <w:pStyle w:val="Header"/>
    </w:pPr>
    <w:r>
      <w:t xml:space="preserve">RFP Number: </w:t>
    </w:r>
    <w:r>
      <w:t>CFCC</w:t>
    </w:r>
    <w:bookmarkStart w:id="0" w:name="_GoBack"/>
    <w:bookmarkEnd w:id="0"/>
    <w:r w:rsidR="00767F14">
      <w:t>-</w:t>
    </w:r>
    <w:r w:rsidR="00A62CEC">
      <w:t>2017-</w:t>
    </w:r>
    <w:r w:rsidR="00767F14">
      <w:t>13-</w:t>
    </w:r>
    <w:r w:rsidR="00A62CEC">
      <w:t>LB</w:t>
    </w:r>
  </w:p>
  <w:p w:rsidR="004556BD" w:rsidRDefault="004556BD" w:rsidP="004556BD">
    <w:pPr>
      <w:pStyle w:val="Header"/>
      <w:jc w:val="center"/>
      <w:rPr>
        <w:sz w:val="22"/>
        <w:szCs w:val="22"/>
      </w:rPr>
    </w:pPr>
  </w:p>
  <w:p w:rsidR="004556BD" w:rsidRPr="004556BD" w:rsidRDefault="004556BD" w:rsidP="004556BD">
    <w:pPr>
      <w:pStyle w:val="Header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4C6" w:rsidRDefault="00D474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7CD"/>
    <w:multiLevelType w:val="hybridMultilevel"/>
    <w:tmpl w:val="9F8EA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FB5CB34-8614-481F-B869-27661D1AAAEB}"/>
    <w:docVar w:name="dgnword-eventsink" w:val="126867832"/>
  </w:docVars>
  <w:rsids>
    <w:rsidRoot w:val="00EB7D2F"/>
    <w:rsid w:val="00045066"/>
    <w:rsid w:val="000E5199"/>
    <w:rsid w:val="002273EB"/>
    <w:rsid w:val="0026751A"/>
    <w:rsid w:val="00277116"/>
    <w:rsid w:val="002C3760"/>
    <w:rsid w:val="003C4919"/>
    <w:rsid w:val="00437B65"/>
    <w:rsid w:val="004556BD"/>
    <w:rsid w:val="00457E2D"/>
    <w:rsid w:val="005429E3"/>
    <w:rsid w:val="00595F54"/>
    <w:rsid w:val="005A2F85"/>
    <w:rsid w:val="005F6B08"/>
    <w:rsid w:val="00654566"/>
    <w:rsid w:val="0067000D"/>
    <w:rsid w:val="006F7F62"/>
    <w:rsid w:val="0073326A"/>
    <w:rsid w:val="00746F25"/>
    <w:rsid w:val="00767F14"/>
    <w:rsid w:val="007C0F3F"/>
    <w:rsid w:val="008668C6"/>
    <w:rsid w:val="0087559A"/>
    <w:rsid w:val="00900587"/>
    <w:rsid w:val="009207D4"/>
    <w:rsid w:val="00985983"/>
    <w:rsid w:val="009A2750"/>
    <w:rsid w:val="009F1878"/>
    <w:rsid w:val="00A62CEC"/>
    <w:rsid w:val="00B01F53"/>
    <w:rsid w:val="00B36313"/>
    <w:rsid w:val="00B73843"/>
    <w:rsid w:val="00B74CF7"/>
    <w:rsid w:val="00C30A58"/>
    <w:rsid w:val="00C90197"/>
    <w:rsid w:val="00CC0149"/>
    <w:rsid w:val="00D474C6"/>
    <w:rsid w:val="00E059D2"/>
    <w:rsid w:val="00EB7D2F"/>
    <w:rsid w:val="00EC233A"/>
    <w:rsid w:val="00FB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B7B68"/>
  <w15:docId w15:val="{D6F9D0FA-8776-4931-851E-1F26D5E5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D2F"/>
    <w:rPr>
      <w:rFonts w:eastAsia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199"/>
    <w:pPr>
      <w:keepNext/>
      <w:spacing w:before="24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5199"/>
    <w:pPr>
      <w:keepNext/>
      <w:spacing w:before="24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E5199"/>
    <w:pPr>
      <w:keepNext/>
      <w:spacing w:before="24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5199"/>
    <w:pPr>
      <w:spacing w:before="240"/>
      <w:outlineLvl w:val="5"/>
    </w:pPr>
    <w:rPr>
      <w:rFonts w:eastAsiaTheme="minorHAnsi"/>
      <w:b/>
      <w:bCs/>
      <w:sz w:val="24"/>
      <w:szCs w:val="24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199"/>
    <w:pPr>
      <w:spacing w:before="240"/>
      <w:outlineLvl w:val="6"/>
    </w:pPr>
    <w:rPr>
      <w:rFonts w:eastAsia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5199"/>
    <w:pPr>
      <w:spacing w:before="240"/>
      <w:outlineLvl w:val="7"/>
    </w:pPr>
    <w:rPr>
      <w:rFonts w:eastAsia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199"/>
    <w:pPr>
      <w:spacing w:before="240"/>
      <w:outlineLvl w:val="8"/>
    </w:pPr>
    <w:rPr>
      <w:rFonts w:asciiTheme="majorHAnsi" w:eastAsiaTheme="majorEastAsia" w:hAnsiTheme="majorHAnsi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1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51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E51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51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1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51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51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E5199"/>
    <w:pPr>
      <w:spacing w:before="24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E51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199"/>
    <w:pPr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E5199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519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B7D2F"/>
    <w:pPr>
      <w:tabs>
        <w:tab w:val="center" w:pos="4680"/>
        <w:tab w:val="right" w:pos="9360"/>
      </w:tabs>
    </w:pPr>
    <w:rPr>
      <w:rFonts w:eastAsiaTheme="minorHAnsi"/>
      <w:sz w:val="24"/>
      <w:szCs w:val="2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EB7D2F"/>
  </w:style>
  <w:style w:type="paragraph" w:styleId="Footer">
    <w:name w:val="footer"/>
    <w:basedOn w:val="Normal"/>
    <w:link w:val="FooterChar"/>
    <w:uiPriority w:val="99"/>
    <w:unhideWhenUsed/>
    <w:rsid w:val="00EB7D2F"/>
    <w:pPr>
      <w:tabs>
        <w:tab w:val="center" w:pos="4680"/>
        <w:tab w:val="right" w:pos="9360"/>
      </w:tabs>
    </w:pPr>
    <w:rPr>
      <w:rFonts w:eastAsiaTheme="minorHAnsi"/>
      <w:sz w:val="24"/>
      <w:szCs w:val="24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EB7D2F"/>
  </w:style>
  <w:style w:type="paragraph" w:customStyle="1" w:styleId="Heading10">
    <w:name w:val="Heading10"/>
    <w:basedOn w:val="Heading9"/>
    <w:uiPriority w:val="99"/>
    <w:rsid w:val="00EB7D2F"/>
    <w:pPr>
      <w:keepNext/>
      <w:tabs>
        <w:tab w:val="left" w:pos="10710"/>
      </w:tabs>
      <w:spacing w:before="0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ListParagraph">
    <w:name w:val="List Paragraph"/>
    <w:basedOn w:val="Normal"/>
    <w:uiPriority w:val="34"/>
    <w:rsid w:val="00595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A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A58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Loralie Bellows</cp:lastModifiedBy>
  <cp:revision>2</cp:revision>
  <cp:lastPrinted>2017-04-13T22:06:00Z</cp:lastPrinted>
  <dcterms:created xsi:type="dcterms:W3CDTF">2018-01-04T19:44:00Z</dcterms:created>
  <dcterms:modified xsi:type="dcterms:W3CDTF">2018-01-04T19:44:00Z</dcterms:modified>
</cp:coreProperties>
</file>