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C1F28" w:rsidRDefault="005A2932" w:rsidP="005A2932">
      <w:pPr>
        <w:autoSpaceDE w:val="0"/>
        <w:autoSpaceDN w:val="0"/>
        <w:adjustRightInd w:val="0"/>
        <w:spacing w:line="240" w:lineRule="auto"/>
        <w:jc w:val="center"/>
        <w:rPr>
          <w:rFonts w:cstheme="minorHAnsi"/>
          <w:b/>
          <w:bCs/>
          <w:sz w:val="28"/>
          <w:szCs w:val="28"/>
          <w:lang w:bidi="ar-SA"/>
        </w:rPr>
      </w:pPr>
      <w:r w:rsidRPr="005C1F28">
        <w:rPr>
          <w:rFonts w:cstheme="minorHAnsi"/>
          <w:b/>
          <w:bCs/>
          <w:sz w:val="28"/>
          <w:szCs w:val="28"/>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bookmarkStart w:id="0" w:name="_GoBack"/>
      <w:bookmarkEnd w:id="0"/>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96169D">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96169D">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9D" w:rsidRPr="0096169D" w:rsidRDefault="0096169D" w:rsidP="0096169D">
    <w:pPr>
      <w:tabs>
        <w:tab w:val="center" w:pos="4320"/>
        <w:tab w:val="right" w:pos="8640"/>
      </w:tabs>
      <w:spacing w:line="240" w:lineRule="auto"/>
      <w:rPr>
        <w:rFonts w:ascii="Times New Roman" w:eastAsia="Times New Roman" w:hAnsi="Times New Roman"/>
        <w:bCs/>
        <w:sz w:val="22"/>
        <w:szCs w:val="22"/>
        <w:lang w:bidi="ar-SA"/>
      </w:rPr>
    </w:pPr>
    <w:r w:rsidRPr="0096169D">
      <w:rPr>
        <w:rFonts w:ascii="Times New Roman" w:eastAsia="Times New Roman" w:hAnsi="Times New Roman"/>
        <w:bCs/>
        <w:sz w:val="22"/>
        <w:szCs w:val="22"/>
        <w:lang w:bidi="ar-SA"/>
      </w:rPr>
      <w:t>RFP Title:  Evaluation of Programs Under the Sargent Shriver Civil Counsel Act</w:t>
    </w:r>
  </w:p>
  <w:p w:rsidR="0096169D" w:rsidRPr="0096169D" w:rsidRDefault="0096169D" w:rsidP="0096169D">
    <w:pPr>
      <w:tabs>
        <w:tab w:val="center" w:pos="4320"/>
        <w:tab w:val="right" w:pos="8640"/>
      </w:tabs>
      <w:spacing w:line="240" w:lineRule="auto"/>
      <w:rPr>
        <w:rFonts w:ascii="Times New Roman" w:eastAsia="Times New Roman" w:hAnsi="Times New Roman"/>
        <w:bCs/>
        <w:sz w:val="22"/>
        <w:szCs w:val="22"/>
        <w:lang w:bidi="ar-SA"/>
      </w:rPr>
    </w:pPr>
    <w:r w:rsidRPr="0096169D">
      <w:rPr>
        <w:rFonts w:ascii="Times New Roman" w:eastAsia="Times New Roman" w:hAnsi="Times New Roman"/>
        <w:bCs/>
        <w:sz w:val="22"/>
        <w:szCs w:val="22"/>
        <w:lang w:bidi="ar-SA"/>
      </w:rPr>
      <w:t>RFP Number: CFCC-2017-08-ML</w:t>
    </w:r>
  </w:p>
  <w:p w:rsidR="005C1F28" w:rsidRP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p>
  <w:p w:rsidR="005A1DC5" w:rsidRPr="005C1F28" w:rsidRDefault="0096169D" w:rsidP="005C1F28">
    <w:pPr>
      <w:pStyle w:val="Header"/>
      <w:jc w:val="center"/>
      <w:rPr>
        <w:b/>
        <w:sz w:val="28"/>
        <w:szCs w:val="28"/>
      </w:rPr>
    </w:pPr>
    <w:r>
      <w:rPr>
        <w:b/>
        <w:sz w:val="28"/>
        <w:szCs w:val="28"/>
      </w:rPr>
      <w:t>ATTACHMENT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5105E"/>
    <w:rsid w:val="004A4844"/>
    <w:rsid w:val="004B7B1E"/>
    <w:rsid w:val="004C5658"/>
    <w:rsid w:val="004E0395"/>
    <w:rsid w:val="00521C57"/>
    <w:rsid w:val="00551F4B"/>
    <w:rsid w:val="005647B5"/>
    <w:rsid w:val="005650C1"/>
    <w:rsid w:val="00566A2F"/>
    <w:rsid w:val="00583C6E"/>
    <w:rsid w:val="005A1DC5"/>
    <w:rsid w:val="005A2932"/>
    <w:rsid w:val="005C1D7C"/>
    <w:rsid w:val="005C1F28"/>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169D"/>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0644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A85AF-CAF5-497A-A4D9-123D9537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3</cp:revision>
  <cp:lastPrinted>2015-07-22T16:46:00Z</cp:lastPrinted>
  <dcterms:created xsi:type="dcterms:W3CDTF">2017-08-18T00:07:00Z</dcterms:created>
  <dcterms:modified xsi:type="dcterms:W3CDTF">2017-08-18T00:09:00Z</dcterms:modified>
</cp:coreProperties>
</file>