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Default="000A454A">
      <w:pPr>
        <w:pStyle w:val="Title"/>
        <w:spacing w:before="120"/>
        <w:jc w:val="both"/>
      </w:pPr>
      <w:r>
        <w:t>Proposer</w:t>
      </w:r>
      <w:r w:rsidR="00686AC0">
        <w:t xml:space="preserve">: </w:t>
      </w:r>
      <w:r w:rsidR="001E5F31">
        <w:t xml:space="preserve"> </w:t>
      </w:r>
      <w:bookmarkStart w:id="0" w:name="Text1"/>
      <w:r w:rsidR="00FE389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>
        <w:rPr>
          <w:u w:val="single"/>
        </w:rPr>
        <w:instrText xml:space="preserve"> FORMTEXT </w:instrText>
      </w:r>
      <w:r w:rsidR="00FE3892">
        <w:rPr>
          <w:u w:val="single"/>
        </w:rPr>
      </w:r>
      <w:r w:rsidR="00FE3892">
        <w:rPr>
          <w:u w:val="single"/>
        </w:rPr>
        <w:fldChar w:fldCharType="separate"/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D50BEC">
        <w:rPr>
          <w:u w:val="single"/>
        </w:rPr>
        <w:t>_________</w:t>
      </w:r>
      <w:r w:rsidR="001E5F31">
        <w:rPr>
          <w:u w:val="single"/>
        </w:rPr>
        <w:t> </w:t>
      </w:r>
      <w:r w:rsidR="00FE3892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8B0B68" w:rsidRDefault="00383DA6" w:rsidP="00D50BEC">
      <w:pPr>
        <w:pStyle w:val="Title"/>
      </w:pPr>
      <w:r>
        <w:t xml:space="preserve">ATTACHMENT </w:t>
      </w:r>
      <w:r w:rsidR="00543B74">
        <w:t>10</w:t>
      </w:r>
      <w:r w:rsidR="009164CF">
        <w:t xml:space="preserve"> PROPOSAL SUBMISSION </w:t>
      </w:r>
    </w:p>
    <w:p w:rsidR="00BE44A0" w:rsidRDefault="008B0B68" w:rsidP="00D50BEC">
      <w:pPr>
        <w:pStyle w:val="Title"/>
      </w:pPr>
      <w:r>
        <w:t xml:space="preserve">REMINDER </w:t>
      </w:r>
      <w:r w:rsidR="009164CF">
        <w:t xml:space="preserve">CHECKLIST 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9216"/>
      </w:tblGrid>
      <w:tr w:rsidR="00D50BEC" w:rsidTr="00033323">
        <w:trPr>
          <w:trHeight w:val="10970"/>
        </w:trPr>
        <w:tc>
          <w:tcPr>
            <w:tcW w:w="9216" w:type="dxa"/>
          </w:tcPr>
          <w:p w:rsidR="00D50BEC" w:rsidRDefault="00D50BEC" w:rsidP="00D50BEC"/>
          <w:p w:rsidR="008B0B68" w:rsidRPr="008B0B68" w:rsidRDefault="00F501E7" w:rsidP="00D50BEC">
            <w:pPr>
              <w:rPr>
                <w:b/>
              </w:rPr>
            </w:pPr>
            <w:r>
              <w:rPr>
                <w:b/>
              </w:rPr>
              <w:t>Please ensure</w:t>
            </w:r>
            <w:r w:rsidR="008B0B68" w:rsidRPr="008B0B68">
              <w:rPr>
                <w:b/>
              </w:rPr>
              <w:t xml:space="preserve"> the following items</w:t>
            </w:r>
            <w:r w:rsidR="00033323">
              <w:rPr>
                <w:b/>
              </w:rPr>
              <w:t xml:space="preserve"> </w:t>
            </w:r>
            <w:r w:rsidR="00543B74" w:rsidRPr="008B0B68">
              <w:rPr>
                <w:b/>
              </w:rPr>
              <w:t>are included in your proposal</w:t>
            </w:r>
            <w:r w:rsidR="00543B74">
              <w:rPr>
                <w:b/>
              </w:rPr>
              <w:t xml:space="preserve"> and </w:t>
            </w:r>
            <w:r>
              <w:rPr>
                <w:b/>
              </w:rPr>
              <w:t>are submitted as s</w:t>
            </w:r>
            <w:r w:rsidR="00033323">
              <w:rPr>
                <w:b/>
              </w:rPr>
              <w:t>pecified in the RFP</w:t>
            </w:r>
            <w:r w:rsidR="008B0B68" w:rsidRPr="008B0B68">
              <w:rPr>
                <w:b/>
              </w:rPr>
              <w:t>:</w:t>
            </w:r>
          </w:p>
          <w:p w:rsidR="008B0B68" w:rsidRDefault="008B0B68" w:rsidP="00D50BEC"/>
          <w:p w:rsidR="008B0B68" w:rsidRPr="008B0B68" w:rsidRDefault="008B0B68" w:rsidP="009164CF">
            <w:pPr>
              <w:spacing w:before="80"/>
              <w:ind w:left="346"/>
              <w:rPr>
                <w:b/>
                <w:sz w:val="30"/>
                <w:szCs w:val="30"/>
              </w:rPr>
            </w:pPr>
            <w:r w:rsidRPr="008B0B68">
              <w:rPr>
                <w:b/>
                <w:sz w:val="30"/>
                <w:szCs w:val="30"/>
              </w:rPr>
              <w:t>Technical Proposal Items</w:t>
            </w:r>
          </w:p>
          <w:p w:rsidR="00D50BEC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Title Page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Description of Services to be Provided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Competency &amp; Experience Requirements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proofErr w:type="spellStart"/>
            <w:r w:rsidR="008B0B68">
              <w:rPr>
                <w:sz w:val="30"/>
                <w:szCs w:val="30"/>
              </w:rPr>
              <w:t>Resumé</w:t>
            </w:r>
            <w:proofErr w:type="spellEnd"/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Method for Improving Child Welfare Outcomes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Attachment 3: Acceptance of Terms &amp; Conditions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Attachment 5: Payee Data Record Form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Attachment 6: Darfur Certification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 xml:space="preserve">Attachment 7: </w:t>
            </w:r>
            <w:r w:rsidR="00C21ABA">
              <w:rPr>
                <w:sz w:val="30"/>
                <w:szCs w:val="30"/>
              </w:rPr>
              <w:t>General Certification</w:t>
            </w:r>
            <w:r w:rsidR="008B0B68">
              <w:rPr>
                <w:sz w:val="30"/>
                <w:szCs w:val="30"/>
              </w:rPr>
              <w:t xml:space="preserve"> Form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 xml:space="preserve">Attachment 8: </w:t>
            </w:r>
            <w:r w:rsidR="00033323">
              <w:rPr>
                <w:sz w:val="30"/>
                <w:szCs w:val="30"/>
              </w:rPr>
              <w:t>Statement of Financial Capability</w:t>
            </w:r>
          </w:p>
          <w:p w:rsidR="00543B74" w:rsidRDefault="00FE3892" w:rsidP="00543B74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3B74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543B74">
              <w:rPr>
                <w:sz w:val="30"/>
                <w:szCs w:val="30"/>
              </w:rPr>
              <w:t xml:space="preserve"> Attachment 9: Proposed Caseload and Business Designation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Business License, Professional Certifications, Other Credentials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Proof of Financial Solvency or Stability</w:t>
            </w:r>
          </w:p>
          <w:p w:rsidR="008B0B68" w:rsidRDefault="008B0B68" w:rsidP="009164CF">
            <w:pPr>
              <w:spacing w:before="80"/>
              <w:ind w:left="346"/>
              <w:rPr>
                <w:b/>
                <w:sz w:val="30"/>
                <w:szCs w:val="30"/>
              </w:rPr>
            </w:pPr>
          </w:p>
          <w:p w:rsidR="009164CF" w:rsidRPr="008B0B68" w:rsidRDefault="008B0B68" w:rsidP="009164CF">
            <w:pPr>
              <w:spacing w:before="80"/>
              <w:ind w:left="34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Cost Proposal </w:t>
            </w:r>
            <w:r w:rsidR="000C4DD7">
              <w:rPr>
                <w:b/>
                <w:sz w:val="30"/>
                <w:szCs w:val="30"/>
              </w:rPr>
              <w:t>Items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Budget Template in Excel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Printed Budget</w:t>
            </w:r>
          </w:p>
          <w:p w:rsidR="009164CF" w:rsidRDefault="00FE3892" w:rsidP="009164C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Budget Justification Narrative</w:t>
            </w:r>
          </w:p>
          <w:p w:rsidR="009164CF" w:rsidRDefault="009164CF" w:rsidP="009164CF">
            <w:pPr>
              <w:spacing w:before="80"/>
              <w:ind w:left="346"/>
              <w:rPr>
                <w:sz w:val="30"/>
                <w:szCs w:val="30"/>
              </w:rPr>
            </w:pPr>
          </w:p>
          <w:p w:rsidR="00013A7F" w:rsidRPr="008B0B68" w:rsidRDefault="00013A7F" w:rsidP="00013A7F">
            <w:pPr>
              <w:spacing w:before="80"/>
              <w:ind w:left="34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Submission of Proposal</w:t>
            </w:r>
          </w:p>
          <w:p w:rsidR="00013A7F" w:rsidRDefault="00FE3892" w:rsidP="00033323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323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033323">
              <w:rPr>
                <w:sz w:val="30"/>
                <w:szCs w:val="30"/>
              </w:rPr>
              <w:t xml:space="preserve"> </w:t>
            </w:r>
            <w:r w:rsidR="00013A7F">
              <w:rPr>
                <w:sz w:val="30"/>
                <w:szCs w:val="30"/>
              </w:rPr>
              <w:t>1 Original; 5 Copies of both Technical and Cost Proposals</w:t>
            </w:r>
          </w:p>
          <w:p w:rsidR="00033323" w:rsidRDefault="00FE3892" w:rsidP="00013A7F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3A7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013A7F">
              <w:rPr>
                <w:sz w:val="30"/>
                <w:szCs w:val="30"/>
              </w:rPr>
              <w:t xml:space="preserve"> 1 </w:t>
            </w:r>
            <w:r w:rsidR="00033323">
              <w:rPr>
                <w:sz w:val="30"/>
                <w:szCs w:val="30"/>
              </w:rPr>
              <w:t>CD ROM containing the entire proposal</w:t>
            </w:r>
          </w:p>
          <w:p w:rsidR="00D50BEC" w:rsidRDefault="008B0B68" w:rsidP="008B0B68">
            <w:pPr>
              <w:spacing w:before="80"/>
              <w:ind w:left="346"/>
            </w:pPr>
            <w:r>
              <w:t xml:space="preserve"> </w:t>
            </w:r>
          </w:p>
        </w:tc>
      </w:tr>
    </w:tbl>
    <w:p w:rsidR="00D50BEC" w:rsidRDefault="00D50BEC"/>
    <w:sectPr w:rsidR="00D50BEC" w:rsidSect="006E6485">
      <w:headerReference w:type="default" r:id="rId8"/>
      <w:footerReference w:type="default" r:id="rId9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23" w:rsidRDefault="00033323" w:rsidP="004C42BC">
      <w:r>
        <w:separator/>
      </w:r>
    </w:p>
  </w:endnote>
  <w:endnote w:type="continuationSeparator" w:id="0">
    <w:p w:rsidR="00033323" w:rsidRDefault="00033323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23" w:rsidRDefault="00033323" w:rsidP="00543307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23" w:rsidRDefault="00033323" w:rsidP="004C42BC">
      <w:r>
        <w:separator/>
      </w:r>
    </w:p>
  </w:footnote>
  <w:footnote w:type="continuationSeparator" w:id="0">
    <w:p w:rsidR="00033323" w:rsidRDefault="00033323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23" w:rsidRPr="00FD4302" w:rsidRDefault="00033323" w:rsidP="00543307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Title:</w:t>
    </w:r>
    <w:r w:rsidRPr="00FD4302">
      <w:rPr>
        <w:sz w:val="24"/>
        <w:szCs w:val="24"/>
      </w:rPr>
      <w:t xml:space="preserve">  </w:t>
    </w:r>
    <w:r w:rsidRPr="00FD4302">
      <w:rPr>
        <w:color w:val="000000"/>
        <w:sz w:val="24"/>
        <w:szCs w:val="24"/>
      </w:rPr>
      <w:t xml:space="preserve">  </w:t>
    </w:r>
    <w:r>
      <w:rPr>
        <w:color w:val="000000"/>
        <w:sz w:val="24"/>
        <w:szCs w:val="24"/>
      </w:rPr>
      <w:t xml:space="preserve">Del Norte </w:t>
    </w:r>
    <w:r w:rsidRPr="00FD4302">
      <w:rPr>
        <w:sz w:val="24"/>
        <w:szCs w:val="24"/>
      </w:rPr>
      <w:t>County</w:t>
    </w:r>
    <w:r w:rsidRPr="00FD4302">
      <w:rPr>
        <w:sz w:val="24"/>
      </w:rPr>
      <w:t xml:space="preserve"> Dependency Representation</w:t>
    </w:r>
  </w:p>
  <w:p w:rsidR="00033323" w:rsidRPr="00FD4302" w:rsidRDefault="00033323" w:rsidP="00543307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FD4302">
      <w:rPr>
        <w:sz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 xml:space="preserve"> </w:t>
    </w:r>
  </w:p>
  <w:p w:rsidR="00033323" w:rsidRPr="00543307" w:rsidRDefault="00033323" w:rsidP="00543307">
    <w:pPr>
      <w:pStyle w:val="Head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20841"/>
    <w:rsid w:val="00013A7F"/>
    <w:rsid w:val="00033323"/>
    <w:rsid w:val="000401F7"/>
    <w:rsid w:val="0006522E"/>
    <w:rsid w:val="00067D3E"/>
    <w:rsid w:val="00086F05"/>
    <w:rsid w:val="000A454A"/>
    <w:rsid w:val="000A7591"/>
    <w:rsid w:val="000C3C22"/>
    <w:rsid w:val="000C4DD7"/>
    <w:rsid w:val="001027FC"/>
    <w:rsid w:val="00107ED7"/>
    <w:rsid w:val="00120F36"/>
    <w:rsid w:val="00185070"/>
    <w:rsid w:val="001A7314"/>
    <w:rsid w:val="001D3246"/>
    <w:rsid w:val="001E5F31"/>
    <w:rsid w:val="00226FE1"/>
    <w:rsid w:val="00257DB5"/>
    <w:rsid w:val="002B25A1"/>
    <w:rsid w:val="00345ECB"/>
    <w:rsid w:val="00383DA6"/>
    <w:rsid w:val="003B366E"/>
    <w:rsid w:val="00415502"/>
    <w:rsid w:val="004338A4"/>
    <w:rsid w:val="00481C78"/>
    <w:rsid w:val="004947B6"/>
    <w:rsid w:val="004C42BC"/>
    <w:rsid w:val="004D53B9"/>
    <w:rsid w:val="004E01D7"/>
    <w:rsid w:val="00543307"/>
    <w:rsid w:val="00543B74"/>
    <w:rsid w:val="005B1A3D"/>
    <w:rsid w:val="00631B13"/>
    <w:rsid w:val="0066771A"/>
    <w:rsid w:val="00686AC0"/>
    <w:rsid w:val="006C40FE"/>
    <w:rsid w:val="006E6485"/>
    <w:rsid w:val="006F24BB"/>
    <w:rsid w:val="00735B17"/>
    <w:rsid w:val="00752704"/>
    <w:rsid w:val="007565C7"/>
    <w:rsid w:val="00763511"/>
    <w:rsid w:val="007960CA"/>
    <w:rsid w:val="007F022C"/>
    <w:rsid w:val="0080361B"/>
    <w:rsid w:val="00834E71"/>
    <w:rsid w:val="00835D20"/>
    <w:rsid w:val="008439D5"/>
    <w:rsid w:val="008B019F"/>
    <w:rsid w:val="008B0B68"/>
    <w:rsid w:val="008F2392"/>
    <w:rsid w:val="009164CF"/>
    <w:rsid w:val="00947BA6"/>
    <w:rsid w:val="00987A50"/>
    <w:rsid w:val="00A23822"/>
    <w:rsid w:val="00AC396F"/>
    <w:rsid w:val="00B07BB1"/>
    <w:rsid w:val="00B8361B"/>
    <w:rsid w:val="00BE44A0"/>
    <w:rsid w:val="00C21ABA"/>
    <w:rsid w:val="00C7214F"/>
    <w:rsid w:val="00C85F3F"/>
    <w:rsid w:val="00D20841"/>
    <w:rsid w:val="00D33247"/>
    <w:rsid w:val="00D50BEC"/>
    <w:rsid w:val="00D521B9"/>
    <w:rsid w:val="00DC75E3"/>
    <w:rsid w:val="00DF199F"/>
    <w:rsid w:val="00DF3923"/>
    <w:rsid w:val="00E07B77"/>
    <w:rsid w:val="00E3073D"/>
    <w:rsid w:val="00E361C7"/>
    <w:rsid w:val="00E43423"/>
    <w:rsid w:val="00E57DA6"/>
    <w:rsid w:val="00EB4410"/>
    <w:rsid w:val="00F02237"/>
    <w:rsid w:val="00F43665"/>
    <w:rsid w:val="00F46A69"/>
    <w:rsid w:val="00F501E7"/>
    <w:rsid w:val="00F84224"/>
    <w:rsid w:val="00F86A9D"/>
    <w:rsid w:val="00F95B67"/>
    <w:rsid w:val="00FE3892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5A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4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307"/>
  </w:style>
  <w:style w:type="paragraph" w:styleId="BalloonText">
    <w:name w:val="Balloon Text"/>
    <w:basedOn w:val="Normal"/>
    <w:link w:val="BalloonTextChar"/>
    <w:uiPriority w:val="99"/>
    <w:semiHidden/>
    <w:unhideWhenUsed/>
    <w:rsid w:val="00D5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5F8A-2046-4F75-B8A2-65D5F2C6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Ron Bacurin</cp:lastModifiedBy>
  <cp:revision>6</cp:revision>
  <cp:lastPrinted>2014-03-12T23:35:00Z</cp:lastPrinted>
  <dcterms:created xsi:type="dcterms:W3CDTF">2014-03-12T17:53:00Z</dcterms:created>
  <dcterms:modified xsi:type="dcterms:W3CDTF">2014-03-14T19:46:00Z</dcterms:modified>
</cp:coreProperties>
</file>