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62" w:rsidRPr="00A90330" w:rsidRDefault="002D35F2" w:rsidP="003C0762">
      <w:pPr>
        <w:pStyle w:val="Heading1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ATTACHMENT </w:t>
      </w:r>
      <w:r w:rsidR="00B844DB">
        <w:rPr>
          <w:caps/>
          <w:sz w:val="22"/>
          <w:szCs w:val="22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8"/>
        <w:gridCol w:w="7650"/>
      </w:tblGrid>
      <w:tr w:rsidR="003C0762" w:rsidRPr="00A90330" w:rsidTr="00CE788A">
        <w:tc>
          <w:tcPr>
            <w:tcW w:w="15408" w:type="dxa"/>
            <w:gridSpan w:val="2"/>
            <w:shd w:val="clear" w:color="auto" w:fill="8DB3E2" w:themeFill="text2" w:themeFillTint="66"/>
          </w:tcPr>
          <w:p w:rsidR="003C0762" w:rsidRPr="00970A58" w:rsidRDefault="003C0762" w:rsidP="008A76F2">
            <w:pPr>
              <w:pStyle w:val="Heading1"/>
              <w:spacing w:before="100" w:beforeAutospacing="1"/>
              <w:jc w:val="center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Legacy </w:t>
            </w:r>
            <w:r w:rsidR="008A76F2">
              <w:rPr>
                <w:sz w:val="21"/>
                <w:szCs w:val="21"/>
              </w:rPr>
              <w:t>Database Variables</w:t>
            </w:r>
          </w:p>
        </w:tc>
      </w:tr>
      <w:tr w:rsidR="003C0762" w:rsidRPr="00A90330" w:rsidTr="00B31443">
        <w:trPr>
          <w:trHeight w:val="526"/>
        </w:trPr>
        <w:tc>
          <w:tcPr>
            <w:tcW w:w="15408" w:type="dxa"/>
            <w:gridSpan w:val="2"/>
            <w:shd w:val="clear" w:color="auto" w:fill="DBE5F1" w:themeFill="accent1" w:themeFillTint="33"/>
            <w:vAlign w:val="center"/>
          </w:tcPr>
          <w:p w:rsidR="003C0762" w:rsidRPr="00970A58" w:rsidRDefault="003C0762" w:rsidP="00643E61">
            <w:pPr>
              <w:pStyle w:val="Heading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A58">
              <w:rPr>
                <w:rFonts w:ascii="Times New Roman" w:hAnsi="Times New Roman" w:cs="Times New Roman"/>
                <w:sz w:val="21"/>
                <w:szCs w:val="21"/>
              </w:rPr>
              <w:t>Site Visit – Event Initiation</w:t>
            </w:r>
            <w:r w:rsidR="00857AF7" w:rsidRPr="00970A58">
              <w:rPr>
                <w:rFonts w:ascii="Times New Roman" w:hAnsi="Times New Roman" w:cs="Times New Roman"/>
                <w:sz w:val="21"/>
                <w:szCs w:val="21"/>
              </w:rPr>
              <w:t xml:space="preserve"> (Multiple over time)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Unique Record Identifier – Alphanumeric code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Visit Date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*Staff Identification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970A58">
                  <w:rPr>
                    <w:color w:val="000000"/>
                    <w:sz w:val="21"/>
                    <w:szCs w:val="21"/>
                  </w:rPr>
                  <w:t>County</w:t>
                </w:r>
              </w:smartTag>
              <w:r w:rsidRPr="00970A58">
                <w:rPr>
                  <w:color w:val="000000"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970A58">
                  <w:rPr>
                    <w:color w:val="000000"/>
                    <w:sz w:val="21"/>
                    <w:szCs w:val="21"/>
                  </w:rPr>
                  <w:t>Name</w:t>
                </w:r>
              </w:smartTag>
            </w:smartTag>
            <w:r w:rsidR="00857AF7" w:rsidRPr="00970A58">
              <w:rPr>
                <w:color w:val="000000"/>
                <w:sz w:val="21"/>
                <w:szCs w:val="21"/>
              </w:rPr>
              <w:t xml:space="preserve"> &amp; Department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*Recent Site Visits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Dates of Last Site Visit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New Site Visit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*Staff associated with Site Visits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857AF7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Edit this Visit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C0762" w:rsidRPr="00A90330" w:rsidTr="00857AF7">
        <w:tc>
          <w:tcPr>
            <w:tcW w:w="15408" w:type="dxa"/>
            <w:gridSpan w:val="2"/>
            <w:shd w:val="clear" w:color="auto" w:fill="DBE5F1" w:themeFill="accent1" w:themeFillTint="33"/>
          </w:tcPr>
          <w:p w:rsidR="003C0762" w:rsidRPr="00970A58" w:rsidRDefault="003C0762" w:rsidP="00857AF7">
            <w:pPr>
              <w:pStyle w:val="Heading2"/>
              <w:rPr>
                <w:rFonts w:ascii="Times New Roman" w:hAnsi="Times New Roman" w:cs="Times New Roman"/>
                <w:sz w:val="21"/>
                <w:szCs w:val="21"/>
              </w:rPr>
            </w:pPr>
            <w:r w:rsidRPr="00970A58">
              <w:rPr>
                <w:rFonts w:ascii="Times New Roman" w:hAnsi="Times New Roman" w:cs="Times New Roman"/>
                <w:sz w:val="21"/>
                <w:szCs w:val="21"/>
              </w:rPr>
              <w:t>Site Contacts (Multiple over time)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Contact </w:t>
            </w:r>
            <w:r w:rsidR="00857AF7" w:rsidRPr="00970A58">
              <w:rPr>
                <w:sz w:val="21"/>
                <w:szCs w:val="21"/>
              </w:rPr>
              <w:t>(</w:t>
            </w:r>
            <w:r w:rsidRPr="00970A58">
              <w:rPr>
                <w:sz w:val="21"/>
                <w:szCs w:val="21"/>
              </w:rPr>
              <w:t>Type</w:t>
            </w:r>
            <w:r w:rsidR="00857AF7" w:rsidRPr="00970A58">
              <w:rPr>
                <w:sz w:val="21"/>
                <w:szCs w:val="21"/>
              </w:rPr>
              <w:t>)</w:t>
            </w:r>
            <w:r w:rsidRPr="00970A58">
              <w:rPr>
                <w:sz w:val="21"/>
                <w:szCs w:val="21"/>
              </w:rPr>
              <w:t>: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480" w:lineRule="auto"/>
              <w:contextualSpacing/>
              <w:rPr>
                <w:i/>
                <w:color w:val="000000"/>
                <w:sz w:val="21"/>
                <w:szCs w:val="21"/>
              </w:rPr>
            </w:pPr>
            <w:r w:rsidRPr="00970A58">
              <w:rPr>
                <w:i/>
                <w:color w:val="000000"/>
                <w:sz w:val="21"/>
                <w:szCs w:val="21"/>
              </w:rPr>
              <w:t>Court Administration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480" w:lineRule="auto"/>
              <w:contextualSpacing/>
              <w:rPr>
                <w:i/>
                <w:color w:val="000000"/>
                <w:sz w:val="21"/>
                <w:szCs w:val="21"/>
              </w:rPr>
            </w:pPr>
            <w:r w:rsidRPr="00970A58">
              <w:rPr>
                <w:i/>
                <w:color w:val="000000"/>
                <w:sz w:val="21"/>
                <w:szCs w:val="21"/>
              </w:rPr>
              <w:t>Judicial Officer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480" w:lineRule="auto"/>
              <w:contextualSpacing/>
              <w:rPr>
                <w:i/>
                <w:color w:val="000000"/>
                <w:sz w:val="21"/>
                <w:szCs w:val="21"/>
              </w:rPr>
            </w:pPr>
            <w:r w:rsidRPr="00970A58">
              <w:rPr>
                <w:i/>
                <w:color w:val="000000"/>
                <w:sz w:val="21"/>
                <w:szCs w:val="21"/>
              </w:rPr>
              <w:t>Social Services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480" w:lineRule="auto"/>
              <w:contextualSpacing/>
              <w:rPr>
                <w:i/>
                <w:color w:val="000000"/>
                <w:sz w:val="21"/>
                <w:szCs w:val="21"/>
              </w:rPr>
            </w:pPr>
            <w:r w:rsidRPr="00970A58">
              <w:rPr>
                <w:i/>
                <w:color w:val="000000"/>
                <w:sz w:val="21"/>
                <w:szCs w:val="21"/>
              </w:rPr>
              <w:t>Probation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480" w:lineRule="auto"/>
              <w:contextualSpacing/>
              <w:rPr>
                <w:color w:val="000000"/>
                <w:sz w:val="21"/>
                <w:szCs w:val="21"/>
              </w:rPr>
            </w:pPr>
            <w:r w:rsidRPr="00970A58">
              <w:rPr>
                <w:i/>
                <w:color w:val="000000"/>
                <w:sz w:val="21"/>
                <w:szCs w:val="21"/>
              </w:rPr>
              <w:t>*Other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Address: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480" w:lineRule="auto"/>
              <w:contextualSpacing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*Primary Address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480" w:lineRule="auto"/>
              <w:contextualSpacing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*Mailing Address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480" w:lineRule="auto"/>
              <w:contextualSpacing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City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480" w:lineRule="auto"/>
              <w:contextualSpacing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Zip Code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Salutation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Phone Number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First Name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Email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Middle Name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Notes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Last Name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C0762" w:rsidRPr="00A90330" w:rsidTr="00CE788A">
        <w:tc>
          <w:tcPr>
            <w:tcW w:w="15408" w:type="dxa"/>
            <w:gridSpan w:val="2"/>
            <w:shd w:val="clear" w:color="auto" w:fill="DBE5F1" w:themeFill="accent1" w:themeFillTint="33"/>
            <w:vAlign w:val="center"/>
          </w:tcPr>
          <w:p w:rsidR="003C0762" w:rsidRPr="00970A58" w:rsidRDefault="003C0762" w:rsidP="00643E61">
            <w:pPr>
              <w:pStyle w:val="Heading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A58">
              <w:rPr>
                <w:rFonts w:ascii="Times New Roman" w:hAnsi="Times New Roman" w:cs="Times New Roman"/>
                <w:sz w:val="21"/>
                <w:szCs w:val="21"/>
              </w:rPr>
              <w:t>Dependency Cases (Multiple over time)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Dependency Case Number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Removal Date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Court Improvement Project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Jurisdiction Date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Date Entered Foster Care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Date Permanent Plan Ordered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Date of Birth</w:t>
            </w:r>
          </w:p>
        </w:tc>
        <w:tc>
          <w:tcPr>
            <w:tcW w:w="7650" w:type="dxa"/>
          </w:tcPr>
          <w:p w:rsidR="003C0762" w:rsidRPr="00970A58" w:rsidRDefault="00844387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</w:t>
            </w:r>
            <w:r w:rsidR="003C0762" w:rsidRPr="00970A58">
              <w:rPr>
                <w:color w:val="000000"/>
                <w:sz w:val="21"/>
                <w:szCs w:val="21"/>
              </w:rPr>
              <w:t>ate Jurisdiction Termi</w:t>
            </w:r>
            <w:smartTag w:uri="urn:schemas-microsoft-com:office:smarttags" w:element="PersonName">
              <w:r w:rsidR="003C0762" w:rsidRPr="00970A58">
                <w:rPr>
                  <w:color w:val="000000"/>
                  <w:sz w:val="21"/>
                  <w:szCs w:val="21"/>
                </w:rPr>
                <w:t>nat</w:t>
              </w:r>
            </w:smartTag>
            <w:r w:rsidR="003C0762" w:rsidRPr="00970A58">
              <w:rPr>
                <w:color w:val="000000"/>
                <w:sz w:val="21"/>
                <w:szCs w:val="21"/>
              </w:rPr>
              <w:t>ed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833367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 xml:space="preserve">Date Current </w:t>
            </w:r>
            <w:r w:rsidR="003C0762" w:rsidRPr="00970A58">
              <w:rPr>
                <w:color w:val="000000"/>
                <w:sz w:val="21"/>
                <w:szCs w:val="21"/>
              </w:rPr>
              <w:t>Petition Filed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 xml:space="preserve">Permanent Plan </w:t>
            </w:r>
            <w:r w:rsidR="00857AF7" w:rsidRPr="00970A58">
              <w:rPr>
                <w:color w:val="000000"/>
                <w:sz w:val="21"/>
                <w:szCs w:val="21"/>
              </w:rPr>
              <w:t>(</w:t>
            </w:r>
            <w:r w:rsidRPr="00970A58">
              <w:rPr>
                <w:color w:val="000000"/>
                <w:sz w:val="21"/>
                <w:szCs w:val="21"/>
              </w:rPr>
              <w:t>Type</w:t>
            </w:r>
            <w:r w:rsidR="00857AF7" w:rsidRPr="00970A58">
              <w:rPr>
                <w:color w:val="000000"/>
                <w:sz w:val="21"/>
                <w:szCs w:val="21"/>
              </w:rPr>
              <w:t>)</w:t>
            </w:r>
            <w:r w:rsidRPr="00970A58">
              <w:rPr>
                <w:color w:val="000000"/>
                <w:sz w:val="21"/>
                <w:szCs w:val="21"/>
              </w:rPr>
              <w:t>: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480" w:lineRule="auto"/>
              <w:contextualSpacing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lastRenderedPageBreak/>
              <w:t>Return Home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480" w:lineRule="auto"/>
              <w:contextualSpacing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Adoption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480" w:lineRule="auto"/>
              <w:contextualSpacing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Guardianship – Goal Dismissed</w:t>
            </w:r>
          </w:p>
          <w:p w:rsidR="00FA4418" w:rsidRPr="00970A58" w:rsidRDefault="003C0762" w:rsidP="00857AF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480" w:lineRule="auto"/>
              <w:contextualSpacing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Fit and Willing Relative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480" w:lineRule="auto"/>
              <w:contextualSpacing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Other: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lastRenderedPageBreak/>
              <w:t>Date Parental Rights Termi</w:t>
            </w:r>
            <w:smartTag w:uri="urn:schemas-microsoft-com:office:smarttags" w:element="PersonName">
              <w:r w:rsidRPr="00970A58">
                <w:rPr>
                  <w:color w:val="000000"/>
                  <w:sz w:val="21"/>
                  <w:szCs w:val="21"/>
                </w:rPr>
                <w:t>nat</w:t>
              </w:r>
            </w:smartTag>
            <w:r w:rsidRPr="00970A58">
              <w:rPr>
                <w:color w:val="000000"/>
                <w:sz w:val="21"/>
                <w:szCs w:val="21"/>
              </w:rPr>
              <w:t>ed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Date of Hearing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A90330" w:rsidP="00857AF7">
            <w:pPr>
              <w:outlineLvl w:val="0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Hearing Selection (Ty</w:t>
            </w:r>
            <w:r w:rsidR="003C0762" w:rsidRPr="00970A58">
              <w:rPr>
                <w:color w:val="000000"/>
                <w:sz w:val="21"/>
                <w:szCs w:val="21"/>
              </w:rPr>
              <w:t>pe):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Modificati</w:t>
            </w:r>
            <w:r w:rsidR="00F957F3" w:rsidRPr="00970A58">
              <w:rPr>
                <w:sz w:val="21"/>
                <w:szCs w:val="21"/>
              </w:rPr>
              <w:t>on of Jurisdiction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Non-Minor Dependent Review (NMD Rev.)</w:t>
            </w:r>
          </w:p>
          <w:p w:rsidR="003C0762" w:rsidRPr="00970A58" w:rsidRDefault="00F957F3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Detention Hearing /Removal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Case</w:t>
            </w:r>
            <w:r w:rsidR="00F957F3" w:rsidRPr="00970A58">
              <w:rPr>
                <w:sz w:val="21"/>
                <w:szCs w:val="21"/>
              </w:rPr>
              <w:t xml:space="preserve"> Review: </w:t>
            </w:r>
            <w:smartTag w:uri="urn:schemas-microsoft-com:office:smarttags" w:element="date">
              <w:smartTagPr>
                <w:attr w:name="Year" w:val="18"/>
                <w:attr w:name="Day" w:val="12"/>
                <w:attr w:name="Month" w:val="6"/>
                <w:attr w:name="ls" w:val="trans"/>
              </w:smartTagPr>
              <w:r w:rsidR="00F957F3" w:rsidRPr="00970A58">
                <w:rPr>
                  <w:sz w:val="21"/>
                  <w:szCs w:val="21"/>
                </w:rPr>
                <w:t>6/12/18</w:t>
              </w:r>
            </w:smartTag>
            <w:r w:rsidR="00F957F3" w:rsidRPr="00970A58">
              <w:rPr>
                <w:sz w:val="21"/>
                <w:szCs w:val="21"/>
              </w:rPr>
              <w:t>/other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First </w:t>
            </w:r>
            <w:smartTag w:uri="urn:schemas-microsoft-com:office:smarttags" w:element="place">
              <w:smartTag w:uri="urn:schemas-microsoft-com:office:smarttags" w:element="City">
                <w:r w:rsidRPr="00970A58">
                  <w:rPr>
                    <w:sz w:val="21"/>
                    <w:szCs w:val="21"/>
                  </w:rPr>
                  <w:t>Perm</w:t>
                </w:r>
              </w:smartTag>
            </w:smartTag>
            <w:r w:rsidRPr="00970A58">
              <w:rPr>
                <w:sz w:val="21"/>
                <w:szCs w:val="21"/>
              </w:rPr>
              <w:t xml:space="preserve"> Plan Ordered (1stPrmPlnOrd)</w:t>
            </w:r>
          </w:p>
          <w:p w:rsidR="003C0762" w:rsidRPr="00970A58" w:rsidRDefault="00F957F3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Review of </w:t>
            </w:r>
            <w:smartTag w:uri="urn:schemas-microsoft-com:office:smarttags" w:element="place">
              <w:smartTag w:uri="urn:schemas-microsoft-com:office:smarttags" w:element="City">
                <w:r w:rsidRPr="00970A58">
                  <w:rPr>
                    <w:sz w:val="21"/>
                    <w:szCs w:val="21"/>
                  </w:rPr>
                  <w:t>Perm</w:t>
                </w:r>
              </w:smartTag>
            </w:smartTag>
            <w:r w:rsidRPr="00970A58">
              <w:rPr>
                <w:sz w:val="21"/>
                <w:szCs w:val="21"/>
              </w:rPr>
              <w:t xml:space="preserve"> Plan</w:t>
            </w:r>
            <w:r w:rsidRPr="00970A58">
              <w:rPr>
                <w:sz w:val="21"/>
                <w:szCs w:val="21"/>
              </w:rPr>
              <w:tab/>
            </w:r>
          </w:p>
          <w:p w:rsidR="003C0762" w:rsidRPr="00970A58" w:rsidRDefault="00F957F3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Subsequent Permanency Hearings 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Other : Noted in Memo (Other)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*Re-Entry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0A58">
              <w:rPr>
                <w:rFonts w:ascii="Times New Roman" w:hAnsi="Times New Roman" w:cs="Times New Roman"/>
                <w:sz w:val="21"/>
                <w:szCs w:val="21"/>
              </w:rPr>
              <w:t>Finding</w:t>
            </w:r>
            <w:r w:rsidR="007B7067" w:rsidRPr="00970A58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970A58">
              <w:rPr>
                <w:rFonts w:ascii="Times New Roman" w:hAnsi="Times New Roman" w:cs="Times New Roman"/>
                <w:sz w:val="21"/>
                <w:szCs w:val="21"/>
              </w:rPr>
              <w:t xml:space="preserve"> &amp; Orders Selection</w:t>
            </w:r>
            <w:r w:rsidR="00857AF7" w:rsidRPr="00970A58">
              <w:rPr>
                <w:rFonts w:ascii="Times New Roman" w:hAnsi="Times New Roman" w:cs="Times New Roman"/>
                <w:sz w:val="21"/>
                <w:szCs w:val="21"/>
              </w:rPr>
              <w:t xml:space="preserve"> (Type)</w:t>
            </w:r>
            <w:r w:rsidRPr="00970A5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Detention/ Removal:</w:t>
            </w:r>
          </w:p>
          <w:p w:rsidR="003C0762" w:rsidRPr="00970A58" w:rsidRDefault="00F957F3" w:rsidP="00857AF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A – C, Timely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Pre Permanency: 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D1 – D7,</w:t>
            </w:r>
            <w:r w:rsidR="00F957F3" w:rsidRPr="00970A58">
              <w:rPr>
                <w:sz w:val="21"/>
                <w:szCs w:val="21"/>
              </w:rPr>
              <w:t xml:space="preserve"> Timely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Non Minor Dependent (NMD)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E1 - E7, </w:t>
            </w:r>
            <w:r w:rsidR="00F957F3" w:rsidRPr="00970A58">
              <w:rPr>
                <w:sz w:val="21"/>
                <w:szCs w:val="21"/>
              </w:rPr>
              <w:t>Timely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Reentry</w:t>
            </w:r>
          </w:p>
          <w:p w:rsidR="007B7067" w:rsidRPr="00970A58" w:rsidRDefault="003C0762" w:rsidP="00857AF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F1 – F2, </w:t>
            </w:r>
            <w:r w:rsidR="00F957F3" w:rsidRPr="00970A58">
              <w:rPr>
                <w:sz w:val="21"/>
                <w:szCs w:val="21"/>
              </w:rPr>
              <w:t xml:space="preserve">Timely 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Modification of Jurisdiction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G1 – G3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A90330" w:rsidP="00A90330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 xml:space="preserve">Notes: </w:t>
            </w:r>
            <w:r w:rsidR="003C0762" w:rsidRPr="00970A58">
              <w:rPr>
                <w:color w:val="000000"/>
                <w:sz w:val="21"/>
                <w:szCs w:val="21"/>
              </w:rPr>
              <w:t>Memo Box Minimum 500 characters</w:t>
            </w:r>
          </w:p>
        </w:tc>
        <w:tc>
          <w:tcPr>
            <w:tcW w:w="7650" w:type="dxa"/>
          </w:tcPr>
          <w:p w:rsidR="003C0762" w:rsidRPr="00970A58" w:rsidRDefault="00857AF7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Date Jurisdiction Termi</w:t>
            </w:r>
            <w:smartTag w:uri="urn:schemas-microsoft-com:office:smarttags" w:element="PersonName">
              <w:r w:rsidRPr="00970A58">
                <w:rPr>
                  <w:color w:val="000000"/>
                  <w:sz w:val="21"/>
                  <w:szCs w:val="21"/>
                </w:rPr>
                <w:t>nat</w:t>
              </w:r>
            </w:smartTag>
            <w:r w:rsidRPr="00970A58">
              <w:rPr>
                <w:color w:val="000000"/>
                <w:sz w:val="21"/>
                <w:szCs w:val="21"/>
              </w:rPr>
              <w:t>ed</w:t>
            </w:r>
          </w:p>
        </w:tc>
      </w:tr>
      <w:tr w:rsidR="003C0762" w:rsidRPr="00A90330" w:rsidTr="00B31443">
        <w:trPr>
          <w:trHeight w:val="391"/>
        </w:trPr>
        <w:tc>
          <w:tcPr>
            <w:tcW w:w="15408" w:type="dxa"/>
            <w:gridSpan w:val="2"/>
            <w:shd w:val="clear" w:color="auto" w:fill="DBE5F1" w:themeFill="accent1" w:themeFillTint="33"/>
            <w:vAlign w:val="center"/>
          </w:tcPr>
          <w:p w:rsidR="003C0762" w:rsidRPr="00970A58" w:rsidRDefault="003C0762" w:rsidP="00643E61">
            <w:pPr>
              <w:pStyle w:val="Heading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A58">
              <w:rPr>
                <w:rFonts w:ascii="Times New Roman" w:hAnsi="Times New Roman" w:cs="Times New Roman"/>
                <w:sz w:val="21"/>
                <w:szCs w:val="21"/>
              </w:rPr>
              <w:t>Dependency Advice (Multiple over time)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General Advice</w:t>
            </w:r>
            <w:r w:rsidR="00857AF7" w:rsidRPr="00970A58">
              <w:rPr>
                <w:color w:val="000000"/>
                <w:sz w:val="21"/>
                <w:szCs w:val="21"/>
              </w:rPr>
              <w:t xml:space="preserve"> (Type):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Continuances hinder timeliness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Multiple orders leading to inconsistency</w:t>
            </w:r>
          </w:p>
          <w:p w:rsidR="00F957F3" w:rsidRPr="00970A58" w:rsidRDefault="003C0762" w:rsidP="00857AF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Using pro nunc tunc orders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Recommend one local person check IV-E regularly</w:t>
            </w:r>
          </w:p>
        </w:tc>
        <w:tc>
          <w:tcPr>
            <w:tcW w:w="7650" w:type="dxa"/>
          </w:tcPr>
          <w:p w:rsidR="003C0762" w:rsidRPr="00970A58" w:rsidRDefault="003C0762" w:rsidP="00857AF7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Removal Advise</w:t>
            </w:r>
            <w:r w:rsidR="00857AF7" w:rsidRPr="00970A58">
              <w:rPr>
                <w:color w:val="000000"/>
                <w:sz w:val="21"/>
                <w:szCs w:val="21"/>
              </w:rPr>
              <w:t xml:space="preserve"> (Type):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Inconsistent "reasonable efforts" findings</w:t>
            </w:r>
          </w:p>
          <w:p w:rsidR="00827065" w:rsidRPr="00970A58" w:rsidRDefault="003C0762" w:rsidP="00857AF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Removal findings not made until disposition</w:t>
            </w:r>
          </w:p>
        </w:tc>
      </w:tr>
      <w:tr w:rsidR="003C0762" w:rsidRPr="00A90330" w:rsidTr="00857AF7">
        <w:tc>
          <w:tcPr>
            <w:tcW w:w="7758" w:type="dxa"/>
          </w:tcPr>
          <w:p w:rsidR="003C0762" w:rsidRPr="00970A58" w:rsidRDefault="003C0762" w:rsidP="00857AF7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Case Review Advice</w:t>
            </w:r>
            <w:r w:rsidR="00857AF7" w:rsidRPr="00970A58">
              <w:rPr>
                <w:color w:val="000000"/>
                <w:sz w:val="21"/>
                <w:szCs w:val="21"/>
              </w:rPr>
              <w:t xml:space="preserve"> (Type):</w:t>
            </w:r>
          </w:p>
          <w:p w:rsidR="00F957F3" w:rsidRPr="00970A58" w:rsidRDefault="003C0762" w:rsidP="00857AF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Waiting until six months after disposition to hold the first case review is too late.</w:t>
            </w:r>
          </w:p>
          <w:p w:rsidR="00827065" w:rsidRPr="00970A58" w:rsidRDefault="003C0762" w:rsidP="00857AF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Hearing dates are sometimes continued beyond statutory limits</w:t>
            </w:r>
          </w:p>
          <w:p w:rsidR="00827065" w:rsidRPr="00970A58" w:rsidRDefault="00827065" w:rsidP="00857AF7">
            <w:pPr>
              <w:widowControl/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7650" w:type="dxa"/>
          </w:tcPr>
          <w:p w:rsidR="003C0762" w:rsidRPr="00970A58" w:rsidRDefault="003C0762" w:rsidP="00857AF7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Permanent Plan Review</w:t>
            </w:r>
            <w:r w:rsidR="00857AF7" w:rsidRPr="00970A58">
              <w:rPr>
                <w:color w:val="000000"/>
                <w:sz w:val="21"/>
                <w:szCs w:val="21"/>
              </w:rPr>
              <w:t xml:space="preserve"> (Type):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Permanency Hearings held but findings insufficient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Findings Sufficient but Hearings Untimely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Watch for continuances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First Permanent Plan not ordered</w:t>
            </w:r>
          </w:p>
          <w:p w:rsidR="003C0762" w:rsidRPr="00970A58" w:rsidRDefault="003C0762" w:rsidP="00857AF7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No Permanency Hearings</w:t>
            </w:r>
          </w:p>
        </w:tc>
      </w:tr>
      <w:tr w:rsidR="00A90330" w:rsidRPr="00A90330" w:rsidTr="00857AF7">
        <w:tc>
          <w:tcPr>
            <w:tcW w:w="7758" w:type="dxa"/>
          </w:tcPr>
          <w:p w:rsidR="00A90330" w:rsidRPr="00970A58" w:rsidRDefault="00A90330" w:rsidP="00857AF7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Dependency Trip Notes: Memo Box: Minimum 500 characters</w:t>
            </w:r>
          </w:p>
        </w:tc>
        <w:tc>
          <w:tcPr>
            <w:tcW w:w="7650" w:type="dxa"/>
          </w:tcPr>
          <w:p w:rsidR="00A90330" w:rsidRPr="00970A58" w:rsidRDefault="00A90330" w:rsidP="00857AF7">
            <w:pPr>
              <w:rPr>
                <w:color w:val="000000"/>
                <w:sz w:val="21"/>
                <w:szCs w:val="21"/>
              </w:rPr>
            </w:pPr>
          </w:p>
        </w:tc>
      </w:tr>
      <w:tr w:rsidR="003C0762" w:rsidRPr="00A90330" w:rsidTr="00B31443">
        <w:trPr>
          <w:trHeight w:val="436"/>
        </w:trPr>
        <w:tc>
          <w:tcPr>
            <w:tcW w:w="15408" w:type="dxa"/>
            <w:gridSpan w:val="2"/>
            <w:shd w:val="clear" w:color="auto" w:fill="DBE5F1" w:themeFill="accent1" w:themeFillTint="33"/>
            <w:vAlign w:val="center"/>
          </w:tcPr>
          <w:p w:rsidR="003C0762" w:rsidRPr="00970A58" w:rsidRDefault="003C0762" w:rsidP="00643E61">
            <w:pPr>
              <w:pStyle w:val="Heading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A58">
              <w:rPr>
                <w:rFonts w:ascii="Times New Roman" w:hAnsi="Times New Roman" w:cs="Times New Roman"/>
                <w:sz w:val="21"/>
                <w:szCs w:val="21"/>
              </w:rPr>
              <w:t>Delinquency Cases (Multiple over time)</w:t>
            </w:r>
          </w:p>
        </w:tc>
      </w:tr>
      <w:tr w:rsidR="003C0762" w:rsidRPr="00A90330" w:rsidTr="00A90330">
        <w:tc>
          <w:tcPr>
            <w:tcW w:w="7758" w:type="dxa"/>
          </w:tcPr>
          <w:p w:rsidR="003C0762" w:rsidRPr="00970A58" w:rsidRDefault="003C0762" w:rsidP="00A90330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Delinquency Case Number</w:t>
            </w:r>
          </w:p>
        </w:tc>
        <w:tc>
          <w:tcPr>
            <w:tcW w:w="7650" w:type="dxa"/>
          </w:tcPr>
          <w:p w:rsidR="003C0762" w:rsidRPr="00970A58" w:rsidRDefault="003C0762" w:rsidP="00A90330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Removal Date</w:t>
            </w:r>
          </w:p>
        </w:tc>
      </w:tr>
      <w:tr w:rsidR="003C0762" w:rsidRPr="00A90330" w:rsidTr="00A90330">
        <w:tc>
          <w:tcPr>
            <w:tcW w:w="7758" w:type="dxa"/>
          </w:tcPr>
          <w:p w:rsidR="003C0762" w:rsidRPr="00970A58" w:rsidRDefault="003C0762" w:rsidP="00A90330">
            <w:pPr>
              <w:spacing w:line="480" w:lineRule="auto"/>
              <w:rPr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Court Improvement Project</w:t>
            </w:r>
          </w:p>
        </w:tc>
        <w:tc>
          <w:tcPr>
            <w:tcW w:w="7650" w:type="dxa"/>
          </w:tcPr>
          <w:p w:rsidR="003C0762" w:rsidRPr="00970A58" w:rsidRDefault="003C0762" w:rsidP="00A90330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 xml:space="preserve">Date </w:t>
            </w:r>
            <w:r w:rsidR="00A90330" w:rsidRPr="00970A58">
              <w:rPr>
                <w:color w:val="000000"/>
                <w:sz w:val="21"/>
                <w:szCs w:val="21"/>
              </w:rPr>
              <w:t>of Hearing</w:t>
            </w:r>
          </w:p>
        </w:tc>
      </w:tr>
      <w:tr w:rsidR="003C0762" w:rsidRPr="00A90330" w:rsidTr="00A90330">
        <w:tc>
          <w:tcPr>
            <w:tcW w:w="7758" w:type="dxa"/>
          </w:tcPr>
          <w:p w:rsidR="003C0762" w:rsidRPr="00970A58" w:rsidRDefault="00A90330" w:rsidP="00A90330">
            <w:pPr>
              <w:outlineLvl w:val="0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Hearing Selection (T</w:t>
            </w:r>
            <w:r w:rsidR="003C0762" w:rsidRPr="00970A58">
              <w:rPr>
                <w:color w:val="000000"/>
                <w:sz w:val="21"/>
                <w:szCs w:val="21"/>
              </w:rPr>
              <w:t>ype):</w:t>
            </w:r>
          </w:p>
          <w:p w:rsidR="003C0762" w:rsidRPr="00970A58" w:rsidRDefault="00F957F3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Modification of Jurisdiction </w:t>
            </w:r>
            <w:r w:rsidR="003C0762" w:rsidRPr="00970A58">
              <w:rPr>
                <w:sz w:val="21"/>
                <w:szCs w:val="21"/>
              </w:rPr>
              <w:tab/>
            </w:r>
          </w:p>
          <w:p w:rsidR="003C0762" w:rsidRPr="00970A58" w:rsidRDefault="00F957F3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Non-Minor Dependent Review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Detention Hearing /Removal 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Case Review: </w:t>
            </w:r>
            <w:smartTag w:uri="urn:schemas-microsoft-com:office:smarttags" w:element="date">
              <w:smartTagPr>
                <w:attr w:name="Year" w:val="18"/>
                <w:attr w:name="Day" w:val="12"/>
                <w:attr w:name="Month" w:val="6"/>
                <w:attr w:name="ls" w:val="trans"/>
              </w:smartTagPr>
              <w:r w:rsidRPr="00970A58">
                <w:rPr>
                  <w:sz w:val="21"/>
                  <w:szCs w:val="21"/>
                </w:rPr>
                <w:t>6/12/18</w:t>
              </w:r>
            </w:smartTag>
            <w:r w:rsidRPr="00970A58">
              <w:rPr>
                <w:sz w:val="21"/>
                <w:szCs w:val="21"/>
              </w:rPr>
              <w:t xml:space="preserve">/other 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First </w:t>
            </w:r>
            <w:smartTag w:uri="urn:schemas-microsoft-com:office:smarttags" w:element="place">
              <w:smartTag w:uri="urn:schemas-microsoft-com:office:smarttags" w:element="City">
                <w:r w:rsidRPr="00970A58">
                  <w:rPr>
                    <w:sz w:val="21"/>
                    <w:szCs w:val="21"/>
                  </w:rPr>
                  <w:t>Perm</w:t>
                </w:r>
              </w:smartTag>
            </w:smartTag>
            <w:r w:rsidRPr="00970A58">
              <w:rPr>
                <w:sz w:val="21"/>
                <w:szCs w:val="21"/>
              </w:rPr>
              <w:t xml:space="preserve"> Plan Ordered 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Review of </w:t>
            </w:r>
            <w:smartTag w:uri="urn:schemas-microsoft-com:office:smarttags" w:element="place">
              <w:smartTag w:uri="urn:schemas-microsoft-com:office:smarttags" w:element="City">
                <w:r w:rsidRPr="00970A58">
                  <w:rPr>
                    <w:sz w:val="21"/>
                    <w:szCs w:val="21"/>
                  </w:rPr>
                  <w:t>Perm</w:t>
                </w:r>
              </w:smartTag>
            </w:smartTag>
            <w:r w:rsidRPr="00970A58">
              <w:rPr>
                <w:sz w:val="21"/>
                <w:szCs w:val="21"/>
              </w:rPr>
              <w:t xml:space="preserve"> Plan</w:t>
            </w:r>
            <w:r w:rsidRPr="00970A58">
              <w:rPr>
                <w:sz w:val="21"/>
                <w:szCs w:val="21"/>
              </w:rPr>
              <w:tab/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Subsequent Permanency Hearings </w:t>
            </w:r>
          </w:p>
          <w:p w:rsidR="00F957F3" w:rsidRPr="00970A58" w:rsidRDefault="003C0762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Other : Noted in Memo (Other)</w:t>
            </w:r>
          </w:p>
          <w:p w:rsidR="003C0762" w:rsidRPr="00970A58" w:rsidRDefault="00F957F3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outlineLvl w:val="0"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*Re-Entry</w:t>
            </w:r>
          </w:p>
        </w:tc>
        <w:tc>
          <w:tcPr>
            <w:tcW w:w="7650" w:type="dxa"/>
          </w:tcPr>
          <w:p w:rsidR="003C0762" w:rsidRPr="00970A58" w:rsidRDefault="003C0762" w:rsidP="00A9033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0A58">
              <w:rPr>
                <w:rFonts w:ascii="Times New Roman" w:hAnsi="Times New Roman" w:cs="Times New Roman"/>
                <w:sz w:val="21"/>
                <w:szCs w:val="21"/>
              </w:rPr>
              <w:t>Finding &amp; Orders Selection</w:t>
            </w:r>
            <w:r w:rsidR="00A90330" w:rsidRPr="00970A58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="00A90330" w:rsidRPr="00970A58">
              <w:rPr>
                <w:rFonts w:ascii="Times New Roman" w:hAnsi="Times New Roman" w:cs="Times New Roman"/>
                <w:sz w:val="21"/>
                <w:szCs w:val="21"/>
              </w:rPr>
              <w:t>Type):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Detention/ Removal: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A – C, T 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 xml:space="preserve">Pre Permanency: 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D1 – D7, T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Non Minor Dependent (NMD)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E1 - E7, T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Reentry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F1 – F2, T</w:t>
            </w:r>
          </w:p>
          <w:p w:rsidR="00F957F3" w:rsidRPr="00970A58" w:rsidRDefault="003C0762" w:rsidP="00A9033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Modification of Jurisdiction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G1 – G3</w:t>
            </w:r>
          </w:p>
        </w:tc>
      </w:tr>
      <w:tr w:rsidR="003C0762" w:rsidRPr="00A90330" w:rsidTr="00A90330">
        <w:tc>
          <w:tcPr>
            <w:tcW w:w="7758" w:type="dxa"/>
          </w:tcPr>
          <w:p w:rsidR="003C0762" w:rsidRPr="00970A58" w:rsidRDefault="00A90330" w:rsidP="00A90330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 xml:space="preserve">Note: Memo Box - </w:t>
            </w:r>
            <w:r w:rsidR="003C0762" w:rsidRPr="00970A58">
              <w:rPr>
                <w:color w:val="000000"/>
                <w:sz w:val="21"/>
                <w:szCs w:val="21"/>
              </w:rPr>
              <w:t>Minimum 500 characters</w:t>
            </w:r>
          </w:p>
        </w:tc>
        <w:tc>
          <w:tcPr>
            <w:tcW w:w="7650" w:type="dxa"/>
          </w:tcPr>
          <w:p w:rsidR="003C0762" w:rsidRPr="00970A58" w:rsidRDefault="00A90330" w:rsidP="00A90330">
            <w:pPr>
              <w:spacing w:line="480" w:lineRule="auto"/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DOB</w:t>
            </w:r>
          </w:p>
        </w:tc>
      </w:tr>
      <w:tr w:rsidR="003C0762" w:rsidRPr="00A90330" w:rsidTr="00A90330">
        <w:trPr>
          <w:trHeight w:val="481"/>
        </w:trPr>
        <w:tc>
          <w:tcPr>
            <w:tcW w:w="15408" w:type="dxa"/>
            <w:gridSpan w:val="2"/>
            <w:shd w:val="clear" w:color="auto" w:fill="DBE5F1" w:themeFill="accent1" w:themeFillTint="33"/>
          </w:tcPr>
          <w:p w:rsidR="003C0762" w:rsidRPr="00970A58" w:rsidRDefault="003C0762" w:rsidP="00A90330">
            <w:pPr>
              <w:pStyle w:val="Heading2"/>
              <w:rPr>
                <w:rFonts w:ascii="Times New Roman" w:hAnsi="Times New Roman" w:cs="Times New Roman"/>
                <w:sz w:val="21"/>
                <w:szCs w:val="21"/>
              </w:rPr>
            </w:pPr>
            <w:r w:rsidRPr="00970A58">
              <w:rPr>
                <w:rFonts w:ascii="Times New Roman" w:hAnsi="Times New Roman" w:cs="Times New Roman"/>
                <w:sz w:val="21"/>
                <w:szCs w:val="21"/>
              </w:rPr>
              <w:t>Delinquency Advice (Multiple over time)</w:t>
            </w:r>
          </w:p>
        </w:tc>
      </w:tr>
      <w:tr w:rsidR="003C0762" w:rsidRPr="00A90330" w:rsidTr="00A90330">
        <w:tc>
          <w:tcPr>
            <w:tcW w:w="7758" w:type="dxa"/>
          </w:tcPr>
          <w:p w:rsidR="003C0762" w:rsidRPr="00970A58" w:rsidRDefault="003C0762" w:rsidP="00A90330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General Advice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Continuances hinder timeliness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Multiple orders leading to inconsistency</w:t>
            </w:r>
          </w:p>
          <w:p w:rsidR="00F957F3" w:rsidRPr="00970A58" w:rsidRDefault="003C0762" w:rsidP="00A9033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Using pro nunc tunc orders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Recommend one local person check IV-E regularly</w:t>
            </w:r>
          </w:p>
        </w:tc>
        <w:tc>
          <w:tcPr>
            <w:tcW w:w="7650" w:type="dxa"/>
          </w:tcPr>
          <w:p w:rsidR="003C0762" w:rsidRPr="00970A58" w:rsidRDefault="003C0762" w:rsidP="00A90330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Removal Advise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Inconsistent "reasonable efforts" findings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Removal findings not made until disposition</w:t>
            </w:r>
          </w:p>
        </w:tc>
      </w:tr>
      <w:tr w:rsidR="003C0762" w:rsidRPr="00A90330" w:rsidTr="00A90330">
        <w:tc>
          <w:tcPr>
            <w:tcW w:w="7758" w:type="dxa"/>
          </w:tcPr>
          <w:p w:rsidR="003C0762" w:rsidRPr="00970A58" w:rsidRDefault="003C0762" w:rsidP="00A90330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Case Review Advice</w:t>
            </w:r>
          </w:p>
          <w:p w:rsidR="00F957F3" w:rsidRPr="00970A58" w:rsidRDefault="003C0762" w:rsidP="00A9033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Waiting until six months after disposition to hold the first case review is too late.</w:t>
            </w:r>
          </w:p>
          <w:p w:rsidR="00020D69" w:rsidRPr="00970A58" w:rsidRDefault="003C0762" w:rsidP="00A9033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Hearing dates are sometimes continued beyond statutory limits</w:t>
            </w:r>
          </w:p>
        </w:tc>
        <w:tc>
          <w:tcPr>
            <w:tcW w:w="7650" w:type="dxa"/>
          </w:tcPr>
          <w:p w:rsidR="003C0762" w:rsidRPr="00970A58" w:rsidRDefault="003C0762" w:rsidP="00A90330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Permanent Plan Review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Permanency Hearings held but findings insufficient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Findings Sufficient but Hearings Untimely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Watch for continuances</w:t>
            </w:r>
          </w:p>
          <w:p w:rsidR="00F957F3" w:rsidRPr="00970A58" w:rsidRDefault="003C0762" w:rsidP="00A9033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First Permanent Plan not ordered</w:t>
            </w:r>
          </w:p>
          <w:p w:rsidR="003C0762" w:rsidRPr="00970A58" w:rsidRDefault="003C0762" w:rsidP="00A9033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480" w:lineRule="auto"/>
              <w:contextualSpacing/>
              <w:rPr>
                <w:sz w:val="21"/>
                <w:szCs w:val="21"/>
              </w:rPr>
            </w:pPr>
            <w:r w:rsidRPr="00970A58">
              <w:rPr>
                <w:sz w:val="21"/>
                <w:szCs w:val="21"/>
              </w:rPr>
              <w:t>No Permanency Hearings</w:t>
            </w:r>
          </w:p>
        </w:tc>
      </w:tr>
      <w:tr w:rsidR="00A90330" w:rsidRPr="00A90330" w:rsidTr="00A90330">
        <w:tc>
          <w:tcPr>
            <w:tcW w:w="7758" w:type="dxa"/>
          </w:tcPr>
          <w:p w:rsidR="00A90330" w:rsidRPr="00970A58" w:rsidRDefault="00A90330" w:rsidP="00A90330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Delinquency Trip Notes: Memo Box: Minimum 500 characters</w:t>
            </w:r>
          </w:p>
        </w:tc>
        <w:tc>
          <w:tcPr>
            <w:tcW w:w="7650" w:type="dxa"/>
          </w:tcPr>
          <w:p w:rsidR="00A90330" w:rsidRPr="00970A58" w:rsidRDefault="00A90330" w:rsidP="00A90330">
            <w:pPr>
              <w:rPr>
                <w:color w:val="000000"/>
                <w:sz w:val="21"/>
                <w:szCs w:val="21"/>
              </w:rPr>
            </w:pPr>
            <w:r w:rsidRPr="00970A58">
              <w:rPr>
                <w:color w:val="000000"/>
                <w:sz w:val="21"/>
                <w:szCs w:val="21"/>
              </w:rPr>
              <w:t>N/A</w:t>
            </w:r>
          </w:p>
        </w:tc>
      </w:tr>
    </w:tbl>
    <w:p w:rsidR="003C0762" w:rsidRDefault="003C0762" w:rsidP="003C0762">
      <w:pPr>
        <w:rPr>
          <w:rFonts w:ascii="Arial Black" w:hAnsi="Arial Black"/>
          <w:sz w:val="28"/>
          <w:szCs w:val="28"/>
        </w:rPr>
      </w:pPr>
      <w:r>
        <w:br w:type="page"/>
      </w:r>
    </w:p>
    <w:p w:rsidR="003C0762" w:rsidRDefault="003C0762" w:rsidP="003C0762">
      <w:pPr>
        <w:tabs>
          <w:tab w:val="left" w:pos="13186"/>
        </w:tabs>
        <w:kinsoku w:val="0"/>
        <w:overflowPunct w:val="0"/>
        <w:spacing w:before="55"/>
        <w:ind w:left="4553"/>
        <w:rPr>
          <w:sz w:val="16"/>
          <w:szCs w:val="16"/>
        </w:rPr>
      </w:pPr>
      <w:r>
        <w:rPr>
          <w:b/>
          <w:bCs/>
          <w:spacing w:val="-2"/>
          <w:sz w:val="28"/>
          <w:szCs w:val="28"/>
        </w:rPr>
        <w:t>D</w:t>
      </w:r>
      <w:r>
        <w:rPr>
          <w:b/>
          <w:bCs/>
          <w:sz w:val="28"/>
          <w:szCs w:val="28"/>
        </w:rPr>
        <w:t>ependen</w:t>
      </w:r>
      <w:r>
        <w:rPr>
          <w:b/>
          <w:bCs/>
          <w:spacing w:val="-3"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y </w:t>
      </w:r>
      <w:r>
        <w:rPr>
          <w:b/>
          <w:bCs/>
          <w:spacing w:val="-2"/>
          <w:sz w:val="28"/>
          <w:szCs w:val="28"/>
        </w:rPr>
        <w:t>P</w:t>
      </w:r>
      <w:r>
        <w:rPr>
          <w:b/>
          <w:bCs/>
          <w:sz w:val="28"/>
          <w:szCs w:val="28"/>
        </w:rPr>
        <w:t>r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pacing w:val="-3"/>
          <w:sz w:val="28"/>
          <w:szCs w:val="28"/>
        </w:rPr>
        <w:t>c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pacing w:val="-1"/>
          <w:sz w:val="28"/>
          <w:szCs w:val="28"/>
        </w:rPr>
        <w:t>d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2"/>
          <w:sz w:val="28"/>
          <w:szCs w:val="28"/>
        </w:rPr>
        <w:t>g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pacing w:val="-3"/>
          <w:sz w:val="28"/>
          <w:szCs w:val="28"/>
        </w:rPr>
        <w:t>—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l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V</w:t>
      </w:r>
      <w:r>
        <w:rPr>
          <w:b/>
          <w:bCs/>
          <w:sz w:val="28"/>
          <w:szCs w:val="28"/>
        </w:rPr>
        <w:t>-E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F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d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3"/>
          <w:sz w:val="28"/>
          <w:szCs w:val="28"/>
        </w:rPr>
        <w:t>n</w:t>
      </w:r>
      <w:r>
        <w:rPr>
          <w:b/>
          <w:bCs/>
          <w:spacing w:val="-2"/>
          <w:sz w:val="28"/>
          <w:szCs w:val="28"/>
        </w:rPr>
        <w:t>g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z w:val="28"/>
          <w:szCs w:val="28"/>
        </w:rPr>
        <w:t>: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pacing w:val="1"/>
          <w:sz w:val="28"/>
          <w:szCs w:val="28"/>
        </w:rPr>
        <w:t>g</w:t>
      </w:r>
      <w:r>
        <w:rPr>
          <w:b/>
          <w:bCs/>
          <w:spacing w:val="-2"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l </w:t>
      </w:r>
      <w:r>
        <w:rPr>
          <w:b/>
          <w:bCs/>
          <w:spacing w:val="-2"/>
          <w:sz w:val="28"/>
          <w:szCs w:val="28"/>
        </w:rPr>
        <w:t>C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io</w:t>
      </w:r>
      <w:r>
        <w:rPr>
          <w:b/>
          <w:bCs/>
          <w:spacing w:val="-3"/>
          <w:sz w:val="28"/>
          <w:szCs w:val="28"/>
        </w:rPr>
        <w:t>n</w:t>
      </w:r>
      <w:r>
        <w:rPr>
          <w:b/>
          <w:bCs/>
          <w:spacing w:val="-2"/>
          <w:sz w:val="28"/>
          <w:szCs w:val="28"/>
        </w:rPr>
        <w:t>s</w:t>
      </w: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ev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smartTag w:uri="urn:schemas-microsoft-com:office:smarttags" w:element="date">
        <w:smartTagPr>
          <w:attr w:name="Year" w:val="2010"/>
          <w:attr w:name="Day" w:val="15"/>
          <w:attr w:name="Month" w:val="7"/>
          <w:attr w:name="ls" w:val="trans"/>
        </w:smartTagPr>
        <w:r>
          <w:rPr>
            <w:spacing w:val="-1"/>
            <w:sz w:val="16"/>
            <w:szCs w:val="16"/>
          </w:rPr>
          <w:t>J</w:t>
        </w:r>
        <w:r>
          <w:rPr>
            <w:spacing w:val="1"/>
            <w:sz w:val="16"/>
            <w:szCs w:val="16"/>
          </w:rPr>
          <w:t>u</w:t>
        </w:r>
        <w:r>
          <w:rPr>
            <w:spacing w:val="-2"/>
            <w:sz w:val="16"/>
            <w:szCs w:val="16"/>
          </w:rPr>
          <w:t>l</w:t>
        </w:r>
        <w:r>
          <w:rPr>
            <w:sz w:val="16"/>
            <w:szCs w:val="16"/>
          </w:rPr>
          <w:t>y</w:t>
        </w:r>
        <w:r>
          <w:rPr>
            <w:spacing w:val="-1"/>
            <w:sz w:val="16"/>
            <w:szCs w:val="16"/>
          </w:rPr>
          <w:t xml:space="preserve"> </w:t>
        </w:r>
        <w:r>
          <w:rPr>
            <w:spacing w:val="1"/>
            <w:sz w:val="16"/>
            <w:szCs w:val="16"/>
          </w:rPr>
          <w:t>1</w:t>
        </w:r>
        <w:r>
          <w:rPr>
            <w:spacing w:val="-2"/>
            <w:sz w:val="16"/>
            <w:szCs w:val="16"/>
          </w:rPr>
          <w:t>5</w:t>
        </w:r>
        <w:r>
          <w:rPr>
            <w:sz w:val="16"/>
            <w:szCs w:val="16"/>
          </w:rPr>
          <w:t>,</w:t>
        </w:r>
        <w:r>
          <w:rPr>
            <w:spacing w:val="-1"/>
            <w:sz w:val="16"/>
            <w:szCs w:val="16"/>
          </w:rPr>
          <w:t xml:space="preserve"> </w:t>
        </w:r>
        <w:r>
          <w:rPr>
            <w:spacing w:val="1"/>
            <w:sz w:val="16"/>
            <w:szCs w:val="16"/>
          </w:rPr>
          <w:t>2</w:t>
        </w:r>
        <w:r>
          <w:rPr>
            <w:spacing w:val="-2"/>
            <w:sz w:val="16"/>
            <w:szCs w:val="16"/>
          </w:rPr>
          <w:t>010</w:t>
        </w:r>
      </w:smartTag>
    </w:p>
    <w:p w:rsidR="003C0762" w:rsidRDefault="003C0762" w:rsidP="003C0762">
      <w:pPr>
        <w:kinsoku w:val="0"/>
        <w:overflowPunct w:val="0"/>
        <w:spacing w:before="6" w:line="110" w:lineRule="exact"/>
        <w:rPr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31"/>
        <w:gridCol w:w="6300"/>
        <w:gridCol w:w="2700"/>
      </w:tblGrid>
      <w:tr w:rsidR="003C0762" w:rsidTr="00227D08">
        <w:trPr>
          <w:trHeight w:hRule="exact" w:val="654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06" w:lineRule="exact"/>
              <w:ind w:right="2"/>
              <w:jc w:val="center"/>
              <w:rPr>
                <w:sz w:val="18"/>
                <w:szCs w:val="18"/>
              </w:rPr>
            </w:pPr>
            <w:bookmarkStart w:id="0" w:name="_Dependency_____________________________"/>
            <w:bookmarkEnd w:id="0"/>
            <w:r>
              <w:rPr>
                <w:b/>
                <w:bCs/>
                <w:sz w:val="18"/>
                <w:szCs w:val="18"/>
              </w:rPr>
              <w:t>FE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RAL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3C0762" w:rsidRDefault="003C0762" w:rsidP="00643E6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itle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-E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 S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t,</w:t>
            </w:r>
            <w:r>
              <w:rPr>
                <w:spacing w:val="1"/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.S.C.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pacing w:val="1"/>
                <w:sz w:val="18"/>
                <w:szCs w:val="18"/>
              </w:rPr>
              <w:t>q.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06" w:lineRule="exact"/>
              <w:ind w:right="2"/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b/>
                    <w:bCs/>
                    <w:sz w:val="18"/>
                    <w:szCs w:val="18"/>
                  </w:rPr>
                  <w:t>L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z w:val="18"/>
                    <w:szCs w:val="18"/>
                  </w:rPr>
                  <w:t>F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ORNIA</w:t>
                </w:r>
              </w:smartTag>
            </w:smartTag>
          </w:p>
          <w:p w:rsidR="003C0762" w:rsidRDefault="003C0762" w:rsidP="00643E61">
            <w:pPr>
              <w:pStyle w:val="TableParagraph"/>
              <w:kinsoku w:val="0"/>
              <w:overflowPunct w:val="0"/>
              <w:spacing w:before="2"/>
              <w:ind w:left="147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y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line="202" w:lineRule="exact"/>
              <w:ind w:left="147"/>
            </w:pP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pacing w:val="1"/>
                <w:sz w:val="18"/>
                <w:szCs w:val="18"/>
              </w:rPr>
              <w:t>q.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08" w:lineRule="exact"/>
              <w:ind w:left="102" w:right="1493"/>
            </w:pP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 xml:space="preserve">LT </w:t>
            </w:r>
            <w:r>
              <w:rPr>
                <w:b/>
                <w:bCs/>
                <w:spacing w:val="-1"/>
                <w:sz w:val="18"/>
                <w:szCs w:val="18"/>
              </w:rPr>
              <w:t>IF N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>INDING</w:t>
            </w:r>
          </w:p>
        </w:tc>
      </w:tr>
      <w:tr w:rsidR="003C0762" w:rsidTr="00643E61">
        <w:trPr>
          <w:trHeight w:hRule="exact" w:val="264"/>
        </w:trPr>
        <w:tc>
          <w:tcPr>
            <w:tcW w:w="15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ete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oval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gs</w:t>
            </w:r>
          </w:p>
        </w:tc>
      </w:tr>
      <w:tr w:rsidR="003C0762" w:rsidTr="00643E61">
        <w:trPr>
          <w:trHeight w:hRule="exact" w:val="1250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>
                  <w:rPr>
                    <w:b/>
                    <w:bCs/>
                    <w:sz w:val="18"/>
                    <w:szCs w:val="18"/>
                  </w:rPr>
                  <w:t>.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C</w:t>
                </w:r>
                <w:r>
                  <w:rPr>
                    <w:spacing w:val="1"/>
                    <w:sz w:val="18"/>
                    <w:szCs w:val="18"/>
                  </w:rPr>
                  <w:t>ou</w:t>
                </w:r>
                <w:r>
                  <w:rPr>
                    <w:sz w:val="18"/>
                    <w:szCs w:val="18"/>
                  </w:rPr>
                  <w:t>rt</w:t>
                </w:r>
              </w:smartTag>
            </w:smartTag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 w:rsidR="00643E61"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ld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’s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.S.C.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)-(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.)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3C0762" w:rsidRDefault="003C0762" w:rsidP="00643E61">
            <w:pPr>
              <w:pStyle w:val="TableParagraph"/>
              <w:kinsoku w:val="0"/>
              <w:overflowPunct w:val="0"/>
              <w:spacing w:line="206" w:lineRule="exact"/>
              <w:ind w:left="102" w:right="631"/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t 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rt r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 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’s</w:t>
            </w:r>
            <w:r w:rsidR="00643E61"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pacing w:val="-2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),</w:t>
            </w:r>
            <w:r>
              <w:rPr>
                <w:spacing w:val="-2"/>
                <w:sz w:val="18"/>
                <w:szCs w:val="18"/>
              </w:rPr>
              <w:t xml:space="preserve"> 1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01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le 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).)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:rsidR="003C0762" w:rsidRDefault="003C0762" w:rsidP="00643E61">
            <w:pPr>
              <w:pStyle w:val="TableParagraph"/>
              <w:kinsoku w:val="0"/>
              <w:overflowPunct w:val="0"/>
              <w:spacing w:line="206" w:lineRule="exact"/>
              <w:ind w:left="102" w:right="268"/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t 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rt r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ild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f.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EA5C44" w:rsidRDefault="003C0762" w:rsidP="00EA5C44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title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-E</w:t>
            </w:r>
            <w:r w:rsidR="00EA5C44"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).)</w:t>
            </w:r>
          </w:p>
        </w:tc>
      </w:tr>
      <w:tr w:rsidR="003C0762" w:rsidTr="00643E61">
        <w:trPr>
          <w:trHeight w:hRule="exact" w:val="838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EA5C44" w:rsidRDefault="003C0762" w:rsidP="00EA5C44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pacing w:val="2"/>
                    <w:sz w:val="18"/>
                    <w:szCs w:val="18"/>
                  </w:rPr>
                  <w:t>B</w:t>
                </w:r>
                <w:r>
                  <w:rPr>
                    <w:b/>
                    <w:bCs/>
                    <w:sz w:val="18"/>
                    <w:szCs w:val="18"/>
                  </w:rPr>
                  <w:t>.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C</w:t>
                </w:r>
                <w:r>
                  <w:rPr>
                    <w:spacing w:val="1"/>
                    <w:sz w:val="18"/>
                    <w:szCs w:val="18"/>
                  </w:rPr>
                  <w:t>ou</w:t>
                </w:r>
                <w:r>
                  <w:rPr>
                    <w:spacing w:val="-3"/>
                    <w:sz w:val="18"/>
                    <w:szCs w:val="18"/>
                  </w:rPr>
                  <w:t>r</w:t>
                </w:r>
                <w:r>
                  <w:rPr>
                    <w:sz w:val="18"/>
                    <w:szCs w:val="18"/>
                  </w:rPr>
                  <w:t>t</w:t>
                </w:r>
              </w:smartTag>
            </w:smartTag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ity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 w:rsidR="00EA5C44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ub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ith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as 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.C.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)-(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);</w:t>
            </w:r>
            <w:r>
              <w:rPr>
                <w:spacing w:val="-2"/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C.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)(iii).)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EA5C44" w:rsidRDefault="003C0762" w:rsidP="00EA5C44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 w:rsidR="00EA5C44"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rt,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EA5C44" w:rsidRDefault="003C0762" w:rsidP="00EA5C44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til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 w:rsidR="00EA5C44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e.</w:t>
            </w:r>
          </w:p>
        </w:tc>
      </w:tr>
      <w:tr w:rsidR="003C0762" w:rsidTr="00643E61">
        <w:trPr>
          <w:trHeight w:hRule="exact" w:val="219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762" w:rsidRDefault="003C0762" w:rsidP="00EA5C44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C</w:t>
                </w:r>
                <w:r>
                  <w:rPr>
                    <w:b/>
                    <w:bCs/>
                    <w:sz w:val="18"/>
                    <w:szCs w:val="18"/>
                  </w:rPr>
                  <w:t>.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C</w:t>
                </w:r>
                <w:r>
                  <w:rPr>
                    <w:spacing w:val="1"/>
                    <w:sz w:val="18"/>
                    <w:szCs w:val="18"/>
                  </w:rPr>
                  <w:t>ou</w:t>
                </w:r>
                <w:r>
                  <w:rPr>
                    <w:sz w:val="18"/>
                    <w:szCs w:val="18"/>
                  </w:rPr>
                  <w:t>rt</w:t>
                </w:r>
              </w:smartTag>
            </w:smartTag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eas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rts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="00EA5C44">
              <w:rPr>
                <w:sz w:val="18"/>
                <w:szCs w:val="18"/>
              </w:rPr>
              <w:t xml:space="preserve"> prevent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eas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rts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smartTag w:uri="urn:schemas-microsoft-com:office:smarttags" w:element="PersonName">
              <w:r>
                <w:rPr>
                  <w:spacing w:val="1"/>
                  <w:sz w:val="18"/>
                  <w:szCs w:val="18"/>
                </w:rPr>
                <w:t>n</w:t>
              </w:r>
              <w:r>
                <w:rPr>
                  <w:spacing w:val="-1"/>
                  <w:sz w:val="18"/>
                  <w:szCs w:val="18"/>
                </w:rPr>
                <w:t>a</w:t>
              </w:r>
              <w:r>
                <w:rPr>
                  <w:sz w:val="18"/>
                  <w:szCs w:val="18"/>
                </w:rPr>
                <w:t>t</w:t>
              </w:r>
            </w:smartTag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title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-E</w:t>
            </w:r>
          </w:p>
        </w:tc>
      </w:tr>
      <w:tr w:rsidR="003C0762" w:rsidTr="00643E61">
        <w:trPr>
          <w:trHeight w:hRule="exact" w:val="206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762" w:rsidRDefault="00EA5C44" w:rsidP="00643E61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spacing w:val="-1"/>
                <w:sz w:val="18"/>
                <w:szCs w:val="18"/>
              </w:rPr>
              <w:t>or elimi</w:t>
            </w:r>
            <w:smartTag w:uri="urn:schemas-microsoft-com:office:smarttags" w:element="PersonName">
              <w:r>
                <w:rPr>
                  <w:spacing w:val="-1"/>
                  <w:sz w:val="18"/>
                  <w:szCs w:val="18"/>
                </w:rPr>
                <w:t>nat</w:t>
              </w:r>
            </w:smartTag>
            <w:r>
              <w:rPr>
                <w:spacing w:val="-1"/>
                <w:sz w:val="18"/>
                <w:szCs w:val="18"/>
              </w:rPr>
              <w:t>e</w:t>
            </w:r>
            <w:r w:rsidR="003C0762">
              <w:rPr>
                <w:spacing w:val="-1"/>
                <w:sz w:val="18"/>
                <w:szCs w:val="18"/>
              </w:rPr>
              <w:t xml:space="preserve"> </w:t>
            </w:r>
            <w:r w:rsidR="003C0762">
              <w:rPr>
                <w:sz w:val="18"/>
                <w:szCs w:val="18"/>
              </w:rPr>
              <w:t>t</w:t>
            </w:r>
            <w:r w:rsidR="003C0762">
              <w:rPr>
                <w:spacing w:val="1"/>
                <w:sz w:val="18"/>
                <w:szCs w:val="18"/>
              </w:rPr>
              <w:t>h</w:t>
            </w:r>
            <w:r w:rsidR="003C0762">
              <w:rPr>
                <w:sz w:val="18"/>
                <w:szCs w:val="18"/>
              </w:rPr>
              <w:t>e</w:t>
            </w:r>
            <w:r w:rsidR="003C0762">
              <w:rPr>
                <w:spacing w:val="-1"/>
                <w:sz w:val="18"/>
                <w:szCs w:val="18"/>
              </w:rPr>
              <w:t xml:space="preserve"> </w:t>
            </w:r>
            <w:r w:rsidR="003C0762">
              <w:rPr>
                <w:spacing w:val="1"/>
                <w:sz w:val="18"/>
                <w:szCs w:val="18"/>
              </w:rPr>
              <w:t>n</w:t>
            </w:r>
            <w:r w:rsidR="003C0762">
              <w:rPr>
                <w:spacing w:val="-1"/>
                <w:sz w:val="18"/>
                <w:szCs w:val="18"/>
              </w:rPr>
              <w:t>ee</w:t>
            </w:r>
            <w:r w:rsidR="003C0762">
              <w:rPr>
                <w:sz w:val="18"/>
                <w:szCs w:val="18"/>
              </w:rPr>
              <w:t>d</w:t>
            </w:r>
            <w:r w:rsidR="003C0762">
              <w:rPr>
                <w:spacing w:val="1"/>
                <w:sz w:val="18"/>
                <w:szCs w:val="18"/>
              </w:rPr>
              <w:t xml:space="preserve"> </w:t>
            </w:r>
            <w:r w:rsidR="003C0762">
              <w:rPr>
                <w:spacing w:val="-3"/>
                <w:sz w:val="18"/>
                <w:szCs w:val="18"/>
              </w:rPr>
              <w:t>f</w:t>
            </w:r>
            <w:r w:rsidR="003C0762">
              <w:rPr>
                <w:spacing w:val="1"/>
                <w:sz w:val="18"/>
                <w:szCs w:val="18"/>
              </w:rPr>
              <w:t>o</w:t>
            </w:r>
            <w:r w:rsidR="003C0762">
              <w:rPr>
                <w:sz w:val="18"/>
                <w:szCs w:val="18"/>
              </w:rPr>
              <w:t>r r</w:t>
            </w:r>
            <w:r w:rsidR="003C0762">
              <w:rPr>
                <w:spacing w:val="-1"/>
                <w:sz w:val="18"/>
                <w:szCs w:val="18"/>
              </w:rPr>
              <w:t>e</w:t>
            </w:r>
            <w:r w:rsidR="003C0762">
              <w:rPr>
                <w:spacing w:val="-4"/>
                <w:sz w:val="18"/>
                <w:szCs w:val="18"/>
              </w:rPr>
              <w:t>m</w:t>
            </w:r>
            <w:r w:rsidR="003C0762">
              <w:rPr>
                <w:spacing w:val="1"/>
                <w:sz w:val="18"/>
                <w:szCs w:val="18"/>
              </w:rPr>
              <w:t>o</w:t>
            </w:r>
            <w:r w:rsidR="003C0762">
              <w:rPr>
                <w:spacing w:val="-2"/>
                <w:sz w:val="18"/>
                <w:szCs w:val="18"/>
              </w:rPr>
              <w:t>v</w:t>
            </w:r>
            <w:r w:rsidR="003C0762">
              <w:rPr>
                <w:spacing w:val="-1"/>
                <w:sz w:val="18"/>
                <w:szCs w:val="18"/>
              </w:rPr>
              <w:t>a</w:t>
            </w:r>
            <w:r w:rsidR="003C0762">
              <w:rPr>
                <w:sz w:val="18"/>
                <w:szCs w:val="18"/>
              </w:rPr>
              <w:t>l.</w:t>
            </w:r>
            <w:r w:rsidR="003C0762">
              <w:rPr>
                <w:spacing w:val="1"/>
                <w:sz w:val="18"/>
                <w:szCs w:val="18"/>
              </w:rPr>
              <w:t xml:space="preserve"> </w:t>
            </w:r>
            <w:r w:rsidR="003C0762">
              <w:rPr>
                <w:sz w:val="18"/>
                <w:szCs w:val="18"/>
              </w:rPr>
              <w:t>(</w:t>
            </w:r>
            <w:r w:rsidR="003C0762">
              <w:rPr>
                <w:spacing w:val="1"/>
                <w:sz w:val="18"/>
                <w:szCs w:val="18"/>
              </w:rPr>
              <w:t>4</w:t>
            </w:r>
            <w:r w:rsidR="003C0762">
              <w:rPr>
                <w:sz w:val="18"/>
                <w:szCs w:val="18"/>
              </w:rPr>
              <w:t>2</w:t>
            </w:r>
            <w:r w:rsidR="003C0762">
              <w:rPr>
                <w:spacing w:val="-1"/>
                <w:sz w:val="18"/>
                <w:szCs w:val="18"/>
              </w:rPr>
              <w:t xml:space="preserve"> U</w:t>
            </w:r>
            <w:r w:rsidR="003C0762">
              <w:rPr>
                <w:sz w:val="18"/>
                <w:szCs w:val="18"/>
              </w:rPr>
              <w:t>.S.C.</w:t>
            </w:r>
            <w:r w:rsidR="003C0762">
              <w:rPr>
                <w:spacing w:val="-2"/>
                <w:sz w:val="18"/>
                <w:szCs w:val="18"/>
              </w:rPr>
              <w:t xml:space="preserve"> §</w:t>
            </w:r>
            <w:r w:rsidR="003C0762">
              <w:rPr>
                <w:sz w:val="18"/>
                <w:szCs w:val="18"/>
              </w:rPr>
              <w:t>§</w:t>
            </w:r>
            <w:r w:rsidR="003C0762">
              <w:rPr>
                <w:spacing w:val="1"/>
                <w:sz w:val="18"/>
                <w:szCs w:val="18"/>
              </w:rPr>
              <w:t xml:space="preserve"> </w:t>
            </w:r>
            <w:r w:rsidR="003C0762">
              <w:rPr>
                <w:spacing w:val="-2"/>
                <w:sz w:val="18"/>
                <w:szCs w:val="18"/>
              </w:rPr>
              <w:t>6</w:t>
            </w:r>
            <w:r w:rsidR="003C0762">
              <w:rPr>
                <w:spacing w:val="1"/>
                <w:sz w:val="18"/>
                <w:szCs w:val="18"/>
              </w:rPr>
              <w:t>71</w:t>
            </w:r>
            <w:r w:rsidR="003C0762">
              <w:rPr>
                <w:sz w:val="18"/>
                <w:szCs w:val="18"/>
              </w:rPr>
              <w:t>(</w:t>
            </w:r>
            <w:r w:rsidR="003C0762">
              <w:rPr>
                <w:spacing w:val="-1"/>
                <w:sz w:val="18"/>
                <w:szCs w:val="18"/>
              </w:rPr>
              <w:t>a</w:t>
            </w:r>
            <w:r w:rsidR="003C0762">
              <w:rPr>
                <w:sz w:val="18"/>
                <w:szCs w:val="18"/>
              </w:rPr>
              <w:t>)</w:t>
            </w:r>
            <w:r w:rsidR="003C0762">
              <w:rPr>
                <w:spacing w:val="-3"/>
                <w:sz w:val="18"/>
                <w:szCs w:val="18"/>
              </w:rPr>
              <w:t>(</w:t>
            </w:r>
            <w:r w:rsidR="003C0762">
              <w:rPr>
                <w:spacing w:val="1"/>
                <w:sz w:val="18"/>
                <w:szCs w:val="18"/>
              </w:rPr>
              <w:t>15</w:t>
            </w:r>
            <w:r w:rsidR="003C0762">
              <w:rPr>
                <w:sz w:val="18"/>
                <w:szCs w:val="18"/>
              </w:rPr>
              <w:t>),</w:t>
            </w:r>
            <w:r w:rsidR="003C0762">
              <w:rPr>
                <w:spacing w:val="-2"/>
                <w:sz w:val="18"/>
                <w:szCs w:val="18"/>
              </w:rPr>
              <w:t xml:space="preserve"> 6</w:t>
            </w:r>
            <w:r w:rsidR="003C0762">
              <w:rPr>
                <w:spacing w:val="1"/>
                <w:sz w:val="18"/>
                <w:szCs w:val="18"/>
              </w:rPr>
              <w:t>72</w:t>
            </w:r>
            <w:r w:rsidR="003C0762">
              <w:rPr>
                <w:sz w:val="18"/>
                <w:szCs w:val="18"/>
              </w:rPr>
              <w:t>(</w:t>
            </w:r>
            <w:r w:rsidR="003C0762">
              <w:rPr>
                <w:spacing w:val="-1"/>
                <w:sz w:val="18"/>
                <w:szCs w:val="18"/>
              </w:rPr>
              <w:t>a</w:t>
            </w:r>
            <w:r w:rsidR="003C0762">
              <w:rPr>
                <w:spacing w:val="-3"/>
                <w:sz w:val="18"/>
                <w:szCs w:val="18"/>
              </w:rPr>
              <w:t>)</w:t>
            </w:r>
            <w:r w:rsidR="003C0762">
              <w:rPr>
                <w:sz w:val="18"/>
                <w:szCs w:val="18"/>
              </w:rPr>
              <w:t>(</w:t>
            </w:r>
            <w:r w:rsidR="003C0762">
              <w:rPr>
                <w:spacing w:val="1"/>
                <w:sz w:val="18"/>
                <w:szCs w:val="18"/>
              </w:rPr>
              <w:t>1</w:t>
            </w:r>
            <w:r w:rsidR="003C0762">
              <w:rPr>
                <w:sz w:val="18"/>
                <w:szCs w:val="18"/>
              </w:rPr>
              <w:t>)-(</w:t>
            </w:r>
            <w:r w:rsidR="003C0762">
              <w:rPr>
                <w:spacing w:val="1"/>
                <w:sz w:val="18"/>
                <w:szCs w:val="18"/>
              </w:rPr>
              <w:t>2</w:t>
            </w:r>
            <w:r w:rsidR="003C0762">
              <w:rPr>
                <w:sz w:val="18"/>
                <w:szCs w:val="18"/>
              </w:rPr>
              <w:t>);</w:t>
            </w:r>
            <w:r w:rsidR="003C0762">
              <w:rPr>
                <w:spacing w:val="-2"/>
                <w:sz w:val="18"/>
                <w:szCs w:val="18"/>
              </w:rPr>
              <w:t xml:space="preserve"> 4</w:t>
            </w:r>
            <w:r w:rsidR="003C0762">
              <w:rPr>
                <w:sz w:val="18"/>
                <w:szCs w:val="18"/>
              </w:rPr>
              <w:t>5</w:t>
            </w: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1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); 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).)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</w:p>
        </w:tc>
      </w:tr>
      <w:tr w:rsidR="003C0762" w:rsidTr="00643E61">
        <w:trPr>
          <w:trHeight w:hRule="exact" w:val="264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sz w:val="18"/>
                <w:szCs w:val="18"/>
              </w:rPr>
              <w:t>C.F.R.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6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197" w:lineRule="exact"/>
              <w:ind w:left="102"/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i).)</w:t>
            </w:r>
          </w:p>
        </w:tc>
      </w:tr>
      <w:tr w:rsidR="003C0762" w:rsidTr="00643E61">
        <w:trPr>
          <w:trHeight w:hRule="exact" w:val="265"/>
        </w:trPr>
        <w:tc>
          <w:tcPr>
            <w:tcW w:w="6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</w:p>
        </w:tc>
        <w:tc>
          <w:tcPr>
            <w:tcW w:w="6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before="47"/>
              <w:ind w:left="102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before="47"/>
              <w:ind w:left="102"/>
            </w:pPr>
          </w:p>
        </w:tc>
      </w:tr>
      <w:tr w:rsidR="003C0762" w:rsidTr="00643E61">
        <w:trPr>
          <w:trHeight w:hRule="exact" w:val="414"/>
        </w:trPr>
        <w:tc>
          <w:tcPr>
            <w:tcW w:w="6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198" w:lineRule="exact"/>
              <w:ind w:left="102"/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).)</w:t>
            </w:r>
          </w:p>
        </w:tc>
        <w:tc>
          <w:tcPr>
            <w:tcW w:w="6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198" w:lineRule="exact"/>
              <w:ind w:left="102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198" w:lineRule="exact"/>
              <w:ind w:left="102"/>
            </w:pPr>
          </w:p>
        </w:tc>
      </w:tr>
      <w:tr w:rsidR="003C0762" w:rsidTr="00643E61">
        <w:trPr>
          <w:trHeight w:hRule="exact" w:val="264"/>
        </w:trPr>
        <w:tc>
          <w:tcPr>
            <w:tcW w:w="15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ase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spacing w:val="1"/>
                <w:sz w:val="22"/>
                <w:szCs w:val="22"/>
              </w:rPr>
              <w:t>w/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— D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ngs</w:t>
            </w:r>
          </w:p>
        </w:tc>
      </w:tr>
      <w:tr w:rsidR="003C0762" w:rsidTr="00643E61">
        <w:trPr>
          <w:trHeight w:hRule="exact" w:val="1044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 xml:space="preserve">rt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’s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ly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before="2" w:line="206" w:lineRule="exact"/>
              <w:ind w:left="102" w:right="297"/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ix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da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he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mme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rth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sec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s II 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.S.C.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)(B);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)(ii).)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EA5C44" w:rsidRDefault="003C0762" w:rsidP="00EA5C44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ew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s</w:t>
            </w:r>
            <w:r w:rsidR="00EA5C44"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tly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 xml:space="preserve"> 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3, 11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(i),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; 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rt,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EA5C44" w:rsidRDefault="003C0762" w:rsidP="00EA5C44">
            <w:pPr>
              <w:pStyle w:val="TableParagraph"/>
              <w:kinsoku w:val="0"/>
              <w:overflowPunct w:val="0"/>
              <w:spacing w:line="201" w:lineRule="exact"/>
              <w:ind w:left="102" w:right="1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ill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 w:rsidR="00EA5C44"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non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n.</w:t>
            </w:r>
          </w:p>
        </w:tc>
      </w:tr>
      <w:tr w:rsidR="003C0762" w:rsidTr="00643E61">
        <w:trPr>
          <w:trHeight w:hRule="exact" w:val="310"/>
        </w:trPr>
        <w:tc>
          <w:tcPr>
            <w:tcW w:w="15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98" w:lineRule="exact"/>
              <w:ind w:left="102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rm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—</w:t>
            </w:r>
            <w:r>
              <w:rPr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ngs</w:t>
            </w:r>
          </w:p>
        </w:tc>
      </w:tr>
      <w:tr w:rsidR="003C0762" w:rsidTr="00643E61">
        <w:trPr>
          <w:trHeight w:hRule="exact" w:val="1757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 xml:space="preserve">rt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 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 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before="2" w:line="206" w:lineRule="exact"/>
              <w:ind w:left="102" w:right="12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ild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ub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h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r. 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§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line="207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1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)(i);</w:t>
            </w:r>
            <w:r>
              <w:rPr>
                <w:spacing w:val="-2"/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.C.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(C),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(F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.)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:rsidR="003C0762" w:rsidRDefault="003C0762" w:rsidP="00643E61">
            <w:pPr>
              <w:pStyle w:val="TableParagraph"/>
              <w:kinsoku w:val="0"/>
              <w:overflowPunct w:val="0"/>
              <w:spacing w:line="206" w:lineRule="exact"/>
              <w:ind w:left="102" w:right="135"/>
            </w:pPr>
            <w:r>
              <w:rPr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a</w:t>
            </w:r>
            <w:r>
              <w:rPr>
                <w:spacing w:val="-1"/>
                <w:sz w:val="18"/>
                <w:szCs w:val="18"/>
              </w:rPr>
              <w:t xml:space="preserve"> cas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cy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pacing w:val="-1"/>
                <w:sz w:val="18"/>
                <w:szCs w:val="18"/>
              </w:rPr>
              <w:t>si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C.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13</w:t>
            </w: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4"/>
                <w:sz w:val="18"/>
                <w:szCs w:val="18"/>
              </w:rPr>
              <w:t xml:space="preserve"> 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before="2" w:line="206" w:lineRule="exact"/>
              <w:ind w:left="102" w:right="13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da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ild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s</w:t>
            </w:r>
            <w:r>
              <w:rPr>
                <w:spacing w:val="1"/>
                <w:sz w:val="18"/>
                <w:szCs w:val="18"/>
              </w:rPr>
              <w:t>ub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pacing w:val="-2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nt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line="207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),</w:t>
            </w:r>
            <w:r>
              <w:rPr>
                <w:spacing w:val="1"/>
                <w:sz w:val="18"/>
                <w:szCs w:val="18"/>
              </w:rPr>
              <w:t xml:space="preserve"> 3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),</w:t>
            </w:r>
            <w:r>
              <w:rPr>
                <w:spacing w:val="1"/>
                <w:sz w:val="18"/>
                <w:szCs w:val="18"/>
              </w:rPr>
              <w:t xml:space="preserve"> 3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),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(j),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;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8"/>
                    <w:szCs w:val="18"/>
                  </w:rPr>
                  <w:t>C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l.</w:t>
                </w:r>
              </w:smartTag>
            </w:smartTag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of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rt,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EA5C44" w:rsidRDefault="003C0762" w:rsidP="00EA5C44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s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 w:rsidR="00EA5C44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e.</w:t>
            </w:r>
          </w:p>
        </w:tc>
      </w:tr>
    </w:tbl>
    <w:p w:rsidR="003C0762" w:rsidRDefault="003C0762" w:rsidP="003C0762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3C0762" w:rsidRDefault="003C0762" w:rsidP="003C0762">
      <w:pPr>
        <w:kinsoku w:val="0"/>
        <w:overflowPunct w:val="0"/>
        <w:spacing w:before="76"/>
        <w:ind w:left="207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De</w:t>
      </w:r>
      <w:r>
        <w:rPr>
          <w:b/>
          <w:bCs/>
          <w:sz w:val="18"/>
          <w:szCs w:val="18"/>
        </w:rPr>
        <w:t>fi</w:t>
      </w:r>
      <w:r>
        <w:rPr>
          <w:b/>
          <w:bCs/>
          <w:spacing w:val="-2"/>
          <w:sz w:val="18"/>
          <w:szCs w:val="18"/>
        </w:rPr>
        <w:t>n</w:t>
      </w:r>
      <w:r>
        <w:rPr>
          <w:b/>
          <w:bCs/>
          <w:sz w:val="18"/>
          <w:szCs w:val="18"/>
        </w:rPr>
        <w:t>iti</w:t>
      </w:r>
      <w:r>
        <w:rPr>
          <w:b/>
          <w:bCs/>
          <w:spacing w:val="1"/>
          <w:sz w:val="18"/>
          <w:szCs w:val="18"/>
        </w:rPr>
        <w:t>o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-2"/>
          <w:sz w:val="18"/>
          <w:szCs w:val="18"/>
        </w:rPr>
        <w:t xml:space="preserve"> o</w:t>
      </w:r>
      <w:r>
        <w:rPr>
          <w:b/>
          <w:bCs/>
          <w:sz w:val="18"/>
          <w:szCs w:val="18"/>
        </w:rPr>
        <w:t xml:space="preserve">f </w:t>
      </w:r>
      <w:r>
        <w:rPr>
          <w:b/>
          <w:bCs/>
          <w:spacing w:val="1"/>
          <w:sz w:val="18"/>
          <w:szCs w:val="18"/>
        </w:rPr>
        <w:t>“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2"/>
          <w:sz w:val="18"/>
          <w:szCs w:val="18"/>
        </w:rPr>
        <w:t>a</w:t>
      </w:r>
      <w:r>
        <w:rPr>
          <w:b/>
          <w:bCs/>
          <w:sz w:val="18"/>
          <w:szCs w:val="18"/>
        </w:rPr>
        <w:t>te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the</w:t>
      </w:r>
      <w:r>
        <w:rPr>
          <w:b/>
          <w:bCs/>
          <w:spacing w:val="-1"/>
          <w:sz w:val="18"/>
          <w:szCs w:val="18"/>
        </w:rPr>
        <w:t xml:space="preserve"> c</w:t>
      </w:r>
      <w:r>
        <w:rPr>
          <w:b/>
          <w:bCs/>
          <w:spacing w:val="-2"/>
          <w:sz w:val="18"/>
          <w:szCs w:val="18"/>
        </w:rPr>
        <w:t>h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2"/>
          <w:sz w:val="18"/>
          <w:szCs w:val="18"/>
        </w:rPr>
        <w:t>l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pacing w:val="-2"/>
          <w:sz w:val="18"/>
          <w:szCs w:val="18"/>
        </w:rPr>
        <w:t>n</w:t>
      </w:r>
      <w:r>
        <w:rPr>
          <w:b/>
          <w:bCs/>
          <w:spacing w:val="2"/>
          <w:sz w:val="18"/>
          <w:szCs w:val="18"/>
        </w:rPr>
        <w:t>t</w:t>
      </w:r>
      <w:r>
        <w:rPr>
          <w:b/>
          <w:bCs/>
          <w:spacing w:val="-1"/>
          <w:sz w:val="18"/>
          <w:szCs w:val="18"/>
        </w:rPr>
        <w:t>er</w:t>
      </w:r>
      <w:r>
        <w:rPr>
          <w:b/>
          <w:bCs/>
          <w:spacing w:val="1"/>
          <w:sz w:val="18"/>
          <w:szCs w:val="18"/>
        </w:rPr>
        <w:t>e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f</w:t>
      </w:r>
      <w:r>
        <w:rPr>
          <w:b/>
          <w:bCs/>
          <w:spacing w:val="-2"/>
          <w:sz w:val="18"/>
          <w:szCs w:val="18"/>
        </w:rPr>
        <w:t>o</w:t>
      </w:r>
      <w:r>
        <w:rPr>
          <w:b/>
          <w:bCs/>
          <w:spacing w:val="-1"/>
          <w:sz w:val="18"/>
          <w:szCs w:val="18"/>
        </w:rPr>
        <w:t>s</w:t>
      </w:r>
      <w:r>
        <w:rPr>
          <w:b/>
          <w:bCs/>
          <w:sz w:val="18"/>
          <w:szCs w:val="18"/>
        </w:rPr>
        <w:t>t</w:t>
      </w:r>
      <w:r>
        <w:rPr>
          <w:b/>
          <w:bCs/>
          <w:spacing w:val="1"/>
          <w:sz w:val="18"/>
          <w:szCs w:val="18"/>
        </w:rPr>
        <w:t>e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-1"/>
          <w:sz w:val="18"/>
          <w:szCs w:val="18"/>
        </w:rPr>
        <w:t xml:space="preserve"> c</w:t>
      </w:r>
      <w:r>
        <w:rPr>
          <w:b/>
          <w:bCs/>
          <w:spacing w:val="-2"/>
          <w:sz w:val="18"/>
          <w:szCs w:val="18"/>
        </w:rPr>
        <w:t>a</w:t>
      </w:r>
      <w:r>
        <w:rPr>
          <w:b/>
          <w:bCs/>
          <w:spacing w:val="1"/>
          <w:sz w:val="18"/>
          <w:szCs w:val="18"/>
        </w:rPr>
        <w:t>r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pacing w:val="1"/>
          <w:sz w:val="18"/>
          <w:szCs w:val="18"/>
        </w:rPr>
        <w:t>”</w:t>
      </w:r>
      <w:r>
        <w:rPr>
          <w:b/>
          <w:bCs/>
          <w:sz w:val="18"/>
          <w:szCs w:val="18"/>
        </w:rPr>
        <w:t>:</w:t>
      </w:r>
    </w:p>
    <w:p w:rsidR="003C0762" w:rsidRDefault="003C0762" w:rsidP="003C0762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3C0762" w:rsidRDefault="003C0762" w:rsidP="003C0762">
      <w:pPr>
        <w:pStyle w:val="Heading3"/>
        <w:kinsoku w:val="0"/>
        <w:overflowPunct w:val="0"/>
        <w:spacing w:line="206" w:lineRule="exact"/>
        <w:ind w:right="740"/>
      </w:pPr>
      <w:r>
        <w:rPr>
          <w:b/>
          <w:bCs/>
          <w:i/>
          <w:iCs/>
          <w:spacing w:val="-1"/>
        </w:rPr>
        <w:t>De</w:t>
      </w:r>
      <w:r>
        <w:rPr>
          <w:b/>
          <w:bCs/>
          <w:i/>
          <w:iCs/>
          <w:spacing w:val="1"/>
        </w:rPr>
        <w:t>p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</w:rPr>
        <w:t>n</w:t>
      </w:r>
      <w:r>
        <w:rPr>
          <w:b/>
          <w:bCs/>
          <w:i/>
          <w:iCs/>
          <w:spacing w:val="1"/>
        </w:rPr>
        <w:t>d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</w:rPr>
        <w:t>n</w:t>
      </w:r>
      <w:r>
        <w:rPr>
          <w:b/>
          <w:bCs/>
          <w:i/>
          <w:iCs/>
          <w:spacing w:val="-1"/>
        </w:rPr>
        <w:t>cy</w:t>
      </w:r>
      <w:r>
        <w:t>—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h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e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</w:t>
      </w:r>
      <w:r>
        <w:t>re</w:t>
      </w:r>
      <w:r>
        <w:rPr>
          <w:spacing w:val="-1"/>
        </w:rPr>
        <w:t xml:space="preserve"> </w:t>
      </w:r>
      <w:r>
        <w:t>is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ea</w:t>
      </w:r>
      <w:r>
        <w:t>rli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-2"/>
        </w:rPr>
        <w:t>g</w:t>
      </w:r>
      <w:r>
        <w:t>l</w:t>
      </w:r>
      <w:r>
        <w:rPr>
          <w:spacing w:val="-1"/>
        </w:rPr>
        <w:t>ec</w:t>
      </w:r>
      <w:r>
        <w:t>t (j</w:t>
      </w:r>
      <w:r>
        <w:rPr>
          <w:spacing w:val="1"/>
        </w:rPr>
        <w:t>u</w:t>
      </w:r>
      <w:r>
        <w:t>ri</w:t>
      </w:r>
      <w:r>
        <w:rPr>
          <w:spacing w:val="-1"/>
        </w:rPr>
        <w:t>s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on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)</w:t>
      </w:r>
      <w:r>
        <w:rPr>
          <w:spacing w:val="-2"/>
        </w:rPr>
        <w:t xml:space="preserve"> o</w:t>
      </w:r>
      <w:r>
        <w:t xml:space="preserve">r </w:t>
      </w:r>
      <w:r>
        <w:rPr>
          <w:spacing w:val="1"/>
        </w:rPr>
        <w:t>6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-4"/>
        </w:rPr>
        <w:t>y</w:t>
      </w:r>
      <w:r>
        <w:t xml:space="preserve">s </w:t>
      </w:r>
      <w:r>
        <w:rPr>
          <w:spacing w:val="1"/>
        </w:rPr>
        <w:t>a</w:t>
      </w:r>
      <w:r>
        <w:rPr>
          <w:spacing w:val="-3"/>
        </w:rPr>
        <w:t>f</w:t>
      </w:r>
      <w:r>
        <w:t>t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h</w:t>
      </w:r>
      <w:r>
        <w:t>ild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ph</w:t>
      </w:r>
      <w:r>
        <w:rPr>
          <w:spacing w:val="-4"/>
        </w:rPr>
        <w:t>y</w:t>
      </w:r>
      <w:r>
        <w:rPr>
          <w:spacing w:val="-1"/>
        </w:rPr>
        <w:t>s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lly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ho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t>t(</w:t>
      </w:r>
      <w:r>
        <w:rPr>
          <w:spacing w:val="-1"/>
        </w:rPr>
        <w:t>s</w:t>
      </w:r>
      <w:r>
        <w:t>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l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1"/>
        </w:rPr>
        <w:t>a</w:t>
      </w:r>
      <w:r>
        <w:rPr>
          <w:spacing w:val="1"/>
        </w:rPr>
        <w:t>n</w:t>
      </w:r>
      <w:r>
        <w:t>(</w:t>
      </w:r>
      <w:r>
        <w:rPr>
          <w:spacing w:val="-1"/>
        </w:rPr>
        <w:t>s</w:t>
      </w:r>
      <w:r>
        <w:t>).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f</w:t>
      </w:r>
      <w:r>
        <w:t>.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t.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od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6</w:t>
      </w:r>
      <w:r>
        <w:rPr>
          <w:spacing w:val="1"/>
        </w:rPr>
        <w:t>1</w:t>
      </w:r>
      <w:r>
        <w:rPr>
          <w:spacing w:val="-2"/>
        </w:rPr>
        <w:t>.</w:t>
      </w:r>
      <w:r>
        <w:rPr>
          <w:spacing w:val="1"/>
        </w:rPr>
        <w:t>49</w:t>
      </w:r>
      <w:r>
        <w:t>);</w:t>
      </w:r>
      <w:r>
        <w:rPr>
          <w:spacing w:val="-2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pacing w:val="-3"/>
            </w:rPr>
            <w:t>C</w:t>
          </w:r>
          <w:r>
            <w:rPr>
              <w:spacing w:val="-1"/>
            </w:rPr>
            <w:t>a</w:t>
          </w:r>
          <w:r>
            <w:t>l.</w:t>
          </w:r>
        </w:smartTag>
      </w:smartTag>
      <w:r>
        <w:rPr>
          <w:spacing w:val="1"/>
        </w:rPr>
        <w:t xml:space="preserve"> </w:t>
      </w:r>
      <w:r>
        <w:t>R</w:t>
      </w:r>
      <w:r>
        <w:rPr>
          <w:spacing w:val="1"/>
        </w:rPr>
        <w:t>u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rt,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u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.</w:t>
      </w:r>
      <w:r>
        <w:rPr>
          <w:spacing w:val="-2"/>
        </w:rPr>
        <w:t>5</w:t>
      </w:r>
      <w:r>
        <w:rPr>
          <w:spacing w:val="1"/>
        </w:rPr>
        <w:t>02</w:t>
      </w:r>
      <w:r>
        <w:rPr>
          <w:spacing w:val="-3"/>
        </w:rPr>
        <w:t>(</w:t>
      </w:r>
      <w:r>
        <w:rPr>
          <w:spacing w:val="1"/>
        </w:rPr>
        <w:t>9</w:t>
      </w:r>
      <w:r>
        <w:t>)</w:t>
      </w:r>
      <w:r>
        <w:rPr>
          <w:spacing w:val="-3"/>
        </w:rPr>
        <w:t>(A</w:t>
      </w:r>
      <w:r>
        <w:t>).)</w:t>
      </w:r>
    </w:p>
    <w:p w:rsidR="00B47B2C" w:rsidRDefault="00B47B2C">
      <w:pPr>
        <w:widowControl/>
        <w:autoSpaceDE/>
        <w:autoSpaceDN/>
        <w:adjustRightInd/>
        <w:spacing w:after="200" w:line="276" w:lineRule="auto"/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3C0762" w:rsidRDefault="003C0762" w:rsidP="003C0762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3C0762" w:rsidRDefault="003C0762" w:rsidP="003C0762">
      <w:pPr>
        <w:kinsoku w:val="0"/>
        <w:overflowPunct w:val="0"/>
        <w:spacing w:before="74"/>
        <w:ind w:left="3892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>nd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>cy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1"/>
          <w:sz w:val="22"/>
          <w:szCs w:val="22"/>
        </w:rPr>
        <w:t>o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pacing w:val="-3"/>
          <w:sz w:val="22"/>
          <w:szCs w:val="22"/>
        </w:rPr>
        <w:t>g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—</w:t>
      </w:r>
      <w:r>
        <w:rPr>
          <w:b/>
          <w:bCs/>
          <w:spacing w:val="1"/>
          <w:sz w:val="22"/>
          <w:szCs w:val="22"/>
        </w:rPr>
        <w:t>B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Ti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-2"/>
          <w:sz w:val="22"/>
          <w:szCs w:val="22"/>
        </w:rPr>
        <w:t>V</w:t>
      </w:r>
      <w:r>
        <w:rPr>
          <w:b/>
          <w:bCs/>
          <w:sz w:val="22"/>
          <w:szCs w:val="22"/>
        </w:rPr>
        <w:t>-E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Fi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pacing w:val="-3"/>
          <w:sz w:val="22"/>
          <w:szCs w:val="22"/>
        </w:rPr>
        <w:t>d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gs to 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re 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pacing w:val="-3"/>
          <w:sz w:val="22"/>
          <w:szCs w:val="22"/>
        </w:rPr>
        <w:t>o</w:t>
      </w:r>
      <w:r>
        <w:rPr>
          <w:b/>
          <w:bCs/>
          <w:sz w:val="22"/>
          <w:szCs w:val="22"/>
        </w:rPr>
        <w:t>m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e</w:t>
      </w:r>
    </w:p>
    <w:p w:rsidR="003C0762" w:rsidRDefault="003C0762" w:rsidP="003C0762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48"/>
      </w:tblGrid>
      <w:tr w:rsidR="003C0762" w:rsidTr="00227D08">
        <w:trPr>
          <w:trHeight w:hRule="exact" w:val="216"/>
        </w:trPr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04" w:lineRule="exact"/>
              <w:ind w:left="3145"/>
            </w:pPr>
            <w:r>
              <w:rPr>
                <w:b/>
                <w:bCs/>
                <w:sz w:val="18"/>
                <w:szCs w:val="18"/>
              </w:rPr>
              <w:t>Fi</w:t>
            </w:r>
            <w:r>
              <w:rPr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 xml:space="preserve">s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nd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ffi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t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up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ti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co</w:t>
            </w:r>
            <w:r>
              <w:rPr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 xml:space="preserve">t </w:t>
            </w:r>
            <w:r>
              <w:rPr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ty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3C0762" w:rsidTr="00643E61">
        <w:trPr>
          <w:trHeight w:hRule="exact" w:val="826"/>
        </w:trPr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3C0762">
            <w:pPr>
              <w:pStyle w:val="Heading1"/>
              <w:numPr>
                <w:ilvl w:val="0"/>
                <w:numId w:val="3"/>
              </w:numPr>
              <w:tabs>
                <w:tab w:val="left" w:pos="330"/>
              </w:tabs>
              <w:kinsoku w:val="0"/>
              <w:overflowPunct w:val="0"/>
              <w:spacing w:line="227" w:lineRule="exact"/>
              <w:ind w:left="330" w:right="10352" w:hanging="228"/>
              <w:jc w:val="center"/>
              <w:rPr>
                <w:b w:val="0"/>
                <w:bCs w:val="0"/>
              </w:rPr>
            </w:pPr>
            <w:r>
              <w:t>Dete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n/</w:t>
            </w:r>
            <w:r>
              <w:t>R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ova</w:t>
            </w:r>
            <w:r>
              <w:t>l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s</w:t>
            </w:r>
            <w:r>
              <w:t>-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k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ll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g</w:t>
            </w:r>
            <w:r>
              <w:t>:</w:t>
            </w:r>
          </w:p>
          <w:p w:rsidR="003C0762" w:rsidRPr="00227D08" w:rsidRDefault="003C0762" w:rsidP="003C0762">
            <w:pPr>
              <w:pStyle w:val="ListParagraph"/>
              <w:numPr>
                <w:ilvl w:val="1"/>
                <w:numId w:val="3"/>
              </w:numPr>
              <w:tabs>
                <w:tab w:val="left" w:pos="642"/>
              </w:tabs>
              <w:kinsoku w:val="0"/>
              <w:overflowPunct w:val="0"/>
              <w:spacing w:line="193" w:lineRule="exact"/>
              <w:ind w:left="642" w:hanging="269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nu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ho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z w:val="17"/>
                <w:szCs w:val="17"/>
              </w:rPr>
              <w:t>tr</w:t>
            </w:r>
            <w:r w:rsidRPr="00227D08">
              <w:rPr>
                <w:spacing w:val="-2"/>
                <w:sz w:val="17"/>
                <w:szCs w:val="17"/>
              </w:rPr>
              <w:t>ar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lf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.</w:t>
            </w:r>
          </w:p>
          <w:p w:rsidR="003C0762" w:rsidRPr="00227D08" w:rsidRDefault="003C0762" w:rsidP="003C0762">
            <w:pPr>
              <w:pStyle w:val="ListParagraph"/>
              <w:numPr>
                <w:ilvl w:val="1"/>
                <w:numId w:val="3"/>
              </w:numPr>
              <w:tabs>
                <w:tab w:val="left" w:pos="642"/>
              </w:tabs>
              <w:kinsoku w:val="0"/>
              <w:overflowPunct w:val="0"/>
              <w:spacing w:before="1"/>
              <w:ind w:left="642" w:hanging="269"/>
              <w:rPr>
                <w:sz w:val="17"/>
                <w:szCs w:val="17"/>
              </w:rPr>
            </w:pPr>
            <w:bookmarkStart w:id="1" w:name="B._Temporary_placement_and_care_are_vest"/>
            <w:bookmarkEnd w:id="1"/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ca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ve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a</w:t>
            </w:r>
            <w:r w:rsidRPr="00227D08">
              <w:rPr>
                <w:spacing w:val="-2"/>
                <w:sz w:val="17"/>
                <w:szCs w:val="17"/>
              </w:rPr>
              <w:t>gen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5"/>
                <w:sz w:val="17"/>
                <w:szCs w:val="17"/>
              </w:rPr>
              <w:t>y</w:t>
            </w:r>
            <w:r w:rsidRPr="00227D08">
              <w:rPr>
                <w:sz w:val="17"/>
                <w:szCs w:val="17"/>
              </w:rPr>
              <w:t>.</w:t>
            </w:r>
          </w:p>
          <w:p w:rsidR="003C0762" w:rsidRDefault="003C0762" w:rsidP="003C0762">
            <w:pPr>
              <w:pStyle w:val="ListParagraph"/>
              <w:numPr>
                <w:ilvl w:val="1"/>
                <w:numId w:val="3"/>
              </w:numPr>
              <w:tabs>
                <w:tab w:val="left" w:pos="642"/>
              </w:tabs>
              <w:kinsoku w:val="0"/>
              <w:overflowPunct w:val="0"/>
              <w:spacing w:line="194" w:lineRule="exact"/>
              <w:ind w:left="642" w:hanging="269"/>
            </w:pPr>
            <w:bookmarkStart w:id="2" w:name="C._Reasonable_efforts_have_been_made_to_"/>
            <w:bookmarkEnd w:id="2"/>
            <w:r w:rsidRPr="00227D08">
              <w:rPr>
                <w:spacing w:val="-1"/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pacing w:val="1"/>
                <w:sz w:val="17"/>
                <w:szCs w:val="17"/>
              </w:rPr>
              <w:t>ab</w:t>
            </w:r>
            <w:r w:rsidRPr="00227D08">
              <w:rPr>
                <w:sz w:val="17"/>
                <w:szCs w:val="17"/>
              </w:rPr>
              <w:t>le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ff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pacing w:val="-2"/>
                <w:sz w:val="17"/>
                <w:szCs w:val="17"/>
              </w:rPr>
              <w:t>ee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o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l.</w:t>
            </w:r>
          </w:p>
        </w:tc>
      </w:tr>
      <w:tr w:rsidR="003C0762" w:rsidTr="00643E61">
        <w:trPr>
          <w:trHeight w:hRule="exact" w:val="1414"/>
        </w:trPr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643E61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</w:t>
            </w:r>
            <w:r w:rsidR="00643E6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cy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b/>
                <w:bCs/>
                <w:spacing w:val="1"/>
                <w:sz w:val="20"/>
                <w:szCs w:val="20"/>
              </w:rPr>
              <w:t>g:</w:t>
            </w:r>
          </w:p>
          <w:p w:rsidR="003C0762" w:rsidRPr="00227D08" w:rsidRDefault="003C0762" w:rsidP="00643E61">
            <w:pPr>
              <w:pStyle w:val="TableParagraph"/>
              <w:kinsoku w:val="0"/>
              <w:overflowPunct w:val="0"/>
              <w:spacing w:line="190" w:lineRule="exact"/>
              <w:ind w:left="373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1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y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ur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pacing w:val="-2"/>
                <w:sz w:val="17"/>
                <w:szCs w:val="17"/>
              </w:rPr>
              <w:t>la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r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.</w:t>
            </w:r>
          </w:p>
          <w:p w:rsidR="003C0762" w:rsidRPr="00227D08" w:rsidRDefault="003C0762" w:rsidP="00643E61">
            <w:pPr>
              <w:pStyle w:val="TableParagraph"/>
              <w:tabs>
                <w:tab w:val="left" w:pos="9716"/>
                <w:tab w:val="left" w:pos="11550"/>
              </w:tabs>
              <w:kinsoku w:val="0"/>
              <w:overflowPunct w:val="0"/>
              <w:spacing w:before="5" w:line="194" w:lineRule="exact"/>
              <w:ind w:left="373" w:right="209" w:hanging="1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2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oun</w:t>
            </w:r>
            <w:r w:rsidRPr="00227D08">
              <w:rPr>
                <w:spacing w:val="3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gen</w:t>
            </w:r>
            <w:r w:rsidRPr="00227D08">
              <w:rPr>
                <w:spacing w:val="3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ak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son</w:t>
            </w:r>
            <w:r w:rsidRPr="00227D08">
              <w:rPr>
                <w:spacing w:val="1"/>
                <w:sz w:val="17"/>
                <w:szCs w:val="17"/>
              </w:rPr>
              <w:t>ab</w:t>
            </w:r>
            <w:r w:rsidRPr="00227D08">
              <w:rPr>
                <w:sz w:val="17"/>
                <w:szCs w:val="17"/>
              </w:rPr>
              <w:t>le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ff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rn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fe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ho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&amp; 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co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4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z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 xml:space="preserve">d. </w:t>
            </w: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3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ex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og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ll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iti</w:t>
            </w:r>
            <w:r w:rsidRPr="00227D08">
              <w:rPr>
                <w:spacing w:val="-2"/>
                <w:sz w:val="17"/>
                <w:szCs w:val="17"/>
              </w:rPr>
              <w:t>g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c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ss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been</w:t>
            </w:r>
            <w:r w:rsidRPr="00227D08">
              <w:rPr>
                <w:sz w:val="17"/>
                <w:szCs w:val="17"/>
              </w:rPr>
              <w:t xml:space="preserve">: </w:t>
            </w:r>
            <w:r w:rsidRPr="00227D08">
              <w:rPr>
                <w:spacing w:val="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pacing w:val="1"/>
                <w:sz w:val="17"/>
                <w:szCs w:val="17"/>
              </w:rPr>
              <w:t>_</w:t>
            </w:r>
            <w:r w:rsidRPr="00227D08">
              <w:rPr>
                <w:sz w:val="17"/>
                <w:szCs w:val="17"/>
              </w:rPr>
              <w:t>.</w:t>
            </w:r>
          </w:p>
          <w:p w:rsidR="00EA5C44" w:rsidRPr="00227D08" w:rsidRDefault="003C0762" w:rsidP="00643E61">
            <w:pPr>
              <w:pStyle w:val="TableParagraph"/>
              <w:kinsoku w:val="0"/>
              <w:overflowPunct w:val="0"/>
              <w:spacing w:line="195" w:lineRule="exact"/>
              <w:ind w:left="373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4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1"/>
                <w:sz w:val="17"/>
                <w:szCs w:val="17"/>
              </w:rPr>
              <w:t>k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o</w:t>
            </w:r>
            <w:r w:rsidRPr="00227D08">
              <w:rPr>
                <w:spacing w:val="-1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 xml:space="preserve"> 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do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pp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eg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gu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dian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z w:val="17"/>
                <w:szCs w:val="17"/>
              </w:rPr>
              <w:t>tly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ve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den</w:t>
            </w:r>
            <w:r w:rsidRPr="00227D08">
              <w:rPr>
                <w:sz w:val="17"/>
                <w:szCs w:val="17"/>
              </w:rPr>
              <w:t>tifi</w:t>
            </w:r>
            <w:r w:rsidRPr="00227D08">
              <w:rPr>
                <w:spacing w:val="-2"/>
                <w:sz w:val="17"/>
                <w:szCs w:val="17"/>
              </w:rPr>
              <w:t xml:space="preserve">ed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fic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go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="00BE3527" w:rsidRPr="00227D08">
              <w:rPr>
                <w:sz w:val="17"/>
                <w:szCs w:val="17"/>
              </w:rPr>
              <w:t>is _</w:t>
            </w:r>
            <w:r w:rsidR="00EA5C44" w:rsidRPr="00227D08">
              <w:rPr>
                <w:sz w:val="17"/>
                <w:szCs w:val="17"/>
              </w:rPr>
              <w:t xml:space="preserve">_/__/__. 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line="195" w:lineRule="exact"/>
              <w:ind w:left="373"/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7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Fo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hi</w:t>
            </w:r>
            <w:r w:rsidRPr="00227D08">
              <w:rPr>
                <w:sz w:val="17"/>
                <w:szCs w:val="17"/>
              </w:rPr>
              <w:t>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1</w:t>
            </w:r>
            <w:r w:rsidRPr="00227D08">
              <w:rPr>
                <w:sz w:val="17"/>
                <w:szCs w:val="17"/>
              </w:rPr>
              <w:t>6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y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g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r: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ou</w:t>
            </w:r>
            <w:r w:rsidRPr="00227D08">
              <w:rPr>
                <w:sz w:val="17"/>
                <w:szCs w:val="17"/>
              </w:rPr>
              <w:t>rt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fi</w:t>
            </w:r>
            <w:r w:rsidRPr="00227D08">
              <w:rPr>
                <w:spacing w:val="-2"/>
                <w:sz w:val="17"/>
                <w:szCs w:val="17"/>
              </w:rPr>
              <w:t>nd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4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rth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nc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ud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ho</w:t>
            </w:r>
            <w:r w:rsidRPr="00227D08">
              <w:rPr>
                <w:sz w:val="17"/>
                <w:szCs w:val="17"/>
              </w:rPr>
              <w:t>se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ss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k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tr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ns</w:t>
            </w:r>
            <w:r w:rsidRPr="00227D08">
              <w:rPr>
                <w:sz w:val="17"/>
                <w:szCs w:val="17"/>
              </w:rPr>
              <w:t>iti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m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c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nde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ng.</w:t>
            </w:r>
          </w:p>
        </w:tc>
      </w:tr>
      <w:tr w:rsidR="003C0762" w:rsidTr="00227D08">
        <w:trPr>
          <w:trHeight w:hRule="exact" w:val="5631"/>
        </w:trPr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Default="003C0762" w:rsidP="003C0762">
            <w:pPr>
              <w:pStyle w:val="Heading1"/>
              <w:numPr>
                <w:ilvl w:val="0"/>
                <w:numId w:val="2"/>
              </w:numPr>
              <w:tabs>
                <w:tab w:val="left" w:pos="433"/>
              </w:tabs>
              <w:kinsoku w:val="0"/>
              <w:overflowPunct w:val="0"/>
              <w:spacing w:line="227" w:lineRule="exact"/>
              <w:ind w:left="433" w:hanging="332"/>
              <w:rPr>
                <w:b w:val="0"/>
                <w:bCs w:val="0"/>
              </w:rPr>
            </w:pPr>
            <w:r>
              <w:t>Pe</w:t>
            </w:r>
            <w:r>
              <w:rPr>
                <w:spacing w:val="2"/>
              </w:rPr>
              <w:t>r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cy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g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Ma</w:t>
            </w:r>
            <w:r>
              <w:rPr>
                <w:spacing w:val="-3"/>
              </w:rPr>
              <w:t>k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ll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g:</w:t>
            </w:r>
          </w:p>
          <w:p w:rsidR="003C0762" w:rsidRPr="00227D08" w:rsidRDefault="003C0762" w:rsidP="00643E61">
            <w:pPr>
              <w:pStyle w:val="TableParagraph"/>
              <w:kinsoku w:val="0"/>
              <w:overflowPunct w:val="0"/>
              <w:spacing w:line="193" w:lineRule="exact"/>
              <w:ind w:left="373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1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y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ur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pacing w:val="-2"/>
                <w:sz w:val="17"/>
                <w:szCs w:val="17"/>
              </w:rPr>
              <w:t>la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r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.</w:t>
            </w:r>
          </w:p>
          <w:p w:rsidR="003A5FEC" w:rsidRPr="00227D08" w:rsidRDefault="003C0762" w:rsidP="00643E61">
            <w:pPr>
              <w:pStyle w:val="TableParagraph"/>
              <w:tabs>
                <w:tab w:val="left" w:pos="10465"/>
                <w:tab w:val="left" w:pos="13063"/>
              </w:tabs>
              <w:kinsoku w:val="0"/>
              <w:overflowPunct w:val="0"/>
              <w:spacing w:before="5" w:line="194" w:lineRule="exact"/>
              <w:ind w:left="373" w:right="209" w:hanging="1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2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oun</w:t>
            </w:r>
            <w:r w:rsidRPr="00227D08">
              <w:rPr>
                <w:spacing w:val="3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gen</w:t>
            </w:r>
            <w:r w:rsidRPr="00227D08">
              <w:rPr>
                <w:spacing w:val="3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ak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son</w:t>
            </w:r>
            <w:r w:rsidRPr="00227D08">
              <w:rPr>
                <w:spacing w:val="1"/>
                <w:sz w:val="17"/>
                <w:szCs w:val="17"/>
              </w:rPr>
              <w:t>ab</w:t>
            </w:r>
            <w:r w:rsidRPr="00227D08">
              <w:rPr>
                <w:sz w:val="17"/>
                <w:szCs w:val="17"/>
              </w:rPr>
              <w:t>le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ff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rn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fe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ho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&amp; 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co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4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z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z w:val="17"/>
                <w:szCs w:val="17"/>
              </w:rPr>
              <w:t xml:space="preserve">t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 xml:space="preserve">d. </w:t>
            </w: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3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ex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og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ll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iti</w:t>
            </w:r>
            <w:r w:rsidRPr="00227D08">
              <w:rPr>
                <w:spacing w:val="-2"/>
                <w:sz w:val="17"/>
                <w:szCs w:val="17"/>
              </w:rPr>
              <w:t>g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ca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es</w:t>
            </w:r>
            <w:r w:rsidRPr="00227D08">
              <w:rPr>
                <w:sz w:val="17"/>
                <w:szCs w:val="17"/>
              </w:rPr>
              <w:t>si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pacing w:val="-2"/>
                <w:sz w:val="17"/>
                <w:szCs w:val="17"/>
              </w:rPr>
              <w:t>een</w:t>
            </w:r>
            <w:r w:rsidRPr="00227D08">
              <w:rPr>
                <w:sz w:val="17"/>
                <w:szCs w:val="17"/>
              </w:rPr>
              <w:t xml:space="preserve">: </w:t>
            </w:r>
            <w:r w:rsidRPr="00227D08">
              <w:rPr>
                <w:spacing w:val="1"/>
                <w:sz w:val="17"/>
                <w:szCs w:val="17"/>
              </w:rPr>
              <w:t xml:space="preserve"> 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>h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z w:val="17"/>
                <w:szCs w:val="17"/>
              </w:rPr>
              <w:t>.</w:t>
            </w:r>
          </w:p>
          <w:p w:rsidR="003A5FEC" w:rsidRPr="00227D08" w:rsidRDefault="003A5FEC" w:rsidP="003A5FEC">
            <w:pPr>
              <w:pStyle w:val="TableParagraph"/>
              <w:tabs>
                <w:tab w:val="left" w:pos="10465"/>
                <w:tab w:val="left" w:pos="13063"/>
              </w:tabs>
              <w:kinsoku w:val="0"/>
              <w:overflowPunct w:val="0"/>
              <w:spacing w:before="5" w:line="194" w:lineRule="exact"/>
              <w:ind w:left="373" w:right="209" w:hanging="1"/>
              <w:rPr>
                <w:sz w:val="17"/>
                <w:szCs w:val="17"/>
              </w:rPr>
            </w:pPr>
            <w:r w:rsidRPr="00227D08">
              <w:rPr>
                <w:sz w:val="17"/>
                <w:szCs w:val="17"/>
              </w:rPr>
              <w:t xml:space="preserve">D4. The likely date by which the child may be returned to and safely maintained in the home or placed for adoption, appointed a legal guardian, placed permanently with a relative, or placed in an identified placement with a specific goal is __/__/__. </w:t>
            </w:r>
          </w:p>
          <w:p w:rsidR="003C0762" w:rsidRPr="00227D08" w:rsidRDefault="003C0762" w:rsidP="00643E61">
            <w:pPr>
              <w:pStyle w:val="TableParagraph"/>
              <w:kinsoku w:val="0"/>
              <w:overflowPunct w:val="0"/>
              <w:spacing w:line="195" w:lineRule="exact"/>
              <w:ind w:left="373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5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 xml:space="preserve">w 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ap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ro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e:</w:t>
            </w:r>
          </w:p>
          <w:p w:rsidR="004F0E89" w:rsidRPr="00227D08" w:rsidRDefault="003C0762" w:rsidP="00777373">
            <w:pPr>
              <w:pStyle w:val="ListParagraph"/>
              <w:numPr>
                <w:ilvl w:val="0"/>
                <w:numId w:val="15"/>
              </w:numPr>
              <w:tabs>
                <w:tab w:val="left" w:pos="1173"/>
                <w:tab w:val="left" w:pos="6611"/>
              </w:tabs>
              <w:kinsoku w:val="0"/>
              <w:overflowPunct w:val="0"/>
              <w:spacing w:line="195" w:lineRule="exact"/>
              <w:ind w:left="1080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rn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 xml:space="preserve"> ho</w:t>
            </w:r>
            <w:r w:rsidRPr="00227D08">
              <w:rPr>
                <w:spacing w:val="-1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 xml:space="preserve">is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 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;</w:t>
            </w:r>
            <w:r w:rsidR="009319C2" w:rsidRPr="00227D08">
              <w:rPr>
                <w:sz w:val="17"/>
                <w:szCs w:val="17"/>
              </w:rPr>
              <w:t xml:space="preserve"> </w:t>
            </w:r>
            <w:r w:rsidRPr="00227D08">
              <w:rPr>
                <w:b/>
                <w:bCs/>
                <w:i/>
                <w:iCs/>
                <w:spacing w:val="1"/>
                <w:sz w:val="17"/>
                <w:szCs w:val="17"/>
              </w:rPr>
              <w:t>or</w:t>
            </w:r>
          </w:p>
          <w:p w:rsidR="004F0E89" w:rsidRPr="00227D08" w:rsidRDefault="003C0762" w:rsidP="00777373">
            <w:pPr>
              <w:pStyle w:val="ListParagraph"/>
              <w:numPr>
                <w:ilvl w:val="0"/>
                <w:numId w:val="15"/>
              </w:numPr>
              <w:tabs>
                <w:tab w:val="left" w:pos="1173"/>
                <w:tab w:val="left" w:pos="6611"/>
              </w:tabs>
              <w:kinsoku w:val="0"/>
              <w:overflowPunct w:val="0"/>
              <w:spacing w:line="195" w:lineRule="exact"/>
              <w:ind w:left="1080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nu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eun</w:t>
            </w:r>
            <w:r w:rsidRPr="00227D08">
              <w:rPr>
                <w:sz w:val="17"/>
                <w:szCs w:val="17"/>
              </w:rPr>
              <w:t>if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io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3"/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 xml:space="preserve">s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tti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urthe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pacing w:val="3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3"/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w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ed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>h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4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ub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nt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ob</w:t>
            </w:r>
            <w:r w:rsidRPr="00227D08">
              <w:rPr>
                <w:spacing w:val="1"/>
                <w:sz w:val="17"/>
                <w:szCs w:val="17"/>
              </w:rPr>
              <w:t>ab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lity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ild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b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z w:val="17"/>
                <w:szCs w:val="17"/>
              </w:rPr>
              <w:t>it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in</w:t>
            </w:r>
            <w:r w:rsidR="004F0E89" w:rsidRPr="00227D08">
              <w:rPr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nex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six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o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(</w:t>
            </w:r>
            <w:r w:rsidRPr="00227D08">
              <w:rPr>
                <w:spacing w:val="1"/>
                <w:sz w:val="17"/>
                <w:szCs w:val="17"/>
              </w:rPr>
              <w:t>1</w:t>
            </w:r>
            <w:r w:rsidRPr="00227D08">
              <w:rPr>
                <w:sz w:val="17"/>
                <w:szCs w:val="17"/>
              </w:rPr>
              <w:t>)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z w:val="17"/>
                <w:szCs w:val="17"/>
              </w:rPr>
              <w:t>si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tly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g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isit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 xml:space="preserve">, </w:t>
            </w:r>
            <w:r w:rsidRPr="00227D08">
              <w:rPr>
                <w:spacing w:val="-2"/>
                <w:sz w:val="17"/>
                <w:szCs w:val="17"/>
              </w:rPr>
              <w:t>(2</w:t>
            </w:r>
            <w:r w:rsidRPr="00227D08">
              <w:rPr>
                <w:sz w:val="17"/>
                <w:szCs w:val="17"/>
              </w:rPr>
              <w:t>)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si</w:t>
            </w:r>
            <w:r w:rsidRPr="00227D08">
              <w:rPr>
                <w:spacing w:val="-2"/>
                <w:sz w:val="17"/>
                <w:szCs w:val="17"/>
              </w:rPr>
              <w:t>gn</w:t>
            </w:r>
            <w:r w:rsidRPr="00227D08">
              <w:rPr>
                <w:sz w:val="17"/>
                <w:szCs w:val="17"/>
              </w:rPr>
              <w:t>ifi</w:t>
            </w:r>
            <w:r w:rsidRPr="00227D08">
              <w:rPr>
                <w:spacing w:val="-2"/>
                <w:sz w:val="17"/>
                <w:szCs w:val="17"/>
              </w:rPr>
              <w:t>c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og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ol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3"/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 l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hi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o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l,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d</w:t>
            </w:r>
            <w:r w:rsidR="004F0E89" w:rsidRPr="00227D08">
              <w:rPr>
                <w:i/>
                <w:iCs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(</w:t>
            </w:r>
            <w:r w:rsidRPr="00227D08">
              <w:rPr>
                <w:spacing w:val="-2"/>
                <w:sz w:val="17"/>
                <w:szCs w:val="17"/>
              </w:rPr>
              <w:t>3</w:t>
            </w:r>
            <w:r w:rsidRPr="00227D08">
              <w:rPr>
                <w:sz w:val="17"/>
                <w:szCs w:val="17"/>
              </w:rPr>
              <w:t>)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o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str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c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ity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ab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lity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j</w:t>
            </w:r>
            <w:r w:rsidRPr="00227D08">
              <w:rPr>
                <w:spacing w:val="-4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4"/>
                <w:sz w:val="17"/>
                <w:szCs w:val="17"/>
              </w:rPr>
              <w:t>y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ec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-4"/>
                <w:sz w:val="17"/>
                <w:szCs w:val="17"/>
              </w:rPr>
              <w:t>y</w:t>
            </w:r>
            <w:r w:rsidRPr="00227D08">
              <w:rPr>
                <w:sz w:val="17"/>
                <w:szCs w:val="17"/>
              </w:rPr>
              <w:t>si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1"/>
                <w:sz w:val="17"/>
                <w:szCs w:val="17"/>
              </w:rPr>
              <w:t>l</w:t>
            </w:r>
            <w:r w:rsidRPr="00227D08">
              <w:rPr>
                <w:sz w:val="17"/>
                <w:szCs w:val="17"/>
              </w:rPr>
              <w:t>-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ng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1"/>
                <w:sz w:val="17"/>
                <w:szCs w:val="17"/>
              </w:rPr>
              <w:t xml:space="preserve"> 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ec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need</w:t>
            </w:r>
            <w:r w:rsidRPr="00227D08">
              <w:rPr>
                <w:sz w:val="17"/>
                <w:szCs w:val="17"/>
              </w:rPr>
              <w:t>s.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 xml:space="preserve">a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lli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r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z w:val="17"/>
                <w:szCs w:val="17"/>
              </w:rPr>
              <w:t>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lf.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 xml:space="preserve">&amp; </w:t>
            </w:r>
            <w:r w:rsidRPr="00227D08">
              <w:rPr>
                <w:spacing w:val="-2"/>
                <w:sz w:val="17"/>
                <w:szCs w:val="17"/>
              </w:rPr>
              <w:t>In</w:t>
            </w:r>
            <w:r w:rsidRPr="00227D08">
              <w:rPr>
                <w:sz w:val="17"/>
                <w:szCs w:val="17"/>
              </w:rPr>
              <w:t>st.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§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3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pacing w:val="-2"/>
                <w:sz w:val="17"/>
                <w:szCs w:val="17"/>
              </w:rPr>
              <w:t>6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-2"/>
                <w:sz w:val="17"/>
                <w:szCs w:val="17"/>
              </w:rPr>
              <w:t>2</w:t>
            </w:r>
            <w:r w:rsidRPr="00227D08">
              <w:rPr>
                <w:sz w:val="17"/>
                <w:szCs w:val="17"/>
              </w:rPr>
              <w:t>6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no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 xml:space="preserve">.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ou</w:t>
            </w:r>
            <w:r w:rsidRPr="00227D08">
              <w:rPr>
                <w:sz w:val="17"/>
                <w:szCs w:val="17"/>
              </w:rPr>
              <w:t>rt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ts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rt</w:t>
            </w:r>
            <w:r w:rsidRPr="00227D08">
              <w:rPr>
                <w:spacing w:val="-2"/>
                <w:sz w:val="17"/>
                <w:szCs w:val="17"/>
              </w:rPr>
              <w:t>her</w:t>
            </w:r>
            <w:r w:rsidR="004F0E89"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a</w:t>
            </w:r>
            <w:r w:rsidRPr="00227D08">
              <w:rPr>
                <w:sz w:val="17"/>
                <w:szCs w:val="17"/>
              </w:rPr>
              <w:t>ll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if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ch</w:t>
            </w:r>
            <w:r w:rsidRPr="00227D08">
              <w:rPr>
                <w:sz w:val="17"/>
                <w:szCs w:val="17"/>
              </w:rPr>
              <w:t>ild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no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2"/>
                <w:sz w:val="17"/>
                <w:szCs w:val="17"/>
              </w:rPr>
              <w:t>od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 xml:space="preserve">t 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nex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pacing w:val="3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h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4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o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eed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u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d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lf.&amp;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In</w:t>
            </w:r>
            <w:r w:rsidRPr="00227D08">
              <w:rPr>
                <w:sz w:val="17"/>
                <w:szCs w:val="17"/>
              </w:rPr>
              <w:t>st.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§</w:t>
            </w:r>
            <w:r w:rsidRPr="00227D08">
              <w:rPr>
                <w:spacing w:val="1"/>
                <w:sz w:val="17"/>
                <w:szCs w:val="17"/>
              </w:rPr>
              <w:t xml:space="preserve"> 3</w:t>
            </w:r>
            <w:r w:rsidRPr="00227D08">
              <w:rPr>
                <w:spacing w:val="-2"/>
                <w:sz w:val="17"/>
                <w:szCs w:val="17"/>
              </w:rPr>
              <w:t>6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pacing w:val="-2"/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>2</w:t>
            </w:r>
            <w:r w:rsidRPr="00227D08">
              <w:rPr>
                <w:sz w:val="17"/>
                <w:szCs w:val="17"/>
              </w:rPr>
              <w:t>6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stit</w:t>
            </w:r>
            <w:r w:rsidRPr="00227D08">
              <w:rPr>
                <w:spacing w:val="-2"/>
                <w:sz w:val="17"/>
                <w:szCs w:val="17"/>
              </w:rPr>
              <w:t>ute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ou</w:t>
            </w:r>
            <w:r w:rsidRPr="00227D08">
              <w:rPr>
                <w:sz w:val="17"/>
                <w:szCs w:val="17"/>
              </w:rPr>
              <w:t>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lt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="004F0E89"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i</w:t>
            </w:r>
            <w:smartTag w:uri="urn:schemas-microsoft-com:office:smarttags" w:element="PersonName">
              <w:r w:rsidRPr="00227D08">
                <w:rPr>
                  <w:spacing w:val="-2"/>
                  <w:sz w:val="17"/>
                  <w:szCs w:val="17"/>
                </w:rPr>
                <w:t>n</w:t>
              </w:r>
              <w:r w:rsidRPr="00227D08">
                <w:rPr>
                  <w:spacing w:val="1"/>
                  <w:sz w:val="17"/>
                  <w:szCs w:val="17"/>
                </w:rPr>
                <w:t>a</w:t>
              </w:r>
              <w:r w:rsidRPr="00227D08">
                <w:rPr>
                  <w:sz w:val="17"/>
                  <w:szCs w:val="17"/>
                </w:rPr>
                <w:t>t</w:t>
              </w:r>
            </w:smartTag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gh</w:t>
            </w:r>
            <w:r w:rsidRPr="00227D08">
              <w:rPr>
                <w:sz w:val="17"/>
                <w:szCs w:val="17"/>
              </w:rPr>
              <w:t>ts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an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do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z w:val="17"/>
                <w:szCs w:val="17"/>
              </w:rPr>
              <w:t xml:space="preserve">;  </w:t>
            </w:r>
            <w:r w:rsidRPr="00227D08">
              <w:rPr>
                <w:spacing w:val="2"/>
                <w:sz w:val="17"/>
                <w:szCs w:val="17"/>
              </w:rPr>
              <w:t xml:space="preserve"> </w:t>
            </w:r>
            <w:r w:rsidRPr="00227D08">
              <w:rPr>
                <w:b/>
                <w:bCs/>
                <w:i/>
                <w:iCs/>
                <w:spacing w:val="-2"/>
                <w:sz w:val="17"/>
                <w:szCs w:val="17"/>
              </w:rPr>
              <w:t>or</w:t>
            </w:r>
          </w:p>
          <w:p w:rsidR="003C0762" w:rsidRPr="00227D08" w:rsidRDefault="003C0762" w:rsidP="00777373">
            <w:pPr>
              <w:pStyle w:val="ListParagraph"/>
              <w:numPr>
                <w:ilvl w:val="0"/>
                <w:numId w:val="15"/>
              </w:numPr>
              <w:tabs>
                <w:tab w:val="left" w:pos="1173"/>
                <w:tab w:val="left" w:pos="6611"/>
              </w:tabs>
              <w:kinsoku w:val="0"/>
              <w:overflowPunct w:val="0"/>
              <w:spacing w:line="195" w:lineRule="exact"/>
              <w:ind w:left="1080"/>
              <w:rPr>
                <w:sz w:val="17"/>
                <w:szCs w:val="17"/>
              </w:rPr>
            </w:pPr>
            <w:r w:rsidRPr="00227D08">
              <w:rPr>
                <w:i/>
                <w:iCs/>
                <w:spacing w:val="-1"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3"/>
                <w:sz w:val="17"/>
                <w:szCs w:val="17"/>
              </w:rPr>
              <w:t>eun</w:t>
            </w:r>
            <w:r w:rsidRPr="00227D08">
              <w:rPr>
                <w:i/>
                <w:iCs/>
                <w:sz w:val="17"/>
                <w:szCs w:val="17"/>
              </w:rPr>
              <w:t>ifi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3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ti</w:t>
            </w:r>
            <w:r w:rsidRPr="00227D08">
              <w:rPr>
                <w:i/>
                <w:iCs/>
                <w:spacing w:val="-3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3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v</w:t>
            </w:r>
            <w:r w:rsidRPr="00227D08">
              <w:rPr>
                <w:i/>
                <w:iCs/>
                <w:sz w:val="17"/>
                <w:szCs w:val="17"/>
              </w:rPr>
              <w:t>ic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7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er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i</w:t>
            </w:r>
            <w:smartTag w:uri="urn:schemas-microsoft-com:office:smarttags" w:element="PersonName">
              <w:r w:rsidRPr="00227D08">
                <w:rPr>
                  <w:spacing w:val="-2"/>
                  <w:sz w:val="17"/>
                  <w:szCs w:val="17"/>
                </w:rPr>
                <w:t>n</w:t>
              </w:r>
              <w:r w:rsidRPr="00227D08">
                <w:rPr>
                  <w:spacing w:val="1"/>
                  <w:sz w:val="17"/>
                  <w:szCs w:val="17"/>
                </w:rPr>
                <w:t>a</w:t>
              </w:r>
              <w:r w:rsidRPr="00227D08">
                <w:rPr>
                  <w:sz w:val="17"/>
                  <w:szCs w:val="17"/>
                </w:rPr>
                <w:t>t</w:t>
              </w:r>
            </w:smartTag>
            <w:r w:rsidRPr="00227D08">
              <w:rPr>
                <w:spacing w:val="-2"/>
                <w:sz w:val="17"/>
                <w:szCs w:val="17"/>
              </w:rPr>
              <w:t>ed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6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7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d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6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7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ed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lli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ex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8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3"/>
                <w:sz w:val="17"/>
                <w:szCs w:val="17"/>
              </w:rPr>
              <w:t>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z w:val="17"/>
                <w:szCs w:val="17"/>
              </w:rPr>
              <w:t>ld</w:t>
            </w:r>
            <w:r w:rsidRPr="00227D08">
              <w:rPr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un</w:t>
            </w:r>
            <w:r w:rsidRPr="00227D08">
              <w:rPr>
                <w:spacing w:val="1"/>
                <w:sz w:val="17"/>
                <w:szCs w:val="17"/>
              </w:rPr>
              <w:t>d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lf.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&amp;</w:t>
            </w:r>
            <w:r w:rsidRPr="00227D08">
              <w:rPr>
                <w:spacing w:val="-5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In</w:t>
            </w:r>
            <w:r w:rsidRPr="00227D08">
              <w:rPr>
                <w:sz w:val="17"/>
                <w:szCs w:val="17"/>
              </w:rPr>
              <w:t>st.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ode</w:t>
            </w:r>
            <w:r w:rsidR="004F0E89"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§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3</w:t>
            </w:r>
            <w:r w:rsidRPr="00227D08">
              <w:rPr>
                <w:spacing w:val="-2"/>
                <w:sz w:val="17"/>
                <w:szCs w:val="17"/>
              </w:rPr>
              <w:t>6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pacing w:val="-2"/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>2</w:t>
            </w:r>
            <w:r w:rsidRPr="00227D08">
              <w:rPr>
                <w:sz w:val="17"/>
                <w:szCs w:val="17"/>
              </w:rPr>
              <w:t>6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no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ere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ll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1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ed:</w:t>
            </w:r>
          </w:p>
          <w:p w:rsidR="004F0E89" w:rsidRPr="00227D08" w:rsidRDefault="003C0762" w:rsidP="00777373">
            <w:pPr>
              <w:pStyle w:val="ListParagraph"/>
              <w:numPr>
                <w:ilvl w:val="1"/>
                <w:numId w:val="16"/>
              </w:numPr>
              <w:tabs>
                <w:tab w:val="left" w:pos="1515"/>
                <w:tab w:val="left" w:pos="3778"/>
                <w:tab w:val="left" w:pos="7726"/>
              </w:tabs>
              <w:kinsoku w:val="0"/>
              <w:overflowPunct w:val="0"/>
              <w:spacing w:before="1" w:line="196" w:lineRule="exact"/>
              <w:ind w:left="1800" w:right="127"/>
              <w:rPr>
                <w:sz w:val="17"/>
                <w:szCs w:val="17"/>
              </w:rPr>
            </w:pP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pacing w:val="1"/>
                <w:sz w:val="17"/>
                <w:szCs w:val="17"/>
              </w:rPr>
              <w:t>_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fit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fic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go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pacing w:val="-2"/>
                <w:sz w:val="17"/>
                <w:szCs w:val="17"/>
              </w:rPr>
              <w:t>_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(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P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’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na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m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an</w:t>
            </w:r>
            <w:r w:rsidRPr="00227D08">
              <w:rPr>
                <w:i/>
                <w:iCs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l,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.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.</w:t>
            </w:r>
            <w:r w:rsidRPr="00227D08">
              <w:rPr>
                <w:i/>
                <w:iCs/>
                <w:sz w:val="17"/>
                <w:szCs w:val="17"/>
              </w:rPr>
              <w:t>,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k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ip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g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h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t li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th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ti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u</w:t>
            </w:r>
            <w:r w:rsidRPr="00227D08">
              <w:rPr>
                <w:i/>
                <w:iCs/>
                <w:sz w:val="17"/>
                <w:szCs w:val="17"/>
              </w:rPr>
              <w:t>lt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to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z w:val="17"/>
                <w:szCs w:val="17"/>
              </w:rPr>
              <w:t>is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te</w:t>
            </w:r>
            <w:r w:rsidRPr="00227D08">
              <w:rPr>
                <w:i/>
                <w:iCs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/>
                <w:iCs/>
                <w:sz w:val="17"/>
                <w:szCs w:val="17"/>
              </w:rPr>
              <w:t>lt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h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du</w:t>
            </w:r>
            <w:r w:rsidRPr="00227D08">
              <w:rPr>
                <w:i/>
                <w:iCs/>
                <w:sz w:val="17"/>
                <w:szCs w:val="17"/>
              </w:rPr>
              <w:t>lt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4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n.</w:t>
            </w:r>
            <w:r w:rsidRPr="00227D08">
              <w:rPr>
                <w:sz w:val="17"/>
                <w:szCs w:val="17"/>
              </w:rPr>
              <w:t>);</w:t>
            </w:r>
            <w:r w:rsidRPr="00227D08">
              <w:rPr>
                <w:spacing w:val="4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or</w:t>
            </w:r>
          </w:p>
          <w:p w:rsidR="004F0E89" w:rsidRPr="00227D08" w:rsidRDefault="003C0762" w:rsidP="00777373">
            <w:pPr>
              <w:pStyle w:val="ListParagraph"/>
              <w:numPr>
                <w:ilvl w:val="1"/>
                <w:numId w:val="16"/>
              </w:numPr>
              <w:tabs>
                <w:tab w:val="left" w:pos="1515"/>
                <w:tab w:val="left" w:pos="3778"/>
                <w:tab w:val="left" w:pos="7726"/>
              </w:tabs>
              <w:kinsoku w:val="0"/>
              <w:overflowPunct w:val="0"/>
              <w:spacing w:before="1" w:line="196" w:lineRule="exact"/>
              <w:ind w:left="1800" w:right="127"/>
              <w:rPr>
                <w:sz w:val="17"/>
                <w:szCs w:val="17"/>
              </w:rPr>
            </w:pP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16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pacing w:val="-2"/>
                <w:sz w:val="17"/>
                <w:szCs w:val="17"/>
              </w:rPr>
              <w:t>_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ec</w:t>
            </w:r>
            <w:r w:rsidRPr="00227D08">
              <w:rPr>
                <w:sz w:val="17"/>
                <w:szCs w:val="17"/>
              </w:rPr>
              <w:t>if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c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go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 xml:space="preserve"> 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pacing w:val="-2"/>
                <w:sz w:val="17"/>
                <w:szCs w:val="17"/>
              </w:rPr>
              <w:t>_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(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na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m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th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p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m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4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oa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e</w:t>
            </w:r>
            <w:r w:rsidRPr="00227D08">
              <w:rPr>
                <w:i/>
                <w:iCs/>
                <w:sz w:val="17"/>
                <w:szCs w:val="17"/>
              </w:rPr>
              <w:t>.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.</w:t>
            </w:r>
            <w:r w:rsidRPr="00227D08">
              <w:rPr>
                <w:i/>
                <w:iCs/>
                <w:sz w:val="17"/>
                <w:szCs w:val="17"/>
              </w:rPr>
              <w:t>,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ho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m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hi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m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w</w:t>
            </w:r>
            <w:r w:rsidRPr="00227D08">
              <w:rPr>
                <w:i/>
                <w:iCs/>
                <w:sz w:val="17"/>
                <w:szCs w:val="17"/>
              </w:rPr>
              <w:t>ith</w:t>
            </w:r>
            <w:r w:rsidRPr="00227D08">
              <w:rPr>
                <w:i/>
                <w:iCs/>
                <w:spacing w:val="40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 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227D08">
              <w:rPr>
                <w:i/>
                <w:iCs/>
                <w:sz w:val="17"/>
                <w:szCs w:val="17"/>
              </w:rPr>
              <w:t>e;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ss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iv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/>
                <w:iCs/>
                <w:sz w:val="17"/>
                <w:szCs w:val="17"/>
              </w:rPr>
              <w:t>ith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ti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io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to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ss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st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du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h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ti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/>
                <w:iCs/>
                <w:sz w:val="17"/>
                <w:szCs w:val="17"/>
              </w:rPr>
              <w:t>lt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to</w:t>
            </w:r>
            <w:r w:rsidR="004F0E89" w:rsidRPr="00227D08">
              <w:rPr>
                <w:i/>
                <w:iCs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.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)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="009319C2" w:rsidRPr="00227D08">
              <w:rPr>
                <w:i/>
                <w:iCs/>
                <w:sz w:val="17"/>
                <w:szCs w:val="17"/>
              </w:rPr>
              <w:t xml:space="preserve"> </w:t>
            </w:r>
            <w:r w:rsidRPr="00227D08">
              <w:rPr>
                <w:b/>
                <w:bCs/>
                <w:i/>
                <w:iCs/>
                <w:spacing w:val="-2"/>
                <w:sz w:val="17"/>
                <w:szCs w:val="17"/>
              </w:rPr>
              <w:t>or</w:t>
            </w:r>
          </w:p>
          <w:p w:rsidR="00EA5C44" w:rsidRPr="00227D08" w:rsidRDefault="003C0762" w:rsidP="00777373">
            <w:pPr>
              <w:pStyle w:val="ListParagraph"/>
              <w:numPr>
                <w:ilvl w:val="0"/>
                <w:numId w:val="15"/>
              </w:numPr>
              <w:tabs>
                <w:tab w:val="left" w:pos="1515"/>
                <w:tab w:val="left" w:pos="3778"/>
                <w:tab w:val="left" w:pos="7726"/>
              </w:tabs>
              <w:kinsoku w:val="0"/>
              <w:overflowPunct w:val="0"/>
              <w:spacing w:before="1" w:line="196" w:lineRule="exact"/>
              <w:ind w:left="1080" w:right="127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eun</w:t>
            </w:r>
            <w:r w:rsidRPr="00227D08">
              <w:rPr>
                <w:sz w:val="17"/>
                <w:szCs w:val="17"/>
              </w:rPr>
              <w:t>ifi</w:t>
            </w:r>
            <w:r w:rsidRPr="00227D08">
              <w:rPr>
                <w:spacing w:val="1"/>
                <w:sz w:val="17"/>
                <w:szCs w:val="17"/>
              </w:rPr>
              <w:t>ca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a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er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i</w:t>
            </w:r>
            <w:smartTag w:uri="urn:schemas-microsoft-com:office:smarttags" w:element="PersonName">
              <w:r w:rsidRPr="00227D08">
                <w:rPr>
                  <w:spacing w:val="-2"/>
                  <w:sz w:val="17"/>
                  <w:szCs w:val="17"/>
                </w:rPr>
                <w:t>n</w:t>
              </w:r>
              <w:r w:rsidRPr="00227D08">
                <w:rPr>
                  <w:spacing w:val="1"/>
                  <w:sz w:val="17"/>
                  <w:szCs w:val="17"/>
                </w:rPr>
                <w:t>a</w:t>
              </w:r>
              <w:r w:rsidRPr="00227D08">
                <w:rPr>
                  <w:sz w:val="17"/>
                  <w:szCs w:val="17"/>
                </w:rPr>
                <w:t>t</w:t>
              </w:r>
            </w:smartTag>
            <w:r w:rsidRPr="00227D08">
              <w:rPr>
                <w:spacing w:val="-2"/>
                <w:sz w:val="17"/>
                <w:szCs w:val="17"/>
              </w:rPr>
              <w:t>ed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>h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4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&amp;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d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ona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le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d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1"/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ts.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 xml:space="preserve"> unde</w:t>
            </w:r>
            <w:r w:rsidRPr="00227D08">
              <w:rPr>
                <w:sz w:val="17"/>
                <w:szCs w:val="17"/>
              </w:rPr>
              <w:t>r 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lf.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&amp;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In</w:t>
            </w:r>
            <w:r w:rsidRPr="00227D08">
              <w:rPr>
                <w:sz w:val="17"/>
                <w:szCs w:val="17"/>
              </w:rPr>
              <w:t>st.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§</w:t>
            </w:r>
            <w:r w:rsidRPr="00227D08">
              <w:rPr>
                <w:spacing w:val="1"/>
                <w:sz w:val="17"/>
                <w:szCs w:val="17"/>
              </w:rPr>
              <w:t xml:space="preserve"> 3</w:t>
            </w:r>
            <w:r w:rsidRPr="00227D08">
              <w:rPr>
                <w:spacing w:val="-2"/>
                <w:sz w:val="17"/>
                <w:szCs w:val="17"/>
              </w:rPr>
              <w:t>6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pacing w:val="-2"/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>26.</w:t>
            </w:r>
          </w:p>
          <w:p w:rsidR="00EA5C44" w:rsidRPr="00227D08" w:rsidRDefault="003C0762" w:rsidP="00EA5C44">
            <w:pPr>
              <w:tabs>
                <w:tab w:val="left" w:pos="1515"/>
                <w:tab w:val="left" w:pos="3778"/>
                <w:tab w:val="left" w:pos="7726"/>
              </w:tabs>
              <w:kinsoku w:val="0"/>
              <w:overflowPunct w:val="0"/>
              <w:spacing w:before="1" w:line="196" w:lineRule="exact"/>
              <w:ind w:left="416" w:right="127"/>
              <w:rPr>
                <w:i/>
                <w:iCs/>
                <w:spacing w:val="-2"/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="00124D57" w:rsidRPr="00227D08">
              <w:rPr>
                <w:spacing w:val="-2"/>
                <w:sz w:val="17"/>
                <w:szCs w:val="17"/>
              </w:rPr>
              <w:t>.</w:t>
            </w:r>
            <w:r w:rsidRPr="00227D08">
              <w:rPr>
                <w:rFonts w:ascii="Franklin Gothic Demi" w:hAnsi="Franklin Gothic Demi" w:cs="Franklin Gothic Demi"/>
                <w:i/>
                <w:iCs/>
                <w:spacing w:val="-3"/>
                <w:sz w:val="17"/>
                <w:szCs w:val="17"/>
              </w:rPr>
              <w:t xml:space="preserve"> </w:t>
            </w:r>
            <w:r w:rsidR="00124D57" w:rsidRPr="00227D08">
              <w:rPr>
                <w:rFonts w:ascii="Franklin Gothic Demi" w:hAnsi="Franklin Gothic Demi" w:cs="Franklin Gothic Demi"/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1"/>
                <w:sz w:val="17"/>
                <w:szCs w:val="17"/>
              </w:rPr>
              <w:t>k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ly</w:t>
            </w:r>
            <w:r w:rsidRPr="00227D08">
              <w:rPr>
                <w:spacing w:val="-2"/>
                <w:sz w:val="17"/>
                <w:szCs w:val="17"/>
              </w:rPr>
              <w:t xml:space="preserve"> d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h 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gen</w:t>
            </w:r>
            <w:r w:rsidRPr="00227D08">
              <w:rPr>
                <w:spacing w:val="3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ill</w:t>
            </w:r>
            <w:r w:rsidRPr="00227D08">
              <w:rPr>
                <w:spacing w:val="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fi</w:t>
            </w:r>
            <w:r w:rsidRPr="00227D08">
              <w:rPr>
                <w:spacing w:val="-4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z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2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s</w:t>
            </w:r>
            <w:r w:rsidR="00EA5C44" w:rsidRPr="00227D08">
              <w:rPr>
                <w:sz w:val="17"/>
                <w:szCs w:val="17"/>
              </w:rPr>
              <w:t>__/__/__</w:t>
            </w:r>
            <w:r w:rsidRPr="00227D08">
              <w:rPr>
                <w:sz w:val="17"/>
                <w:szCs w:val="17"/>
              </w:rPr>
              <w:t xml:space="preserve">/    </w:t>
            </w:r>
            <w:r w:rsidRPr="00227D08">
              <w:rPr>
                <w:spacing w:val="40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(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is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y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th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la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m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m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ho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m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5a</w:t>
            </w:r>
            <w:r w:rsidRPr="00227D08">
              <w:rPr>
                <w:i/>
                <w:iCs/>
                <w:sz w:val="17"/>
                <w:szCs w:val="17"/>
              </w:rPr>
              <w:t>.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).</w:t>
            </w:r>
          </w:p>
          <w:p w:rsidR="003C0762" w:rsidRPr="00227D08" w:rsidRDefault="003C0762" w:rsidP="00EA5C44">
            <w:pPr>
              <w:tabs>
                <w:tab w:val="left" w:pos="1515"/>
                <w:tab w:val="left" w:pos="3778"/>
                <w:tab w:val="left" w:pos="7726"/>
              </w:tabs>
              <w:kinsoku w:val="0"/>
              <w:overflowPunct w:val="0"/>
              <w:spacing w:before="1" w:line="196" w:lineRule="exact"/>
              <w:ind w:left="416" w:right="127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pacing w:val="-2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3"/>
                <w:sz w:val="17"/>
                <w:szCs w:val="17"/>
              </w:rPr>
              <w:t xml:space="preserve"> </w:t>
            </w:r>
            <w:r w:rsidR="00124D57" w:rsidRPr="00227D08">
              <w:rPr>
                <w:rFonts w:ascii="Franklin Gothic Demi" w:hAnsi="Franklin Gothic Demi" w:cs="Franklin Gothic Demi"/>
                <w:i/>
                <w:iCs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="00EA5C44" w:rsidRPr="00227D08">
              <w:rPr>
                <w:spacing w:val="-1"/>
                <w:sz w:val="17"/>
                <w:szCs w:val="17"/>
              </w:rPr>
              <w:t>l</w:t>
            </w:r>
            <w:r w:rsidR="00EA5C44" w:rsidRPr="00227D08">
              <w:rPr>
                <w:sz w:val="17"/>
                <w:szCs w:val="17"/>
              </w:rPr>
              <w:t xml:space="preserve">ikely date by which the minor may be returned to and safely maintained in the home </w:t>
            </w:r>
            <w:r w:rsidR="00EA5C44" w:rsidRPr="00227D08">
              <w:rPr>
                <w:i/>
                <w:iCs/>
                <w:sz w:val="17"/>
                <w:szCs w:val="17"/>
              </w:rPr>
              <w:t xml:space="preserve">or </w:t>
            </w:r>
            <w:r w:rsidR="00EA5C44" w:rsidRPr="00227D08">
              <w:rPr>
                <w:sz w:val="17"/>
                <w:szCs w:val="17"/>
              </w:rPr>
              <w:t xml:space="preserve">placed for adoption, appointed a legal guardian, placed permanently with a relative, or placed in </w:t>
            </w:r>
            <w:r w:rsidR="00BE3527" w:rsidRPr="00227D08">
              <w:rPr>
                <w:sz w:val="17"/>
                <w:szCs w:val="17"/>
              </w:rPr>
              <w:t>an identified</w:t>
            </w:r>
            <w:r w:rsidR="00EA5C44" w:rsidRPr="00227D08">
              <w:rPr>
                <w:sz w:val="17"/>
                <w:szCs w:val="17"/>
              </w:rPr>
              <w:t xml:space="preserve"> placement with a specific goal is __/__/__. (</w:t>
            </w:r>
            <w:r w:rsidR="00EA5C44" w:rsidRPr="00227D08">
              <w:rPr>
                <w:i/>
                <w:iCs/>
                <w:sz w:val="17"/>
                <w:szCs w:val="17"/>
              </w:rPr>
              <w:t xml:space="preserve">Use this finding only when the court continues reunification services under D5b. </w:t>
            </w:r>
          </w:p>
          <w:p w:rsidR="00EB6B96" w:rsidRPr="00227D08" w:rsidRDefault="003C0762" w:rsidP="00643E61">
            <w:pPr>
              <w:pStyle w:val="TableParagraph"/>
              <w:kinsoku w:val="0"/>
              <w:overflowPunct w:val="0"/>
              <w:spacing w:line="195" w:lineRule="exact"/>
              <w:ind w:left="417"/>
              <w:rPr>
                <w:i/>
                <w:iCs/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pacing w:val="-2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="00124D57" w:rsidRPr="00227D08">
              <w:rPr>
                <w:rFonts w:ascii="Franklin Gothic Demi" w:hAnsi="Franklin Gothic Demi" w:cs="Franklin Gothic Demi"/>
                <w:i/>
                <w:iCs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1"/>
                <w:sz w:val="17"/>
                <w:szCs w:val="17"/>
              </w:rPr>
              <w:t>k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 s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ec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</w:rPr>
              <w:t>ic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go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z w:val="17"/>
                <w:szCs w:val="17"/>
              </w:rPr>
              <w:t>ill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4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ve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 xml:space="preserve">is </w:t>
            </w:r>
            <w:r w:rsidR="00EA5C44" w:rsidRPr="00227D08">
              <w:rPr>
                <w:sz w:val="17"/>
                <w:szCs w:val="17"/>
              </w:rPr>
              <w:t>__/__/__</w:t>
            </w:r>
            <w:r w:rsidRPr="00227D08">
              <w:rPr>
                <w:sz w:val="17"/>
                <w:szCs w:val="17"/>
              </w:rPr>
              <w:t>.   (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U</w:t>
            </w:r>
            <w:r w:rsidRPr="00227D08">
              <w:rPr>
                <w:i/>
                <w:iCs/>
                <w:sz w:val="17"/>
                <w:szCs w:val="17"/>
              </w:rPr>
              <w:t>se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is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ly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r 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h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sp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u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5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.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)</w:t>
            </w:r>
            <w:r w:rsidRPr="00227D08">
              <w:rPr>
                <w:i/>
                <w:iCs/>
                <w:sz w:val="17"/>
                <w:szCs w:val="17"/>
              </w:rPr>
              <w:t>.</w:t>
            </w:r>
          </w:p>
          <w:p w:rsidR="00124D57" w:rsidRPr="00227D08" w:rsidRDefault="003C0762" w:rsidP="00124D57">
            <w:pPr>
              <w:pStyle w:val="TableParagraph"/>
              <w:kinsoku w:val="0"/>
              <w:overflowPunct w:val="0"/>
              <w:spacing w:before="4" w:line="194" w:lineRule="exact"/>
              <w:ind w:left="971" w:right="479" w:hanging="555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rFonts w:ascii="Franklin Gothic Demi" w:hAnsi="Franklin Gothic Demi" w:cs="Franklin Gothic Demi"/>
                <w:i/>
                <w:iCs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1"/>
                <w:sz w:val="17"/>
                <w:szCs w:val="17"/>
              </w:rPr>
              <w:t>k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 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do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2"/>
                <w:sz w:val="17"/>
                <w:szCs w:val="17"/>
              </w:rPr>
              <w:t>on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eg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gua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 xml:space="preserve">,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4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3"/>
                <w:sz w:val="17"/>
                <w:szCs w:val="17"/>
              </w:rPr>
              <w:t>l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 xml:space="preserve"> 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den</w:t>
            </w:r>
            <w:r w:rsidRPr="00227D08">
              <w:rPr>
                <w:sz w:val="17"/>
                <w:szCs w:val="17"/>
              </w:rPr>
              <w:t>tifi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fic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go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="00BE3527" w:rsidRPr="00227D08">
              <w:rPr>
                <w:spacing w:val="-2"/>
                <w:sz w:val="17"/>
                <w:szCs w:val="17"/>
              </w:rPr>
              <w:t>i</w:t>
            </w:r>
            <w:r w:rsidR="00BE3527" w:rsidRPr="00227D08">
              <w:rPr>
                <w:sz w:val="17"/>
                <w:szCs w:val="17"/>
              </w:rPr>
              <w:t>s (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h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 xml:space="preserve">s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y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ur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m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smartTag w:uri="urn:schemas-microsoft-com:office:smarttags" w:element="PersonName">
              <w:r w:rsidRPr="00227D08">
                <w:rPr>
                  <w:i/>
                  <w:iCs/>
                  <w:spacing w:val="1"/>
                  <w:sz w:val="17"/>
                  <w:szCs w:val="17"/>
                </w:rPr>
                <w:t>n</w:t>
              </w:r>
              <w:r w:rsidRPr="00227D08">
                <w:rPr>
                  <w:i/>
                  <w:iCs/>
                  <w:spacing w:val="-2"/>
                  <w:sz w:val="17"/>
                  <w:szCs w:val="17"/>
                </w:rPr>
                <w:t>a</w:t>
              </w:r>
              <w:r w:rsidRPr="00227D08">
                <w:rPr>
                  <w:i/>
                  <w:iCs/>
                  <w:sz w:val="17"/>
                  <w:szCs w:val="17"/>
                </w:rPr>
                <w:t>t</w:t>
              </w:r>
            </w:smartTag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5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/>
                <w:iCs/>
                <w:sz w:val="17"/>
                <w:szCs w:val="17"/>
              </w:rPr>
              <w:t>.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)</w:t>
            </w:r>
            <w:r w:rsidRPr="00227D08">
              <w:rPr>
                <w:i/>
                <w:iCs/>
                <w:sz w:val="17"/>
                <w:szCs w:val="17"/>
              </w:rPr>
              <w:t>.</w:t>
            </w:r>
          </w:p>
          <w:p w:rsidR="003C0762" w:rsidRPr="00227D08" w:rsidRDefault="003C0762" w:rsidP="00124D57">
            <w:pPr>
              <w:pStyle w:val="TableParagraph"/>
              <w:kinsoku w:val="0"/>
              <w:overflowPunct w:val="0"/>
              <w:spacing w:before="4" w:line="194" w:lineRule="exact"/>
              <w:ind w:left="971" w:right="479" w:hanging="555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7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="00124D57" w:rsidRPr="00227D08">
              <w:rPr>
                <w:spacing w:val="1"/>
                <w:sz w:val="17"/>
                <w:szCs w:val="17"/>
              </w:rPr>
              <w:t xml:space="preserve">   </w:t>
            </w:r>
            <w:r w:rsidRPr="00227D08">
              <w:rPr>
                <w:spacing w:val="-2"/>
                <w:sz w:val="17"/>
                <w:szCs w:val="17"/>
              </w:rPr>
              <w:t>Fo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hi</w:t>
            </w:r>
            <w:r w:rsidRPr="00227D08">
              <w:rPr>
                <w:sz w:val="17"/>
                <w:szCs w:val="17"/>
              </w:rPr>
              <w:t>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1</w:t>
            </w:r>
            <w:r w:rsidRPr="00227D08">
              <w:rPr>
                <w:sz w:val="17"/>
                <w:szCs w:val="17"/>
              </w:rPr>
              <w:t>6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y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g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r: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ou</w:t>
            </w:r>
            <w:r w:rsidRPr="00227D08">
              <w:rPr>
                <w:sz w:val="17"/>
                <w:szCs w:val="17"/>
              </w:rPr>
              <w:t>rt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fi</w:t>
            </w:r>
            <w:r w:rsidRPr="00227D08">
              <w:rPr>
                <w:spacing w:val="-2"/>
                <w:sz w:val="17"/>
                <w:szCs w:val="17"/>
              </w:rPr>
              <w:t>nd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4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rth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nc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ud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ho</w:t>
            </w:r>
            <w:r w:rsidRPr="00227D08">
              <w:rPr>
                <w:sz w:val="17"/>
                <w:szCs w:val="17"/>
              </w:rPr>
              <w:t>se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ss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k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tr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ns</w:t>
            </w:r>
            <w:r w:rsidRPr="00227D08">
              <w:rPr>
                <w:sz w:val="17"/>
                <w:szCs w:val="17"/>
              </w:rPr>
              <w:t>iti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m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c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nde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ng.</w:t>
            </w:r>
          </w:p>
        </w:tc>
      </w:tr>
      <w:tr w:rsidR="003C0762" w:rsidTr="00227D08">
        <w:trPr>
          <w:trHeight w:hRule="exact" w:val="3417"/>
        </w:trPr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62" w:rsidRPr="00474FE6" w:rsidRDefault="003C0762" w:rsidP="003C0762">
            <w:pPr>
              <w:pStyle w:val="Heading1"/>
              <w:numPr>
                <w:ilvl w:val="0"/>
                <w:numId w:val="1"/>
              </w:numPr>
              <w:tabs>
                <w:tab w:val="left" w:pos="423"/>
              </w:tabs>
              <w:kinsoku w:val="0"/>
              <w:overflowPunct w:val="0"/>
              <w:spacing w:line="227" w:lineRule="exact"/>
              <w:ind w:left="423" w:hanging="322"/>
              <w:rPr>
                <w:b w:val="0"/>
                <w:bCs w:val="0"/>
              </w:rPr>
            </w:pPr>
            <w:r w:rsidRPr="00474FE6">
              <w:t>P</w:t>
            </w:r>
            <w:r w:rsidRPr="00474FE6">
              <w:rPr>
                <w:spacing w:val="1"/>
              </w:rPr>
              <w:t>o</w:t>
            </w:r>
            <w:r w:rsidRPr="00474FE6">
              <w:rPr>
                <w:spacing w:val="-1"/>
              </w:rPr>
              <w:t>s</w:t>
            </w:r>
            <w:r w:rsidRPr="00474FE6">
              <w:t>t</w:t>
            </w:r>
            <w:r w:rsidR="00F957F3" w:rsidRPr="00474FE6">
              <w:t>-</w:t>
            </w:r>
            <w:r w:rsidRPr="00474FE6">
              <w:rPr>
                <w:spacing w:val="-1"/>
              </w:rPr>
              <w:t>p</w:t>
            </w:r>
            <w:r w:rsidRPr="00474FE6">
              <w:t>e</w:t>
            </w:r>
            <w:r w:rsidRPr="00474FE6">
              <w:rPr>
                <w:spacing w:val="2"/>
              </w:rPr>
              <w:t>r</w:t>
            </w:r>
            <w:r w:rsidRPr="00474FE6">
              <w:rPr>
                <w:spacing w:val="-7"/>
              </w:rPr>
              <w:t>m</w:t>
            </w:r>
            <w:r w:rsidRPr="00474FE6">
              <w:rPr>
                <w:spacing w:val="3"/>
              </w:rPr>
              <w:t>a</w:t>
            </w:r>
            <w:r w:rsidRPr="00474FE6">
              <w:rPr>
                <w:spacing w:val="-1"/>
              </w:rPr>
              <w:t>n</w:t>
            </w:r>
            <w:r w:rsidRPr="00474FE6">
              <w:t>e</w:t>
            </w:r>
            <w:r w:rsidRPr="00474FE6">
              <w:rPr>
                <w:spacing w:val="-1"/>
              </w:rPr>
              <w:t>n</w:t>
            </w:r>
            <w:r w:rsidRPr="00474FE6">
              <w:t>cy</w:t>
            </w:r>
            <w:r w:rsidRPr="00474FE6">
              <w:rPr>
                <w:spacing w:val="-12"/>
              </w:rPr>
              <w:t xml:space="preserve"> </w:t>
            </w:r>
            <w:r w:rsidRPr="00474FE6">
              <w:rPr>
                <w:spacing w:val="1"/>
              </w:rPr>
              <w:t>H</w:t>
            </w:r>
            <w:r w:rsidRPr="00474FE6">
              <w:t>e</w:t>
            </w:r>
            <w:r w:rsidRPr="00474FE6">
              <w:rPr>
                <w:spacing w:val="1"/>
              </w:rPr>
              <w:t>a</w:t>
            </w:r>
            <w:r w:rsidRPr="00474FE6">
              <w:t>r</w:t>
            </w:r>
            <w:r w:rsidRPr="00474FE6">
              <w:rPr>
                <w:spacing w:val="-1"/>
              </w:rPr>
              <w:t>i</w:t>
            </w:r>
            <w:r w:rsidRPr="00474FE6">
              <w:rPr>
                <w:spacing w:val="2"/>
              </w:rPr>
              <w:t>n</w:t>
            </w:r>
            <w:r w:rsidRPr="00474FE6">
              <w:rPr>
                <w:spacing w:val="1"/>
              </w:rPr>
              <w:t>g</w:t>
            </w:r>
            <w:r w:rsidRPr="00474FE6">
              <w:rPr>
                <w:spacing w:val="-2"/>
              </w:rPr>
              <w:t>-</w:t>
            </w:r>
            <w:r w:rsidRPr="00474FE6">
              <w:rPr>
                <w:spacing w:val="4"/>
              </w:rPr>
              <w:t>M</w:t>
            </w:r>
            <w:r w:rsidRPr="00474FE6">
              <w:rPr>
                <w:spacing w:val="1"/>
              </w:rPr>
              <w:t>a</w:t>
            </w:r>
            <w:r w:rsidRPr="00474FE6">
              <w:rPr>
                <w:spacing w:val="-3"/>
              </w:rPr>
              <w:t>k</w:t>
            </w:r>
            <w:r w:rsidRPr="00474FE6">
              <w:t>e</w:t>
            </w:r>
            <w:r w:rsidRPr="00474FE6">
              <w:rPr>
                <w:spacing w:val="-12"/>
              </w:rPr>
              <w:t xml:space="preserve"> </w:t>
            </w:r>
            <w:r w:rsidRPr="00474FE6">
              <w:t>t</w:t>
            </w:r>
            <w:r w:rsidRPr="00474FE6">
              <w:rPr>
                <w:spacing w:val="-1"/>
              </w:rPr>
              <w:t>h</w:t>
            </w:r>
            <w:r w:rsidRPr="00474FE6">
              <w:t>e</w:t>
            </w:r>
            <w:r w:rsidRPr="00474FE6">
              <w:rPr>
                <w:spacing w:val="-12"/>
              </w:rPr>
              <w:t xml:space="preserve"> </w:t>
            </w:r>
            <w:r w:rsidRPr="00474FE6">
              <w:t>f</w:t>
            </w:r>
            <w:r w:rsidRPr="00474FE6">
              <w:rPr>
                <w:spacing w:val="1"/>
              </w:rPr>
              <w:t>o</w:t>
            </w:r>
            <w:r w:rsidRPr="00474FE6">
              <w:rPr>
                <w:spacing w:val="-1"/>
              </w:rPr>
              <w:t>ll</w:t>
            </w:r>
            <w:r w:rsidRPr="00474FE6">
              <w:rPr>
                <w:spacing w:val="-2"/>
              </w:rPr>
              <w:t>o</w:t>
            </w:r>
            <w:r w:rsidRPr="00474FE6">
              <w:rPr>
                <w:spacing w:val="2"/>
              </w:rPr>
              <w:t>w</w:t>
            </w:r>
            <w:r w:rsidRPr="00474FE6">
              <w:rPr>
                <w:spacing w:val="-1"/>
              </w:rPr>
              <w:t>in</w:t>
            </w:r>
            <w:r w:rsidRPr="00474FE6">
              <w:rPr>
                <w:spacing w:val="1"/>
              </w:rPr>
              <w:t>g</w:t>
            </w:r>
            <w:r w:rsidRPr="00474FE6">
              <w:t>:</w:t>
            </w:r>
          </w:p>
          <w:p w:rsidR="003C0762" w:rsidRPr="00227D08" w:rsidRDefault="003C0762" w:rsidP="00643E61">
            <w:pPr>
              <w:pStyle w:val="TableParagraph"/>
              <w:kinsoku w:val="0"/>
              <w:overflowPunct w:val="0"/>
              <w:spacing w:line="193" w:lineRule="exact"/>
              <w:ind w:left="462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1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y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ur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pacing w:val="-2"/>
                <w:sz w:val="17"/>
                <w:szCs w:val="17"/>
              </w:rPr>
              <w:t>la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r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.</w:t>
            </w:r>
          </w:p>
          <w:p w:rsidR="003C0762" w:rsidRPr="00227D08" w:rsidRDefault="003C0762" w:rsidP="00643E61">
            <w:pPr>
              <w:pStyle w:val="TableParagraph"/>
              <w:kinsoku w:val="0"/>
              <w:overflowPunct w:val="0"/>
              <w:spacing w:before="1" w:line="196" w:lineRule="exact"/>
              <w:ind w:left="462" w:right="2691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2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oun</w:t>
            </w:r>
            <w:r w:rsidRPr="00227D08">
              <w:rPr>
                <w:spacing w:val="3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gen</w:t>
            </w:r>
            <w:r w:rsidRPr="00227D08">
              <w:rPr>
                <w:spacing w:val="3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ak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son</w:t>
            </w:r>
            <w:r w:rsidRPr="00227D08">
              <w:rPr>
                <w:spacing w:val="1"/>
                <w:sz w:val="17"/>
                <w:szCs w:val="17"/>
              </w:rPr>
              <w:t>ab</w:t>
            </w:r>
            <w:r w:rsidRPr="00227D08">
              <w:rPr>
                <w:sz w:val="17"/>
                <w:szCs w:val="17"/>
              </w:rPr>
              <w:t>le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ff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s,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4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ud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z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4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 xml:space="preserve">d. </w:t>
            </w: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5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ec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w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ed:</w:t>
            </w:r>
          </w:p>
          <w:p w:rsidR="009319C2" w:rsidRPr="00227D08" w:rsidRDefault="003C0762" w:rsidP="009319C2">
            <w:pPr>
              <w:pStyle w:val="ListParagraph"/>
              <w:numPr>
                <w:ilvl w:val="1"/>
                <w:numId w:val="1"/>
              </w:numPr>
              <w:tabs>
                <w:tab w:val="left" w:pos="1172"/>
              </w:tabs>
              <w:kinsoku w:val="0"/>
              <w:overflowPunct w:val="0"/>
              <w:spacing w:line="192" w:lineRule="exact"/>
              <w:ind w:left="1343" w:hanging="342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3"/>
                <w:sz w:val="17"/>
                <w:szCs w:val="17"/>
              </w:rPr>
              <w:t>mm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rn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ho</w:t>
            </w:r>
            <w:r w:rsidRPr="00227D08">
              <w:rPr>
                <w:spacing w:val="-1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;</w:t>
            </w:r>
            <w:r w:rsidRPr="00227D08">
              <w:rPr>
                <w:spacing w:val="39"/>
                <w:sz w:val="17"/>
                <w:szCs w:val="17"/>
              </w:rPr>
              <w:t xml:space="preserve"> </w:t>
            </w:r>
            <w:r w:rsidRPr="00227D08">
              <w:rPr>
                <w:b/>
                <w:bCs/>
                <w:i/>
                <w:iCs/>
                <w:spacing w:val="1"/>
                <w:sz w:val="17"/>
                <w:szCs w:val="17"/>
              </w:rPr>
              <w:t>o</w:t>
            </w:r>
            <w:r w:rsidR="009319C2" w:rsidRPr="00227D08">
              <w:rPr>
                <w:b/>
                <w:bCs/>
                <w:i/>
                <w:iCs/>
                <w:spacing w:val="1"/>
                <w:sz w:val="17"/>
                <w:szCs w:val="17"/>
              </w:rPr>
              <w:t>r</w:t>
            </w:r>
          </w:p>
          <w:p w:rsidR="003C0762" w:rsidRPr="00227D08" w:rsidRDefault="003C0762" w:rsidP="009319C2">
            <w:pPr>
              <w:pStyle w:val="ListParagraph"/>
              <w:numPr>
                <w:ilvl w:val="1"/>
                <w:numId w:val="1"/>
              </w:numPr>
              <w:tabs>
                <w:tab w:val="left" w:pos="1172"/>
              </w:tabs>
              <w:kinsoku w:val="0"/>
              <w:overflowPunct w:val="0"/>
              <w:spacing w:line="192" w:lineRule="exact"/>
              <w:ind w:left="1343" w:hanging="342"/>
              <w:rPr>
                <w:sz w:val="17"/>
                <w:szCs w:val="17"/>
              </w:rPr>
            </w:pP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do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z w:val="17"/>
                <w:szCs w:val="17"/>
              </w:rPr>
              <w:t>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lf.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 xml:space="preserve">&amp; </w:t>
            </w:r>
            <w:r w:rsidRPr="00227D08">
              <w:rPr>
                <w:spacing w:val="-2"/>
                <w:sz w:val="17"/>
                <w:szCs w:val="17"/>
              </w:rPr>
              <w:t>In</w:t>
            </w:r>
            <w:r w:rsidRPr="00227D08">
              <w:rPr>
                <w:sz w:val="17"/>
                <w:szCs w:val="17"/>
              </w:rPr>
              <w:t>st.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§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36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-2"/>
                <w:sz w:val="17"/>
                <w:szCs w:val="17"/>
              </w:rPr>
              <w:t>2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z w:val="17"/>
                <w:szCs w:val="17"/>
              </w:rPr>
              <w:t xml:space="preserve">; </w:t>
            </w:r>
            <w:r w:rsidR="009319C2" w:rsidRPr="00227D08">
              <w:rPr>
                <w:spacing w:val="39"/>
                <w:sz w:val="17"/>
                <w:szCs w:val="17"/>
              </w:rPr>
              <w:t xml:space="preserve"> </w:t>
            </w:r>
            <w:r w:rsidRPr="00227D08">
              <w:rPr>
                <w:b/>
                <w:bCs/>
                <w:i/>
                <w:iCs/>
                <w:spacing w:val="1"/>
                <w:sz w:val="17"/>
                <w:szCs w:val="17"/>
              </w:rPr>
              <w:t>or</w:t>
            </w:r>
          </w:p>
          <w:p w:rsidR="003C0762" w:rsidRPr="00227D08" w:rsidRDefault="003C0762" w:rsidP="00643E61">
            <w:pPr>
              <w:pStyle w:val="ListParagraph"/>
              <w:numPr>
                <w:ilvl w:val="1"/>
                <w:numId w:val="1"/>
              </w:numPr>
              <w:tabs>
                <w:tab w:val="left" w:pos="1172"/>
                <w:tab w:val="left" w:pos="9752"/>
              </w:tabs>
              <w:kinsoku w:val="0"/>
              <w:overflowPunct w:val="0"/>
              <w:spacing w:line="194" w:lineRule="exact"/>
              <w:ind w:left="1172"/>
              <w:rPr>
                <w:sz w:val="17"/>
                <w:szCs w:val="17"/>
              </w:rPr>
            </w:pPr>
            <w:r w:rsidRPr="00227D08">
              <w:rPr>
                <w:rFonts w:ascii="Franklin Gothic Demi" w:hAnsi="Franklin Gothic Demi" w:cs="Franklin Gothic Demi"/>
                <w:i/>
                <w:iCs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eg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gu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di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ip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z w:val="17"/>
                <w:szCs w:val="17"/>
              </w:rPr>
              <w:t>ld</w:t>
            </w:r>
            <w:r w:rsidRPr="00227D08">
              <w:rPr>
                <w:spacing w:val="-2"/>
                <w:sz w:val="17"/>
                <w:szCs w:val="17"/>
              </w:rPr>
              <w:t xml:space="preserve"> un</w:t>
            </w:r>
            <w:r w:rsidRPr="00227D08">
              <w:rPr>
                <w:spacing w:val="1"/>
                <w:sz w:val="17"/>
                <w:szCs w:val="17"/>
              </w:rPr>
              <w:t>d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lf.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 xml:space="preserve">&amp; </w:t>
            </w:r>
            <w:r w:rsidRPr="00227D08">
              <w:rPr>
                <w:spacing w:val="-4"/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 xml:space="preserve">st. </w:t>
            </w:r>
            <w:r w:rsidRPr="00227D08">
              <w:rPr>
                <w:spacing w:val="-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§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3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pacing w:val="-2"/>
                <w:sz w:val="17"/>
                <w:szCs w:val="17"/>
              </w:rPr>
              <w:t>6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-2"/>
                <w:sz w:val="17"/>
                <w:szCs w:val="17"/>
              </w:rPr>
              <w:t>2</w:t>
            </w:r>
            <w:r w:rsidRPr="00227D08">
              <w:rPr>
                <w:sz w:val="17"/>
                <w:szCs w:val="17"/>
              </w:rPr>
              <w:t xml:space="preserve">6 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</w:rPr>
              <w:t>ic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go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 xml:space="preserve">l 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z w:val="17"/>
                <w:szCs w:val="17"/>
              </w:rPr>
              <w:t>_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(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,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.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g</w:t>
            </w:r>
            <w:r w:rsidRPr="00227D08">
              <w:rPr>
                <w:i/>
                <w:iCs/>
                <w:sz w:val="17"/>
                <w:szCs w:val="17"/>
              </w:rPr>
              <w:t>.,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m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y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.</w:t>
            </w:r>
            <w:r w:rsidRPr="00227D08">
              <w:rPr>
                <w:sz w:val="17"/>
                <w:szCs w:val="17"/>
              </w:rPr>
              <w:t xml:space="preserve">);  </w:t>
            </w:r>
            <w:r w:rsidRPr="00227D08">
              <w:rPr>
                <w:spacing w:val="41"/>
                <w:sz w:val="17"/>
                <w:szCs w:val="17"/>
              </w:rPr>
              <w:t xml:space="preserve"> </w:t>
            </w:r>
            <w:r w:rsidRPr="00227D08">
              <w:rPr>
                <w:b/>
                <w:bCs/>
                <w:i/>
                <w:iCs/>
                <w:spacing w:val="1"/>
                <w:sz w:val="17"/>
                <w:szCs w:val="17"/>
              </w:rPr>
              <w:t>or</w:t>
            </w:r>
          </w:p>
          <w:p w:rsidR="003C0762" w:rsidRPr="00227D08" w:rsidRDefault="003C0762" w:rsidP="00643E61">
            <w:pPr>
              <w:pStyle w:val="ListParagraph"/>
              <w:numPr>
                <w:ilvl w:val="1"/>
                <w:numId w:val="1"/>
              </w:numPr>
              <w:tabs>
                <w:tab w:val="left" w:pos="1172"/>
              </w:tabs>
              <w:kinsoku w:val="0"/>
              <w:overflowPunct w:val="0"/>
              <w:spacing w:before="4" w:line="194" w:lineRule="exact"/>
              <w:ind w:left="1343" w:right="128" w:hanging="342"/>
              <w:rPr>
                <w:sz w:val="17"/>
                <w:szCs w:val="17"/>
              </w:rPr>
            </w:pP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B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onv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ed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lli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2"/>
                <w:sz w:val="17"/>
                <w:szCs w:val="17"/>
              </w:rPr>
              <w:t xml:space="preserve"> ex</w:t>
            </w:r>
            <w:r w:rsidRPr="00227D08">
              <w:rPr>
                <w:sz w:val="17"/>
                <w:szCs w:val="17"/>
              </w:rPr>
              <w:t>ists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hea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z w:val="17"/>
                <w:szCs w:val="17"/>
              </w:rPr>
              <w:t>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 xml:space="preserve">lf.&amp; </w:t>
            </w:r>
            <w:r w:rsidRPr="00227D08">
              <w:rPr>
                <w:spacing w:val="-2"/>
                <w:sz w:val="17"/>
                <w:szCs w:val="17"/>
              </w:rPr>
              <w:t>In</w:t>
            </w:r>
            <w:r w:rsidRPr="00227D08">
              <w:rPr>
                <w:sz w:val="17"/>
                <w:szCs w:val="17"/>
              </w:rPr>
              <w:t>st.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§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3</w:t>
            </w:r>
            <w:r w:rsidRPr="00227D08">
              <w:rPr>
                <w:spacing w:val="1"/>
                <w:sz w:val="17"/>
                <w:szCs w:val="17"/>
              </w:rPr>
              <w:t>6</w:t>
            </w:r>
            <w:r w:rsidRPr="00227D08">
              <w:rPr>
                <w:spacing w:val="-2"/>
                <w:sz w:val="17"/>
                <w:szCs w:val="17"/>
              </w:rPr>
              <w:t>6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-2"/>
                <w:sz w:val="17"/>
                <w:szCs w:val="17"/>
              </w:rPr>
              <w:t>2</w:t>
            </w:r>
            <w:r w:rsidRPr="00227D08">
              <w:rPr>
                <w:sz w:val="17"/>
                <w:szCs w:val="17"/>
              </w:rPr>
              <w:t>6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no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th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 xml:space="preserve">ild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is:</w:t>
            </w:r>
          </w:p>
          <w:p w:rsidR="00124D57" w:rsidRPr="00227D08" w:rsidRDefault="003C0762" w:rsidP="00777373">
            <w:pPr>
              <w:pStyle w:val="ListParagraph"/>
              <w:numPr>
                <w:ilvl w:val="2"/>
                <w:numId w:val="17"/>
              </w:numPr>
              <w:tabs>
                <w:tab w:val="left" w:pos="1513"/>
                <w:tab w:val="left" w:pos="3606"/>
                <w:tab w:val="left" w:pos="7555"/>
              </w:tabs>
              <w:kinsoku w:val="0"/>
              <w:overflowPunct w:val="0"/>
              <w:spacing w:line="238" w:lineRule="auto"/>
              <w:ind w:left="1768" w:right="382" w:hanging="423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-3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c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go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(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P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ve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’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na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m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,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.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.</w:t>
            </w:r>
            <w:r w:rsidRPr="00227D08">
              <w:rPr>
                <w:i/>
                <w:iCs/>
                <w:sz w:val="17"/>
                <w:szCs w:val="17"/>
              </w:rPr>
              <w:t>,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k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ip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rd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p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t li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th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ti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u</w:t>
            </w:r>
            <w:r w:rsidRPr="00227D08">
              <w:rPr>
                <w:i/>
                <w:iCs/>
                <w:sz w:val="17"/>
                <w:szCs w:val="17"/>
              </w:rPr>
              <w:t>lt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to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;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z w:val="17"/>
                <w:szCs w:val="17"/>
              </w:rPr>
              <w:t>is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te</w:t>
            </w:r>
            <w:r w:rsidRPr="00227D08">
              <w:rPr>
                <w:i/>
                <w:iCs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ad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/>
                <w:iCs/>
                <w:sz w:val="17"/>
                <w:szCs w:val="17"/>
              </w:rPr>
              <w:t>lt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h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if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du</w:t>
            </w:r>
            <w:r w:rsidRPr="00227D08">
              <w:rPr>
                <w:i/>
                <w:iCs/>
                <w:sz w:val="17"/>
                <w:szCs w:val="17"/>
              </w:rPr>
              <w:t>lt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on</w:t>
            </w:r>
            <w:r w:rsidRPr="00227D08">
              <w:rPr>
                <w:i/>
                <w:iCs/>
                <w:spacing w:val="-3"/>
                <w:sz w:val="17"/>
                <w:szCs w:val="17"/>
              </w:rPr>
              <w:t>.</w:t>
            </w:r>
            <w:r w:rsidRPr="00227D08">
              <w:rPr>
                <w:spacing w:val="-2"/>
                <w:sz w:val="17"/>
                <w:szCs w:val="17"/>
              </w:rPr>
              <w:t>)</w:t>
            </w:r>
            <w:r w:rsidRPr="00227D08">
              <w:rPr>
                <w:sz w:val="17"/>
                <w:szCs w:val="17"/>
              </w:rPr>
              <w:t xml:space="preserve">;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b/>
                <w:bCs/>
                <w:i/>
                <w:iCs/>
                <w:sz w:val="17"/>
                <w:szCs w:val="17"/>
              </w:rPr>
              <w:t>r</w:t>
            </w:r>
          </w:p>
          <w:p w:rsidR="003C0762" w:rsidRPr="00227D08" w:rsidRDefault="00124D57" w:rsidP="00777373">
            <w:pPr>
              <w:pStyle w:val="ListParagraph"/>
              <w:numPr>
                <w:ilvl w:val="2"/>
                <w:numId w:val="17"/>
              </w:numPr>
              <w:tabs>
                <w:tab w:val="left" w:pos="1513"/>
                <w:tab w:val="left" w:pos="3606"/>
                <w:tab w:val="left" w:pos="7555"/>
              </w:tabs>
              <w:kinsoku w:val="0"/>
              <w:overflowPunct w:val="0"/>
              <w:spacing w:line="238" w:lineRule="auto"/>
              <w:ind w:left="1768" w:right="382" w:hanging="423"/>
              <w:rPr>
                <w:sz w:val="17"/>
                <w:szCs w:val="17"/>
              </w:rPr>
            </w:pPr>
            <w:r w:rsidRPr="00227D08">
              <w:rPr>
                <w:sz w:val="17"/>
                <w:szCs w:val="17"/>
              </w:rPr>
              <w:t xml:space="preserve"> </w:t>
            </w:r>
            <w:r w:rsidR="003C0762" w:rsidRPr="00227D08">
              <w:rPr>
                <w:spacing w:val="1"/>
                <w:sz w:val="17"/>
                <w:szCs w:val="17"/>
              </w:rPr>
              <w:t>p</w:t>
            </w:r>
            <w:r w:rsidR="003C0762" w:rsidRPr="00227D08">
              <w:rPr>
                <w:spacing w:val="-2"/>
                <w:sz w:val="17"/>
                <w:szCs w:val="17"/>
              </w:rPr>
              <w:t>l</w:t>
            </w:r>
            <w:r w:rsidR="003C0762" w:rsidRPr="00227D08">
              <w:rPr>
                <w:spacing w:val="1"/>
                <w:sz w:val="17"/>
                <w:szCs w:val="17"/>
              </w:rPr>
              <w:t>ac</w:t>
            </w:r>
            <w:r w:rsidR="003C0762" w:rsidRPr="00227D08">
              <w:rPr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spacing w:val="-3"/>
                <w:sz w:val="17"/>
                <w:szCs w:val="17"/>
              </w:rPr>
              <w:t>m</w:t>
            </w:r>
            <w:r w:rsidR="003C0762" w:rsidRPr="00227D08">
              <w:rPr>
                <w:spacing w:val="-2"/>
                <w:sz w:val="17"/>
                <w:szCs w:val="17"/>
              </w:rPr>
              <w:t>en</w:t>
            </w:r>
            <w:r w:rsidR="003C0762" w:rsidRPr="00227D08">
              <w:rPr>
                <w:sz w:val="17"/>
                <w:szCs w:val="17"/>
              </w:rPr>
              <w:t>t</w:t>
            </w:r>
            <w:r w:rsidR="003C0762" w:rsidRPr="00227D08">
              <w:rPr>
                <w:spacing w:val="-14"/>
                <w:sz w:val="17"/>
                <w:szCs w:val="17"/>
              </w:rPr>
              <w:t xml:space="preserve"> </w:t>
            </w:r>
            <w:r w:rsidR="003C0762" w:rsidRPr="00227D08">
              <w:rPr>
                <w:spacing w:val="-1"/>
                <w:sz w:val="17"/>
                <w:szCs w:val="17"/>
              </w:rPr>
              <w:t>w</w:t>
            </w:r>
            <w:r w:rsidR="003C0762" w:rsidRPr="00227D08">
              <w:rPr>
                <w:sz w:val="17"/>
                <w:szCs w:val="17"/>
              </w:rPr>
              <w:t>ith</w:t>
            </w:r>
            <w:r w:rsidR="003C0762" w:rsidRPr="00227D08">
              <w:rPr>
                <w:sz w:val="17"/>
                <w:szCs w:val="17"/>
                <w:u w:val="single"/>
              </w:rPr>
              <w:tab/>
            </w:r>
            <w:r w:rsidR="003C0762" w:rsidRPr="00227D08">
              <w:rPr>
                <w:spacing w:val="-2"/>
                <w:sz w:val="17"/>
                <w:szCs w:val="17"/>
              </w:rPr>
              <w:t>_</w:t>
            </w:r>
            <w:r w:rsidR="003C0762" w:rsidRPr="00227D08">
              <w:rPr>
                <w:sz w:val="17"/>
                <w:szCs w:val="17"/>
              </w:rPr>
              <w:t>,</w:t>
            </w:r>
            <w:r w:rsidR="003C0762" w:rsidRPr="00227D08">
              <w:rPr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spacing w:val="-1"/>
                <w:sz w:val="17"/>
                <w:szCs w:val="17"/>
              </w:rPr>
              <w:t>w</w:t>
            </w:r>
            <w:r w:rsidR="003C0762" w:rsidRPr="00227D08">
              <w:rPr>
                <w:sz w:val="17"/>
                <w:szCs w:val="17"/>
              </w:rPr>
              <w:t>ith</w:t>
            </w:r>
            <w:r w:rsidR="003C0762" w:rsidRPr="00227D08">
              <w:rPr>
                <w:spacing w:val="-3"/>
                <w:sz w:val="17"/>
                <w:szCs w:val="17"/>
              </w:rPr>
              <w:t xml:space="preserve"> </w:t>
            </w:r>
            <w:r w:rsidR="003C0762" w:rsidRPr="00227D08">
              <w:rPr>
                <w:sz w:val="17"/>
                <w:szCs w:val="17"/>
              </w:rPr>
              <w:t>a</w:t>
            </w:r>
            <w:r w:rsidR="003C0762" w:rsidRPr="00227D08">
              <w:rPr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spacing w:val="-2"/>
                <w:sz w:val="17"/>
                <w:szCs w:val="17"/>
              </w:rPr>
              <w:t>s</w:t>
            </w:r>
            <w:r w:rsidR="003C0762" w:rsidRPr="00227D08">
              <w:rPr>
                <w:spacing w:val="1"/>
                <w:sz w:val="17"/>
                <w:szCs w:val="17"/>
              </w:rPr>
              <w:t>p</w:t>
            </w:r>
            <w:r w:rsidR="003C0762" w:rsidRPr="00227D08">
              <w:rPr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spacing w:val="1"/>
                <w:sz w:val="17"/>
                <w:szCs w:val="17"/>
              </w:rPr>
              <w:t>c</w:t>
            </w:r>
            <w:r w:rsidR="003C0762" w:rsidRPr="00227D08">
              <w:rPr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sz w:val="17"/>
                <w:szCs w:val="17"/>
              </w:rPr>
              <w:t>f</w:t>
            </w:r>
            <w:r w:rsidR="003C0762" w:rsidRPr="00227D08">
              <w:rPr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sz w:val="17"/>
                <w:szCs w:val="17"/>
              </w:rPr>
              <w:t>c</w:t>
            </w:r>
            <w:r w:rsidR="003C0762" w:rsidRPr="00227D08">
              <w:rPr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spacing w:val="-2"/>
                <w:sz w:val="17"/>
                <w:szCs w:val="17"/>
              </w:rPr>
              <w:t>go</w:t>
            </w:r>
            <w:r w:rsidR="003C0762" w:rsidRPr="00227D08">
              <w:rPr>
                <w:spacing w:val="1"/>
                <w:sz w:val="17"/>
                <w:szCs w:val="17"/>
              </w:rPr>
              <w:t>a</w:t>
            </w:r>
            <w:r w:rsidR="003C0762" w:rsidRPr="00227D08">
              <w:rPr>
                <w:sz w:val="17"/>
                <w:szCs w:val="17"/>
              </w:rPr>
              <w:t>l</w:t>
            </w:r>
            <w:r w:rsidR="003C0762" w:rsidRPr="00227D08">
              <w:rPr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spacing w:val="-2"/>
                <w:sz w:val="17"/>
                <w:szCs w:val="17"/>
              </w:rPr>
              <w:t>o</w:t>
            </w:r>
            <w:r w:rsidR="003C0762" w:rsidRPr="00227D08">
              <w:rPr>
                <w:sz w:val="17"/>
                <w:szCs w:val="17"/>
              </w:rPr>
              <w:t>f</w:t>
            </w:r>
            <w:r w:rsidR="003C0762" w:rsidRPr="00227D08">
              <w:rPr>
                <w:sz w:val="17"/>
                <w:szCs w:val="17"/>
                <w:u w:val="single"/>
              </w:rPr>
              <w:tab/>
            </w:r>
            <w:r w:rsidR="003C0762" w:rsidRPr="00227D08">
              <w:rPr>
                <w:spacing w:val="-2"/>
                <w:sz w:val="17"/>
                <w:szCs w:val="17"/>
              </w:rPr>
              <w:t>_</w:t>
            </w:r>
            <w:r w:rsidR="003C0762" w:rsidRPr="00227D08">
              <w:rPr>
                <w:sz w:val="17"/>
                <w:szCs w:val="17"/>
              </w:rPr>
              <w:t>.</w:t>
            </w:r>
            <w:r w:rsidR="003C0762" w:rsidRPr="00227D08">
              <w:rPr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sz w:val="17"/>
                <w:szCs w:val="17"/>
              </w:rPr>
              <w:t>(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>P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ro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="003C0762" w:rsidRPr="00227D08">
              <w:rPr>
                <w:i/>
                <w:iCs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="003C0762" w:rsidRPr="00227D08">
              <w:rPr>
                <w:i/>
                <w:iCs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na</w:t>
            </w:r>
            <w:r w:rsidR="003C0762" w:rsidRPr="00227D08">
              <w:rPr>
                <w:i/>
                <w:iCs/>
                <w:spacing w:val="-4"/>
                <w:sz w:val="17"/>
                <w:szCs w:val="17"/>
              </w:rPr>
              <w:t>m</w:t>
            </w:r>
            <w:r w:rsidR="003C0762" w:rsidRPr="00227D08">
              <w:rPr>
                <w:i/>
                <w:iCs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z w:val="17"/>
                <w:szCs w:val="17"/>
              </w:rPr>
              <w:t>f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th</w:t>
            </w:r>
            <w:r w:rsidR="003C0762" w:rsidRPr="00227D08">
              <w:rPr>
                <w:i/>
                <w:iCs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p</w:t>
            </w:r>
            <w:r w:rsidR="003C0762" w:rsidRPr="00227D08">
              <w:rPr>
                <w:i/>
                <w:iCs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ce</w:t>
            </w:r>
            <w:r w:rsidR="003C0762" w:rsidRPr="00227D08">
              <w:rPr>
                <w:i/>
                <w:iCs/>
                <w:spacing w:val="-4"/>
                <w:sz w:val="17"/>
                <w:szCs w:val="17"/>
              </w:rPr>
              <w:t>m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d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4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z w:val="17"/>
                <w:szCs w:val="17"/>
              </w:rPr>
              <w:t>,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z w:val="17"/>
                <w:szCs w:val="17"/>
              </w:rPr>
              <w:t>.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g</w:t>
            </w:r>
            <w:r w:rsidR="003C0762" w:rsidRPr="00227D08">
              <w:rPr>
                <w:i/>
                <w:iCs/>
                <w:sz w:val="17"/>
                <w:szCs w:val="17"/>
              </w:rPr>
              <w:t>.,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r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u</w:t>
            </w:r>
            <w:r w:rsidR="003C0762" w:rsidRPr="00227D08">
              <w:rPr>
                <w:i/>
                <w:iCs/>
                <w:sz w:val="17"/>
                <w:szCs w:val="17"/>
              </w:rPr>
              <w:t>rn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>m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z w:val="17"/>
                <w:szCs w:val="17"/>
              </w:rPr>
              <w:t>;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;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eg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u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h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="003C0762" w:rsidRPr="00227D08">
              <w:rPr>
                <w:i/>
                <w:iCs/>
                <w:sz w:val="17"/>
                <w:szCs w:val="17"/>
              </w:rPr>
              <w:t>;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p</w:t>
            </w:r>
            <w:r w:rsidR="003C0762" w:rsidRPr="00227D08">
              <w:rPr>
                <w:i/>
                <w:iCs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ce</w:t>
            </w:r>
            <w:r w:rsidR="003C0762" w:rsidRPr="00227D08">
              <w:rPr>
                <w:i/>
                <w:iCs/>
                <w:spacing w:val="-4"/>
                <w:sz w:val="17"/>
                <w:szCs w:val="17"/>
              </w:rPr>
              <w:t>m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z w:val="17"/>
                <w:szCs w:val="17"/>
              </w:rPr>
              <w:t>h a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z w:val="17"/>
                <w:szCs w:val="17"/>
              </w:rPr>
              <w:t>;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ti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="003C0762" w:rsidRPr="00227D08">
              <w:rPr>
                <w:i/>
                <w:iCs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f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z w:val="17"/>
                <w:szCs w:val="17"/>
              </w:rPr>
              <w:t>r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z w:val="17"/>
                <w:szCs w:val="17"/>
              </w:rPr>
              <w:t>tt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g</w:t>
            </w:r>
            <w:r w:rsidR="003C0762" w:rsidRPr="00227D08">
              <w:rPr>
                <w:i/>
                <w:iCs/>
                <w:sz w:val="17"/>
                <w:szCs w:val="17"/>
              </w:rPr>
              <w:t>;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in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de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li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v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g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w</w:t>
            </w:r>
            <w:r w:rsidR="003C0762" w:rsidRPr="00227D08">
              <w:rPr>
                <w:i/>
                <w:iCs/>
                <w:sz w:val="17"/>
                <w:szCs w:val="17"/>
              </w:rPr>
              <w:t>ith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de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z w:val="17"/>
                <w:szCs w:val="17"/>
              </w:rPr>
              <w:t>fi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z w:val="17"/>
                <w:szCs w:val="17"/>
              </w:rPr>
              <w:t>f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z w:val="17"/>
                <w:szCs w:val="17"/>
              </w:rPr>
              <w:t>r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g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ul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="003C0762" w:rsidRPr="00227D08">
              <w:rPr>
                <w:i/>
                <w:iCs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z w:val="17"/>
                <w:szCs w:val="17"/>
              </w:rPr>
              <w:t>f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g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nn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ec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;</w:t>
            </w:r>
            <w:r w:rsidR="003C0762" w:rsidRPr="00227D08">
              <w:rPr>
                <w:i/>
                <w:iCs/>
                <w:spacing w:val="-4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z w:val="17"/>
                <w:szCs w:val="17"/>
              </w:rPr>
              <w:t>d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u</w:t>
            </w:r>
            <w:r w:rsidR="003C0762" w:rsidRPr="00227D08">
              <w:rPr>
                <w:i/>
                <w:iCs/>
                <w:sz w:val="17"/>
                <w:szCs w:val="17"/>
              </w:rPr>
              <w:t>lt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g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z w:val="17"/>
                <w:szCs w:val="17"/>
              </w:rPr>
              <w:t>h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z w:val="17"/>
                <w:szCs w:val="17"/>
              </w:rPr>
              <w:t>if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at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z w:val="17"/>
                <w:szCs w:val="17"/>
              </w:rPr>
              <w:t>f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="003C0762" w:rsidRPr="00227D08">
              <w:rPr>
                <w:i/>
                <w:iCs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g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u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r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v</w:t>
            </w:r>
            <w:r w:rsidR="003C0762" w:rsidRPr="00227D08">
              <w:rPr>
                <w:i/>
                <w:iCs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z w:val="17"/>
                <w:szCs w:val="17"/>
              </w:rPr>
              <w:t>s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a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z w:val="17"/>
                <w:szCs w:val="17"/>
              </w:rPr>
              <w:t>if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="003C0762" w:rsidRPr="00227D08">
              <w:rPr>
                <w:i/>
                <w:iCs/>
                <w:sz w:val="17"/>
                <w:szCs w:val="17"/>
              </w:rPr>
              <w:t>l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on</w:t>
            </w:r>
            <w:r w:rsidR="003C0762" w:rsidRPr="00227D08">
              <w:rPr>
                <w:i/>
                <w:iCs/>
                <w:sz w:val="17"/>
                <w:szCs w:val="17"/>
              </w:rPr>
              <w:t>g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co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ne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="003C0762" w:rsidRPr="00227D08">
              <w:rPr>
                <w:i/>
                <w:iCs/>
                <w:sz w:val="17"/>
                <w:szCs w:val="17"/>
              </w:rPr>
              <w:t>t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="003C0762"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="003C0762"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="003C0762" w:rsidRPr="00227D08">
              <w:rPr>
                <w:i/>
                <w:iCs/>
                <w:sz w:val="17"/>
                <w:szCs w:val="17"/>
              </w:rPr>
              <w:t>.)</w:t>
            </w:r>
            <w:r w:rsidR="003C0762"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3C0762" w:rsidRPr="00227D08">
              <w:rPr>
                <w:i/>
                <w:iCs/>
                <w:sz w:val="17"/>
                <w:szCs w:val="17"/>
              </w:rPr>
              <w:t>.</w:t>
            </w:r>
          </w:p>
          <w:p w:rsidR="003C0762" w:rsidRPr="00227D08" w:rsidRDefault="003C0762" w:rsidP="00643E61">
            <w:pPr>
              <w:pStyle w:val="TableParagraph"/>
              <w:kinsoku w:val="0"/>
              <w:overflowPunct w:val="0"/>
              <w:spacing w:before="1"/>
              <w:ind w:left="462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6a</w:t>
            </w:r>
            <w:r w:rsidRPr="00227D08">
              <w:rPr>
                <w:i/>
                <w:sz w:val="17"/>
                <w:szCs w:val="17"/>
              </w:rPr>
              <w:t>.</w:t>
            </w:r>
            <w:r w:rsidRPr="00227D08">
              <w:rPr>
                <w:i/>
                <w:spacing w:val="1"/>
                <w:sz w:val="17"/>
                <w:szCs w:val="17"/>
              </w:rPr>
              <w:t xml:space="preserve"> </w:t>
            </w:r>
            <w:r w:rsidR="00124D57" w:rsidRPr="00227D08">
              <w:rPr>
                <w:rFonts w:ascii="Franklin Gothic Demi" w:hAnsi="Franklin Gothic Demi" w:cs="Franklin Gothic Demi"/>
                <w:i/>
                <w:iCs/>
                <w:sz w:val="17"/>
                <w:szCs w:val="17"/>
              </w:rPr>
              <w:t xml:space="preserve"> </w:t>
            </w:r>
            <w:r w:rsidR="00124D57" w:rsidRPr="00227D08">
              <w:rPr>
                <w:spacing w:val="-3"/>
                <w:sz w:val="17"/>
                <w:szCs w:val="17"/>
              </w:rPr>
              <w:t xml:space="preserve">The </w:t>
            </w:r>
            <w:r w:rsidR="00124D57" w:rsidRPr="00227D08">
              <w:rPr>
                <w:i/>
                <w:spacing w:val="-3"/>
                <w:sz w:val="17"/>
                <w:szCs w:val="17"/>
              </w:rPr>
              <w:t>likely</w:t>
            </w:r>
            <w:r w:rsidR="00124D57"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gen</w:t>
            </w:r>
            <w:r w:rsidRPr="00227D08">
              <w:rPr>
                <w:spacing w:val="3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ill</w:t>
            </w:r>
            <w:r w:rsidRPr="00227D08">
              <w:rPr>
                <w:spacing w:val="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fi</w:t>
            </w:r>
            <w:r w:rsidRPr="00227D08">
              <w:rPr>
                <w:spacing w:val="-4"/>
                <w:sz w:val="17"/>
                <w:szCs w:val="17"/>
              </w:rPr>
              <w:t>n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z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 xml:space="preserve">s </w:t>
            </w:r>
            <w:r w:rsidR="00EA5C44" w:rsidRPr="00227D08">
              <w:rPr>
                <w:sz w:val="17"/>
                <w:szCs w:val="17"/>
              </w:rPr>
              <w:t>__/__/__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(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h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s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th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mm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t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u</w:t>
            </w:r>
            <w:r w:rsidRPr="00227D08">
              <w:rPr>
                <w:i/>
                <w:iCs/>
                <w:sz w:val="17"/>
                <w:szCs w:val="17"/>
              </w:rPr>
              <w:t>rn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m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5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 xml:space="preserve">r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p</w:t>
            </w:r>
            <w:r w:rsidRPr="00227D08">
              <w:rPr>
                <w:i/>
                <w:iCs/>
                <w:sz w:val="17"/>
                <w:szCs w:val="17"/>
              </w:rPr>
              <w:t>ti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un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5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b</w:t>
            </w:r>
            <w:r w:rsidRPr="00227D08">
              <w:rPr>
                <w:i/>
                <w:iCs/>
                <w:sz w:val="17"/>
                <w:szCs w:val="17"/>
              </w:rPr>
              <w:t>.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).</w:t>
            </w:r>
          </w:p>
          <w:p w:rsidR="003C0762" w:rsidRPr="00227D08" w:rsidRDefault="003C0762" w:rsidP="00643E61">
            <w:pPr>
              <w:pStyle w:val="TableParagraph"/>
              <w:kinsoku w:val="0"/>
              <w:overflowPunct w:val="0"/>
              <w:spacing w:line="194" w:lineRule="exact"/>
              <w:ind w:left="462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6c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="00124D57"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1"/>
                <w:sz w:val="17"/>
                <w:szCs w:val="17"/>
              </w:rPr>
              <w:t>k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y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z w:val="17"/>
                <w:szCs w:val="17"/>
              </w:rPr>
              <w:t>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’s s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ec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</w:rPr>
              <w:t>ic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go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ill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b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4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ve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 xml:space="preserve">is </w:t>
            </w:r>
            <w:r w:rsidR="00EA5C44" w:rsidRPr="00227D08">
              <w:rPr>
                <w:sz w:val="17"/>
                <w:szCs w:val="17"/>
              </w:rPr>
              <w:t>__/__/__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(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U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/>
                <w:iCs/>
                <w:sz w:val="17"/>
                <w:szCs w:val="17"/>
              </w:rPr>
              <w:t>e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6</w:t>
            </w:r>
            <w:r w:rsidRPr="00227D08">
              <w:rPr>
                <w:i/>
                <w:iCs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fi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in</w:t>
            </w:r>
            <w:r w:rsidRPr="00227D08">
              <w:rPr>
                <w:i/>
                <w:iCs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z w:val="17"/>
                <w:szCs w:val="17"/>
              </w:rPr>
              <w:t>ly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/>
                <w:iCs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2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/>
                <w:iCs/>
                <w:sz w:val="17"/>
                <w:szCs w:val="17"/>
              </w:rPr>
              <w:t>i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/>
                <w:iCs/>
                <w:sz w:val="17"/>
                <w:szCs w:val="17"/>
              </w:rPr>
              <w:t>h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z w:val="17"/>
                <w:szCs w:val="17"/>
              </w:rPr>
              <w:t>a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sp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ec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f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/>
                <w:iCs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/>
                <w:iCs/>
                <w:sz w:val="17"/>
                <w:szCs w:val="17"/>
              </w:rPr>
              <w:t>l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 xml:space="preserve"> u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4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5</w:t>
            </w:r>
            <w:r w:rsidRPr="00227D08">
              <w:rPr>
                <w:i/>
                <w:iCs/>
                <w:sz w:val="17"/>
                <w:szCs w:val="17"/>
              </w:rPr>
              <w:t>c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/>
                <w:iCs/>
                <w:sz w:val="17"/>
                <w:szCs w:val="17"/>
              </w:rPr>
              <w:t>r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/>
                <w:iCs/>
                <w:spacing w:val="-1"/>
                <w:sz w:val="17"/>
                <w:szCs w:val="17"/>
              </w:rPr>
              <w:t>D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5</w:t>
            </w:r>
            <w:r w:rsidRPr="00227D08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/>
                <w:iCs/>
                <w:sz w:val="17"/>
                <w:szCs w:val="17"/>
              </w:rPr>
              <w:t>.</w:t>
            </w:r>
            <w:r w:rsidRPr="00227D08">
              <w:rPr>
                <w:i/>
                <w:iCs/>
                <w:spacing w:val="-2"/>
                <w:sz w:val="17"/>
                <w:szCs w:val="17"/>
              </w:rPr>
              <w:t>).</w:t>
            </w:r>
          </w:p>
          <w:p w:rsidR="003C0762" w:rsidRDefault="003C0762" w:rsidP="00643E61">
            <w:pPr>
              <w:pStyle w:val="TableParagraph"/>
              <w:kinsoku w:val="0"/>
              <w:overflowPunct w:val="0"/>
              <w:spacing w:line="206" w:lineRule="exact"/>
              <w:ind w:left="462"/>
            </w:pPr>
            <w:r w:rsidRPr="00227D08">
              <w:rPr>
                <w:spacing w:val="-1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7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="00124D57" w:rsidRPr="00227D08">
              <w:rPr>
                <w:spacing w:val="1"/>
                <w:sz w:val="17"/>
                <w:szCs w:val="17"/>
              </w:rPr>
              <w:t xml:space="preserve">  </w:t>
            </w:r>
            <w:r w:rsidRPr="00227D08">
              <w:rPr>
                <w:spacing w:val="-2"/>
                <w:sz w:val="17"/>
                <w:szCs w:val="17"/>
              </w:rPr>
              <w:t>Fo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c</w:t>
            </w:r>
            <w:r w:rsidRPr="00227D08">
              <w:rPr>
                <w:spacing w:val="-2"/>
                <w:sz w:val="17"/>
                <w:szCs w:val="17"/>
              </w:rPr>
              <w:t>hi</w:t>
            </w:r>
            <w:r w:rsidRPr="00227D08">
              <w:rPr>
                <w:sz w:val="17"/>
                <w:szCs w:val="17"/>
              </w:rPr>
              <w:t>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1</w:t>
            </w:r>
            <w:r w:rsidRPr="00227D08">
              <w:rPr>
                <w:sz w:val="17"/>
                <w:szCs w:val="17"/>
              </w:rPr>
              <w:t>6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y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g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r: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ou</w:t>
            </w:r>
            <w:r w:rsidRPr="00227D08">
              <w:rPr>
                <w:sz w:val="17"/>
                <w:szCs w:val="17"/>
              </w:rPr>
              <w:t>rt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fi</w:t>
            </w:r>
            <w:r w:rsidRPr="00227D08">
              <w:rPr>
                <w:spacing w:val="-2"/>
                <w:sz w:val="17"/>
                <w:szCs w:val="17"/>
              </w:rPr>
              <w:t>nd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4"/>
                <w:sz w:val="17"/>
                <w:szCs w:val="17"/>
              </w:rPr>
              <w:t>h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rth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nc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ud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ho</w:t>
            </w:r>
            <w:r w:rsidRPr="00227D08">
              <w:rPr>
                <w:sz w:val="17"/>
                <w:szCs w:val="17"/>
              </w:rPr>
              <w:t>se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ne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ss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k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tr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ns</w:t>
            </w:r>
            <w:r w:rsidRPr="00227D08">
              <w:rPr>
                <w:sz w:val="17"/>
                <w:szCs w:val="17"/>
              </w:rPr>
              <w:t>iti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m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st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c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o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nde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li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pacing w:val="-3"/>
                <w:sz w:val="17"/>
                <w:szCs w:val="17"/>
              </w:rPr>
              <w:t>g</w:t>
            </w:r>
            <w:r w:rsidRPr="00227D08">
              <w:rPr>
                <w:sz w:val="17"/>
                <w:szCs w:val="17"/>
              </w:rPr>
              <w:t>.</w:t>
            </w:r>
          </w:p>
        </w:tc>
      </w:tr>
    </w:tbl>
    <w:p w:rsidR="00EB6B96" w:rsidRDefault="00E6616D">
      <w:pPr>
        <w:widowControl/>
        <w:autoSpaceDE/>
        <w:autoSpaceDN/>
        <w:adjustRightInd/>
        <w:spacing w:after="200" w:line="276" w:lineRule="auto"/>
        <w:rPr>
          <w:b/>
          <w:bCs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4pt;margin-top:26.15pt;width:752.2pt;height:184.5pt;z-index:251660288;mso-position-horizontal-relative:text;mso-position-vertical-relative:text;mso-width-relative:margin;mso-height-relative:margin">
            <v:textbox style="mso-next-textbox:#_x0000_s1026">
              <w:txbxContent>
                <w:p w:rsidR="00B802AF" w:rsidRDefault="00B802AF" w:rsidP="00B802AF">
                  <w:pPr>
                    <w:rPr>
                      <w:b/>
                      <w:sz w:val="18"/>
                      <w:szCs w:val="18"/>
                    </w:rPr>
                  </w:pPr>
                  <w:r w:rsidRPr="00B802AF">
                    <w:rPr>
                      <w:b/>
                      <w:sz w:val="18"/>
                      <w:szCs w:val="18"/>
                    </w:rPr>
                    <w:t>NMD Review Hearings</w:t>
                  </w:r>
                </w:p>
                <w:p w:rsid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>E1. The NMD’s continued placement is necessary. The NMD’s current placement is appropriate.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>E2. The agency has made reasonable efforts to comply with the NMD’s Transitional Independent Living Case Plan, including efforts to finalize the youth’s per</w:t>
                  </w:r>
                  <w:r>
                    <w:rPr>
                      <w:sz w:val="17"/>
                      <w:szCs w:val="17"/>
                    </w:rPr>
                    <w:t xml:space="preserve">manent plan and prepare him </w:t>
                  </w:r>
                  <w:r w:rsidRPr="00B802AF">
                    <w:rPr>
                      <w:sz w:val="17"/>
                      <w:szCs w:val="17"/>
                    </w:rPr>
                    <w:t xml:space="preserve">or her for independence.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 xml:space="preserve">E3. The extent of progress made by the NMD toward meeting the Transitional Independent Living case plan goals has been _________.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 xml:space="preserve">E5.  The NMD’s permanent plan is independence after a period of placement in supervised settings specified in </w:t>
                  </w:r>
                  <w:r w:rsidRPr="00B802AF">
                    <w:rPr>
                      <w:rFonts w:cstheme="minorHAnsi"/>
                      <w:sz w:val="17"/>
                      <w:szCs w:val="17"/>
                    </w:rPr>
                    <w:t>§</w:t>
                  </w:r>
                  <w:r w:rsidRPr="00B802AF">
                    <w:rPr>
                      <w:sz w:val="17"/>
                      <w:szCs w:val="17"/>
                    </w:rPr>
                    <w:t xml:space="preserve"> 11402, with identification of </w:t>
                  </w:r>
                  <w:r w:rsidR="00BE3527" w:rsidRPr="00B802AF">
                    <w:rPr>
                      <w:sz w:val="17"/>
                      <w:szCs w:val="17"/>
                    </w:rPr>
                    <w:t>a caring</w:t>
                  </w:r>
                  <w:r w:rsidRPr="00B802AF">
                    <w:rPr>
                      <w:sz w:val="17"/>
                      <w:szCs w:val="17"/>
                    </w:rPr>
                    <w:t xml:space="preserve"> adult to serve as a lifelong connection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B802AF">
                    <w:rPr>
                      <w:i/>
                      <w:sz w:val="17"/>
                      <w:szCs w:val="17"/>
                    </w:rPr>
                    <w:t>or</w:t>
                  </w:r>
                  <w:r>
                    <w:rPr>
                      <w:i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cstheme="minorHAnsi"/>
                      <w:sz w:val="17"/>
                      <w:szCs w:val="17"/>
                    </w:rPr>
                    <w:t xml:space="preserve">other (specify)__. </w:t>
                  </w:r>
                  <w:r w:rsidRPr="00B802AF">
                    <w:rPr>
                      <w:rFonts w:cstheme="minorHAnsi"/>
                      <w:sz w:val="17"/>
                      <w:szCs w:val="17"/>
                    </w:rPr>
                    <w:t xml:space="preserve">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 xml:space="preserve">E6. The likely date by which it is anticipated the NMD will achieve independence is __/__/__.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 xml:space="preserve">E7. The Transitional Independent Living Case Plan includes appropriate and meaningful independent living skill services that will assist the youth with the transition from foster care to independent living. </w:t>
                  </w:r>
                </w:p>
                <w:p w:rsidR="00B802AF" w:rsidRDefault="00B802AF" w:rsidP="00B802A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802AF" w:rsidRPr="00B802AF" w:rsidRDefault="00B802AF" w:rsidP="00B802AF">
                  <w:pPr>
                    <w:rPr>
                      <w:b/>
                      <w:sz w:val="18"/>
                      <w:szCs w:val="18"/>
                    </w:rPr>
                  </w:pPr>
                  <w:r w:rsidRPr="00B802AF">
                    <w:rPr>
                      <w:b/>
                      <w:sz w:val="18"/>
                      <w:szCs w:val="18"/>
                    </w:rPr>
                    <w:t>Re</w:t>
                  </w:r>
                  <w:r>
                    <w:rPr>
                      <w:b/>
                      <w:sz w:val="18"/>
                      <w:szCs w:val="18"/>
                    </w:rPr>
                    <w:t xml:space="preserve"> E</w:t>
                  </w:r>
                  <w:r w:rsidRPr="00B802AF">
                    <w:rPr>
                      <w:b/>
                      <w:sz w:val="18"/>
                      <w:szCs w:val="18"/>
                    </w:rPr>
                    <w:t>ntry Hearing</w:t>
                  </w:r>
                  <w:r>
                    <w:rPr>
                      <w:b/>
                      <w:sz w:val="18"/>
                      <w:szCs w:val="18"/>
                    </w:rPr>
                    <w:t>s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</w:t>
                  </w:r>
                  <w:r w:rsidRPr="00B802AF">
                    <w:rPr>
                      <w:sz w:val="17"/>
                      <w:szCs w:val="17"/>
                    </w:rPr>
                    <w:t>F1. Continuing in a foster care placement is in the best interest of the non</w:t>
                  </w:r>
                  <w:r>
                    <w:rPr>
                      <w:sz w:val="17"/>
                      <w:szCs w:val="17"/>
                    </w:rPr>
                    <w:t>-</w:t>
                  </w:r>
                  <w:r w:rsidRPr="00B802AF">
                    <w:rPr>
                      <w:sz w:val="17"/>
                      <w:szCs w:val="17"/>
                    </w:rPr>
                    <w:t xml:space="preserve">minor.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</w:t>
                  </w:r>
                  <w:r w:rsidRPr="00B802AF">
                    <w:rPr>
                      <w:sz w:val="17"/>
                      <w:szCs w:val="17"/>
                    </w:rPr>
                    <w:t>F2. The non</w:t>
                  </w:r>
                  <w:r>
                    <w:rPr>
                      <w:sz w:val="17"/>
                      <w:szCs w:val="17"/>
                    </w:rPr>
                    <w:t>-</w:t>
                  </w:r>
                  <w:r w:rsidRPr="00B802AF">
                    <w:rPr>
                      <w:sz w:val="17"/>
                      <w:szCs w:val="17"/>
                    </w:rPr>
                    <w:t xml:space="preserve">minor and the placing agency have entered into a reentry agreement for placement in a supervised setting under the placement and care responsibility of the placing agency. </w:t>
                  </w:r>
                </w:p>
                <w:p w:rsidR="00B802AF" w:rsidRDefault="00B802AF" w:rsidP="00B802AF"/>
                <w:p w:rsidR="00B802AF" w:rsidRPr="00B802AF" w:rsidRDefault="00B802AF" w:rsidP="00B802AF">
                  <w:pPr>
                    <w:rPr>
                      <w:b/>
                      <w:sz w:val="18"/>
                      <w:szCs w:val="18"/>
                    </w:rPr>
                  </w:pPr>
                  <w:r w:rsidRPr="00B802AF">
                    <w:rPr>
                      <w:b/>
                      <w:sz w:val="18"/>
                      <w:szCs w:val="18"/>
                    </w:rPr>
                    <w:t>Modification of Jurisdiction to dependency, delinquency, or transition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</w:t>
                  </w:r>
                  <w:r w:rsidRPr="00B802AF">
                    <w:rPr>
                      <w:sz w:val="17"/>
                      <w:szCs w:val="17"/>
                    </w:rPr>
                    <w:t>G1. The minor was originally removed from the physical custody of his or her parents or legal guardians on (</w:t>
                  </w:r>
                  <w:r w:rsidRPr="00B802AF">
                    <w:rPr>
                      <w:i/>
                      <w:sz w:val="17"/>
                      <w:szCs w:val="17"/>
                    </w:rPr>
                    <w:t>specify date</w:t>
                  </w:r>
                  <w:r w:rsidRPr="00B802AF">
                    <w:rPr>
                      <w:sz w:val="17"/>
                      <w:szCs w:val="17"/>
                    </w:rPr>
                    <w:t xml:space="preserve">): __/__/__ and continues to be removed from their custody.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</w:t>
                  </w:r>
                  <w:r w:rsidRPr="00B802AF">
                    <w:rPr>
                      <w:sz w:val="17"/>
                      <w:szCs w:val="17"/>
                    </w:rPr>
                    <w:t xml:space="preserve">G2. The removal findings, “continuation in the home is contrary to the child’s welfare” and “reasonable efforts were made to prevent removal,” made at that hearing remain in effect.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</w:t>
                  </w:r>
                  <w:r w:rsidRPr="00B802AF">
                    <w:rPr>
                      <w:sz w:val="17"/>
                      <w:szCs w:val="17"/>
                    </w:rPr>
                    <w:t xml:space="preserve">G3. The agency responsible for the minor’s placement and care is </w:t>
                  </w:r>
                  <w:r>
                    <w:rPr>
                      <w:sz w:val="17"/>
                      <w:szCs w:val="17"/>
                    </w:rPr>
                    <w:t>c</w:t>
                  </w:r>
                  <w:r w:rsidRPr="00B802AF">
                    <w:rPr>
                      <w:sz w:val="17"/>
                      <w:szCs w:val="17"/>
                    </w:rPr>
                    <w:t xml:space="preserve">hild welfare services department probation department. </w:t>
                  </w:r>
                </w:p>
                <w:p w:rsidR="00B802AF" w:rsidRDefault="00B802AF"/>
              </w:txbxContent>
            </v:textbox>
          </v:shape>
        </w:pict>
      </w:r>
    </w:p>
    <w:p w:rsidR="007E40B1" w:rsidRDefault="00643E61">
      <w:pPr>
        <w:tabs>
          <w:tab w:val="left" w:pos="12814"/>
        </w:tabs>
        <w:kinsoku w:val="0"/>
        <w:overflowPunct w:val="0"/>
        <w:spacing w:before="65"/>
        <w:ind w:left="3166"/>
        <w:rPr>
          <w:sz w:val="16"/>
          <w:szCs w:val="16"/>
        </w:rPr>
      </w:pPr>
      <w:r>
        <w:rPr>
          <w:b/>
          <w:bCs/>
          <w:spacing w:val="-2"/>
          <w:sz w:val="28"/>
          <w:szCs w:val="28"/>
        </w:rPr>
        <w:t>D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1"/>
          <w:sz w:val="28"/>
          <w:szCs w:val="28"/>
        </w:rPr>
        <w:t>li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q</w:t>
      </w:r>
      <w:r>
        <w:rPr>
          <w:b/>
          <w:bCs/>
          <w:spacing w:val="-1"/>
          <w:sz w:val="28"/>
          <w:szCs w:val="28"/>
        </w:rPr>
        <w:t>u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"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cy </w:t>
      </w:r>
      <w:r>
        <w:rPr>
          <w:b/>
          <w:bCs/>
          <w:spacing w:val="-2"/>
          <w:sz w:val="28"/>
          <w:szCs w:val="28"/>
        </w:rPr>
        <w:t>P</w:t>
      </w:r>
      <w:r>
        <w:rPr>
          <w:b/>
          <w:bCs/>
          <w:spacing w:val="-3"/>
          <w:sz w:val="28"/>
          <w:szCs w:val="28"/>
        </w:rPr>
        <w:t>r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z w:val="28"/>
          <w:szCs w:val="28"/>
        </w:rPr>
        <w:t>cee</w:t>
      </w:r>
      <w:r>
        <w:rPr>
          <w:b/>
          <w:bCs/>
          <w:spacing w:val="-3"/>
          <w:sz w:val="28"/>
          <w:szCs w:val="28"/>
        </w:rPr>
        <w:t>d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3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g</w:t>
      </w:r>
      <w:r>
        <w:rPr>
          <w:b/>
          <w:bCs/>
          <w:spacing w:val="-1"/>
          <w:sz w:val="28"/>
          <w:szCs w:val="28"/>
        </w:rPr>
        <w:t>s</w:t>
      </w:r>
      <w:r>
        <w:rPr>
          <w:b/>
          <w:bCs/>
          <w:sz w:val="28"/>
          <w:szCs w:val="28"/>
        </w:rPr>
        <w:t>—T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l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4"/>
          <w:sz w:val="28"/>
          <w:szCs w:val="28"/>
        </w:rPr>
        <w:t>V</w:t>
      </w:r>
      <w:r>
        <w:rPr>
          <w:b/>
          <w:bCs/>
          <w:sz w:val="28"/>
          <w:szCs w:val="28"/>
        </w:rPr>
        <w:t>-E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F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d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3"/>
          <w:sz w:val="28"/>
          <w:szCs w:val="28"/>
        </w:rPr>
        <w:t>n</w:t>
      </w:r>
      <w:r>
        <w:rPr>
          <w:b/>
          <w:bCs/>
          <w:spacing w:val="-2"/>
          <w:sz w:val="28"/>
          <w:szCs w:val="28"/>
        </w:rPr>
        <w:t>g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z w:val="28"/>
          <w:szCs w:val="28"/>
        </w:rPr>
        <w:t>: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pacing w:val="1"/>
          <w:sz w:val="28"/>
          <w:szCs w:val="28"/>
        </w:rPr>
        <w:t>g</w:t>
      </w:r>
      <w:r>
        <w:rPr>
          <w:b/>
          <w:bCs/>
          <w:spacing w:val="-2"/>
          <w:sz w:val="28"/>
          <w:szCs w:val="28"/>
        </w:rPr>
        <w:t>a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-2"/>
          <w:sz w:val="28"/>
          <w:szCs w:val="28"/>
        </w:rPr>
        <w:t xml:space="preserve"> C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-2"/>
          <w:sz w:val="28"/>
          <w:szCs w:val="28"/>
        </w:rPr>
        <w:t>s</w:t>
      </w: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ev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smartTag w:uri="urn:schemas-microsoft-com:office:smarttags" w:element="date">
        <w:smartTagPr>
          <w:attr w:name="Year" w:val="2010"/>
          <w:attr w:name="Day" w:val="15"/>
          <w:attr w:name="Month" w:val="7"/>
          <w:attr w:name="ls" w:val="trans"/>
        </w:smartTagPr>
        <w:r>
          <w:rPr>
            <w:spacing w:val="-1"/>
            <w:sz w:val="16"/>
            <w:szCs w:val="16"/>
          </w:rPr>
          <w:t>J</w:t>
        </w:r>
        <w:r>
          <w:rPr>
            <w:spacing w:val="1"/>
            <w:sz w:val="16"/>
            <w:szCs w:val="16"/>
          </w:rPr>
          <w:t>u</w:t>
        </w:r>
        <w:r>
          <w:rPr>
            <w:sz w:val="16"/>
            <w:szCs w:val="16"/>
          </w:rPr>
          <w:t>ly</w:t>
        </w:r>
        <w:r>
          <w:rPr>
            <w:spacing w:val="-3"/>
            <w:sz w:val="16"/>
            <w:szCs w:val="16"/>
          </w:rPr>
          <w:t xml:space="preserve"> </w:t>
        </w:r>
        <w:r>
          <w:rPr>
            <w:spacing w:val="1"/>
            <w:sz w:val="16"/>
            <w:szCs w:val="16"/>
          </w:rPr>
          <w:t>15</w:t>
        </w:r>
        <w:r>
          <w:rPr>
            <w:sz w:val="16"/>
            <w:szCs w:val="16"/>
          </w:rPr>
          <w:t>,</w:t>
        </w:r>
        <w:r>
          <w:rPr>
            <w:spacing w:val="-1"/>
            <w:sz w:val="16"/>
            <w:szCs w:val="16"/>
          </w:rPr>
          <w:t xml:space="preserve"> </w:t>
        </w:r>
        <w:r>
          <w:rPr>
            <w:spacing w:val="-2"/>
            <w:sz w:val="16"/>
            <w:szCs w:val="16"/>
          </w:rPr>
          <w:t>20</w:t>
        </w:r>
        <w:r>
          <w:rPr>
            <w:spacing w:val="1"/>
            <w:sz w:val="16"/>
            <w:szCs w:val="16"/>
          </w:rPr>
          <w:t>1</w:t>
        </w:r>
        <w:r>
          <w:rPr>
            <w:sz w:val="16"/>
            <w:szCs w:val="16"/>
          </w:rPr>
          <w:t>0</w:t>
        </w:r>
      </w:smartTag>
    </w:p>
    <w:p w:rsidR="007E40B1" w:rsidRDefault="007E40B1">
      <w:pPr>
        <w:kinsoku w:val="0"/>
        <w:overflowPunct w:val="0"/>
        <w:spacing w:before="6" w:line="110" w:lineRule="exact"/>
        <w:rPr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3"/>
        <w:gridCol w:w="2569"/>
        <w:gridCol w:w="3911"/>
        <w:gridCol w:w="2428"/>
      </w:tblGrid>
      <w:tr w:rsidR="007E40B1" w:rsidTr="00227D08">
        <w:trPr>
          <w:trHeight w:hRule="exact" w:val="631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E40B1" w:rsidRDefault="00643E61">
            <w:pPr>
              <w:pStyle w:val="TableParagraph"/>
              <w:kinsoku w:val="0"/>
              <w:overflowPunct w:val="0"/>
              <w:spacing w:line="206" w:lineRule="exact"/>
              <w:ind w:right="2"/>
              <w:jc w:val="center"/>
              <w:rPr>
                <w:sz w:val="18"/>
                <w:szCs w:val="18"/>
              </w:rPr>
            </w:pPr>
            <w:bookmarkStart w:id="3" w:name="FEDERAL"/>
            <w:bookmarkEnd w:id="3"/>
            <w:r>
              <w:rPr>
                <w:b/>
                <w:bCs/>
                <w:sz w:val="18"/>
                <w:szCs w:val="18"/>
              </w:rPr>
              <w:t>FE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RAL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202" w:lineRule="exact"/>
              <w:ind w:left="147"/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itle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-E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rity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t,</w:t>
            </w:r>
            <w:r>
              <w:rPr>
                <w:spacing w:val="1"/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.S.C.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pacing w:val="1"/>
                <w:sz w:val="18"/>
                <w:szCs w:val="18"/>
              </w:rPr>
              <w:t>q.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7E40B1" w:rsidRDefault="007E40B1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7E40B1" w:rsidRDefault="00643E61">
            <w:pPr>
              <w:pStyle w:val="TableParagraph"/>
              <w:kinsoku w:val="0"/>
              <w:overflowPunct w:val="0"/>
              <w:ind w:left="99"/>
              <w:rPr>
                <w:sz w:val="18"/>
                <w:szCs w:val="18"/>
              </w:rPr>
            </w:pPr>
            <w:bookmarkStart w:id="4" w:name="Delinquency"/>
            <w:bookmarkEnd w:id="4"/>
            <w:r>
              <w:rPr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b/>
                <w:bCs/>
                <w:sz w:val="18"/>
                <w:szCs w:val="18"/>
              </w:rPr>
              <w:t>lin</w:t>
            </w:r>
            <w:r>
              <w:rPr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cy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bookmarkStart w:id="5" w:name="Detention/Removal_Hearings"/>
            <w:bookmarkEnd w:id="5"/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pacing w:val="-2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E40B1" w:rsidRDefault="00643E61">
            <w:pPr>
              <w:pStyle w:val="TableParagraph"/>
              <w:kinsoku w:val="0"/>
              <w:overflowPunct w:val="0"/>
              <w:spacing w:line="206" w:lineRule="exact"/>
              <w:ind w:left="87"/>
            </w:pPr>
            <w:bookmarkStart w:id="6" w:name="CALIFORNIA"/>
            <w:bookmarkEnd w:id="6"/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b/>
                    <w:bCs/>
                    <w:sz w:val="18"/>
                    <w:szCs w:val="18"/>
                  </w:rPr>
                  <w:t>L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I</w:t>
                </w:r>
                <w:r>
                  <w:rPr>
                    <w:b/>
                    <w:bCs/>
                    <w:sz w:val="18"/>
                    <w:szCs w:val="18"/>
                  </w:rPr>
                  <w:t>F</w:t>
                </w:r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ORNIA</w:t>
                </w:r>
              </w:smartTag>
            </w:smartTag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E40B1" w:rsidRDefault="00643E61">
            <w:pPr>
              <w:pStyle w:val="TableParagraph"/>
              <w:kinsoku w:val="0"/>
              <w:overflowPunct w:val="0"/>
              <w:spacing w:before="2" w:line="206" w:lineRule="exact"/>
              <w:ind w:left="99" w:right="1224"/>
            </w:pPr>
            <w:bookmarkStart w:id="7" w:name="RESULT_IF_"/>
            <w:bookmarkStart w:id="8" w:name="NO_FINDING"/>
            <w:bookmarkEnd w:id="7"/>
            <w:bookmarkEnd w:id="8"/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 xml:space="preserve">LT </w:t>
            </w:r>
            <w:r>
              <w:rPr>
                <w:b/>
                <w:bCs/>
                <w:spacing w:val="-1"/>
                <w:sz w:val="18"/>
                <w:szCs w:val="18"/>
              </w:rPr>
              <w:t>IF N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>INDING</w:t>
            </w:r>
          </w:p>
        </w:tc>
      </w:tr>
      <w:tr w:rsidR="007E40B1">
        <w:trPr>
          <w:trHeight w:hRule="exact" w:val="264"/>
        </w:trPr>
        <w:tc>
          <w:tcPr>
            <w:tcW w:w="1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ete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oval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gs</w:t>
            </w:r>
          </w:p>
        </w:tc>
      </w:tr>
      <w:tr w:rsidR="007E40B1">
        <w:trPr>
          <w:trHeight w:hRule="exact" w:val="1481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 w:rsidP="00124D57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>
                  <w:rPr>
                    <w:b/>
                    <w:bCs/>
                    <w:sz w:val="18"/>
                    <w:szCs w:val="18"/>
                  </w:rPr>
                  <w:t>.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C</w:t>
                </w:r>
                <w:r>
                  <w:rPr>
                    <w:spacing w:val="1"/>
                    <w:sz w:val="18"/>
                    <w:szCs w:val="18"/>
                  </w:rPr>
                  <w:t>ou</w:t>
                </w:r>
                <w:r>
                  <w:rPr>
                    <w:sz w:val="18"/>
                    <w:szCs w:val="18"/>
                  </w:rPr>
                  <w:t>rt</w:t>
                </w:r>
              </w:smartTag>
            </w:smartTag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 w:rsidR="00124D57"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ld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’s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.S.C.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)-(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.)</w:t>
            </w:r>
          </w:p>
          <w:p w:rsidR="007E40B1" w:rsidRDefault="007E40B1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7E40B1" w:rsidRDefault="00643E61">
            <w:pPr>
              <w:pStyle w:val="TableParagraph"/>
              <w:kinsoku w:val="0"/>
              <w:overflowPunct w:val="0"/>
              <w:spacing w:line="206" w:lineRule="exact"/>
              <w:ind w:left="102" w:right="722"/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t 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rt r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 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).)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 w:rsidP="00124D57">
            <w:pPr>
              <w:pStyle w:val="TableParagraph"/>
              <w:kinsoku w:val="0"/>
              <w:overflowPunct w:val="0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he</w:t>
            </w:r>
            <w:r w:rsidR="00124D57"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r’s </w:t>
            </w:r>
            <w:r>
              <w:rPr>
                <w:spacing w:val="-1"/>
                <w:sz w:val="18"/>
                <w:szCs w:val="18"/>
              </w:rPr>
              <w:t>we</w:t>
            </w:r>
            <w:r>
              <w:rPr>
                <w:sz w:val="18"/>
                <w:szCs w:val="18"/>
              </w:rPr>
              <w:t>lf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01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); 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 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).)</w:t>
            </w:r>
          </w:p>
          <w:p w:rsidR="007E40B1" w:rsidRDefault="007E40B1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:rsidR="007E40B1" w:rsidRDefault="00643E61">
            <w:pPr>
              <w:pStyle w:val="TableParagraph"/>
              <w:kinsoku w:val="0"/>
              <w:overflowPunct w:val="0"/>
              <w:spacing w:line="206" w:lineRule="exact"/>
              <w:ind w:left="99" w:right="252"/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t 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rt r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Pr="00124D57" w:rsidRDefault="00643E61" w:rsidP="00124D57">
            <w:pPr>
              <w:pStyle w:val="TableParagraph"/>
              <w:kinsoku w:val="0"/>
              <w:overflowPunct w:val="0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title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-E</w:t>
            </w:r>
            <w:r w:rsidR="00124D57"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§ </w:t>
            </w: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).)</w:t>
            </w:r>
          </w:p>
        </w:tc>
      </w:tr>
      <w:tr w:rsidR="007E40B1">
        <w:trPr>
          <w:trHeight w:hRule="exact" w:val="1044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Pr="00124D57" w:rsidRDefault="00643E61" w:rsidP="00124D57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pacing w:val="2"/>
                    <w:sz w:val="18"/>
                    <w:szCs w:val="18"/>
                  </w:rPr>
                  <w:t>B</w:t>
                </w:r>
                <w:r>
                  <w:rPr>
                    <w:b/>
                    <w:bCs/>
                    <w:sz w:val="18"/>
                    <w:szCs w:val="18"/>
                  </w:rPr>
                  <w:t>.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C</w:t>
                </w:r>
                <w:r>
                  <w:rPr>
                    <w:spacing w:val="1"/>
                    <w:sz w:val="18"/>
                    <w:szCs w:val="18"/>
                  </w:rPr>
                  <w:t>ou</w:t>
                </w:r>
                <w:r>
                  <w:rPr>
                    <w:spacing w:val="-3"/>
                    <w:sz w:val="18"/>
                    <w:szCs w:val="18"/>
                  </w:rPr>
                  <w:t>r</w:t>
                </w:r>
                <w:r>
                  <w:rPr>
                    <w:sz w:val="18"/>
                    <w:szCs w:val="18"/>
                  </w:rPr>
                  <w:t>t</w:t>
                </w:r>
              </w:smartTag>
            </w:smartTag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ity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 w:rsidR="00124D57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ub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ith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an 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.S.C.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)-(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); 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ii).)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Pr="00124D57" w:rsidRDefault="00643E61" w:rsidP="00124D57">
            <w:pPr>
              <w:pStyle w:val="TableParagraph"/>
              <w:kinsoku w:val="0"/>
              <w:overflowPunct w:val="0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pacing w:val="-3"/>
                <w:sz w:val="18"/>
                <w:szCs w:val="18"/>
              </w:rPr>
              <w:t>ff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 w:rsidR="00124D57"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)(B);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es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).)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Pr="00124D57" w:rsidRDefault="00643E61" w:rsidP="00124D57">
            <w:pPr>
              <w:pStyle w:val="TableParagraph"/>
              <w:kinsoku w:val="0"/>
              <w:overflowPunct w:val="0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til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 w:rsidR="00124D57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e.</w:t>
            </w:r>
          </w:p>
        </w:tc>
      </w:tr>
      <w:tr w:rsidR="007E40B1">
        <w:trPr>
          <w:trHeight w:hRule="exact" w:val="219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pacing w:val="-1"/>
                    <w:sz w:val="18"/>
                    <w:szCs w:val="18"/>
                  </w:rPr>
                  <w:t>C</w:t>
                </w:r>
                <w:r>
                  <w:rPr>
                    <w:b/>
                    <w:bCs/>
                    <w:sz w:val="18"/>
                    <w:szCs w:val="18"/>
                  </w:rPr>
                  <w:t>.</w:t>
                </w:r>
                <w:r>
                  <w:rPr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C</w:t>
                </w:r>
                <w:r>
                  <w:rPr>
                    <w:spacing w:val="1"/>
                    <w:sz w:val="18"/>
                    <w:szCs w:val="18"/>
                  </w:rPr>
                  <w:t>ou</w:t>
                </w:r>
                <w:r>
                  <w:rPr>
                    <w:sz w:val="18"/>
                    <w:szCs w:val="18"/>
                  </w:rPr>
                  <w:t>rt</w:t>
                </w:r>
              </w:smartTag>
            </w:smartTag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eas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rts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eas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rts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smartTag w:uri="urn:schemas-microsoft-com:office:smarttags" w:element="PersonName">
              <w:r>
                <w:rPr>
                  <w:spacing w:val="1"/>
                  <w:sz w:val="18"/>
                  <w:szCs w:val="18"/>
                </w:rPr>
                <w:t>n</w:t>
              </w:r>
              <w:r>
                <w:rPr>
                  <w:spacing w:val="-1"/>
                  <w:sz w:val="18"/>
                  <w:szCs w:val="18"/>
                </w:rPr>
                <w:t>a</w:t>
              </w:r>
              <w:r>
                <w:rPr>
                  <w:sz w:val="18"/>
                  <w:szCs w:val="18"/>
                </w:rPr>
                <w:t>t</w:t>
              </w:r>
            </w:smartTag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title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-E</w:t>
            </w:r>
          </w:p>
        </w:tc>
      </w:tr>
      <w:tr w:rsidR="007E40B1">
        <w:trPr>
          <w:trHeight w:hRule="exact" w:val="206"/>
        </w:trPr>
        <w:tc>
          <w:tcPr>
            <w:tcW w:w="6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40B1" w:rsidRDefault="00124D57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spacing w:val="-1"/>
                <w:sz w:val="18"/>
                <w:szCs w:val="18"/>
              </w:rPr>
              <w:t xml:space="preserve"> </w:t>
            </w:r>
            <w:r w:rsidR="00643E61">
              <w:rPr>
                <w:spacing w:val="-1"/>
                <w:sz w:val="18"/>
                <w:szCs w:val="18"/>
              </w:rPr>
              <w:t>e</w:t>
            </w:r>
            <w:r w:rsidR="00643E61">
              <w:rPr>
                <w:sz w:val="18"/>
                <w:szCs w:val="18"/>
              </w:rPr>
              <w:t>li</w:t>
            </w:r>
            <w:r w:rsidR="00643E61">
              <w:rPr>
                <w:spacing w:val="-4"/>
                <w:sz w:val="18"/>
                <w:szCs w:val="18"/>
              </w:rPr>
              <w:t>m</w:t>
            </w:r>
            <w:r w:rsidR="00643E61">
              <w:rPr>
                <w:sz w:val="18"/>
                <w:szCs w:val="18"/>
              </w:rPr>
              <w:t>i</w:t>
            </w:r>
            <w:smartTag w:uri="urn:schemas-microsoft-com:office:smarttags" w:element="PersonName">
              <w:r w:rsidR="00643E61">
                <w:rPr>
                  <w:spacing w:val="1"/>
                  <w:sz w:val="18"/>
                  <w:szCs w:val="18"/>
                </w:rPr>
                <w:t>n</w:t>
              </w:r>
              <w:r w:rsidR="00643E61">
                <w:rPr>
                  <w:spacing w:val="-1"/>
                  <w:sz w:val="18"/>
                  <w:szCs w:val="18"/>
                </w:rPr>
                <w:t>a</w:t>
              </w:r>
              <w:r w:rsidR="00643E61">
                <w:rPr>
                  <w:sz w:val="18"/>
                  <w:szCs w:val="18"/>
                </w:rPr>
                <w:t>t</w:t>
              </w:r>
            </w:smartTag>
            <w:r w:rsidR="00643E61">
              <w:rPr>
                <w:sz w:val="18"/>
                <w:szCs w:val="18"/>
              </w:rPr>
              <w:t>e</w:t>
            </w:r>
            <w:r w:rsidR="00643E61">
              <w:rPr>
                <w:spacing w:val="-1"/>
                <w:sz w:val="18"/>
                <w:szCs w:val="18"/>
              </w:rPr>
              <w:t xml:space="preserve"> </w:t>
            </w:r>
            <w:r w:rsidR="00643E61">
              <w:rPr>
                <w:sz w:val="18"/>
                <w:szCs w:val="18"/>
              </w:rPr>
              <w:t>t</w:t>
            </w:r>
            <w:r w:rsidR="00643E61">
              <w:rPr>
                <w:spacing w:val="1"/>
                <w:sz w:val="18"/>
                <w:szCs w:val="18"/>
              </w:rPr>
              <w:t>h</w:t>
            </w:r>
            <w:r w:rsidR="00643E61">
              <w:rPr>
                <w:sz w:val="18"/>
                <w:szCs w:val="18"/>
              </w:rPr>
              <w:t>e</w:t>
            </w:r>
            <w:r w:rsidR="00643E61">
              <w:rPr>
                <w:spacing w:val="-1"/>
                <w:sz w:val="18"/>
                <w:szCs w:val="18"/>
              </w:rPr>
              <w:t xml:space="preserve"> </w:t>
            </w:r>
            <w:r w:rsidR="00643E61">
              <w:rPr>
                <w:spacing w:val="1"/>
                <w:sz w:val="18"/>
                <w:szCs w:val="18"/>
              </w:rPr>
              <w:t>n</w:t>
            </w:r>
            <w:r w:rsidR="00643E61">
              <w:rPr>
                <w:spacing w:val="-1"/>
                <w:sz w:val="18"/>
                <w:szCs w:val="18"/>
              </w:rPr>
              <w:t>ee</w:t>
            </w:r>
            <w:r w:rsidR="00643E61">
              <w:rPr>
                <w:sz w:val="18"/>
                <w:szCs w:val="18"/>
              </w:rPr>
              <w:t>d</w:t>
            </w:r>
            <w:r w:rsidR="00643E61">
              <w:rPr>
                <w:spacing w:val="1"/>
                <w:sz w:val="18"/>
                <w:szCs w:val="18"/>
              </w:rPr>
              <w:t xml:space="preserve"> </w:t>
            </w:r>
            <w:r w:rsidR="00643E61">
              <w:rPr>
                <w:spacing w:val="-3"/>
                <w:sz w:val="18"/>
                <w:szCs w:val="18"/>
              </w:rPr>
              <w:t>f</w:t>
            </w:r>
            <w:r w:rsidR="00643E61">
              <w:rPr>
                <w:spacing w:val="1"/>
                <w:sz w:val="18"/>
                <w:szCs w:val="18"/>
              </w:rPr>
              <w:t>o</w:t>
            </w:r>
            <w:r w:rsidR="00643E61">
              <w:rPr>
                <w:sz w:val="18"/>
                <w:szCs w:val="18"/>
              </w:rPr>
              <w:t>r r</w:t>
            </w:r>
            <w:r w:rsidR="00643E61">
              <w:rPr>
                <w:spacing w:val="-1"/>
                <w:sz w:val="18"/>
                <w:szCs w:val="18"/>
              </w:rPr>
              <w:t>e</w:t>
            </w:r>
            <w:r w:rsidR="00643E61">
              <w:rPr>
                <w:spacing w:val="-4"/>
                <w:sz w:val="18"/>
                <w:szCs w:val="18"/>
              </w:rPr>
              <w:t>m</w:t>
            </w:r>
            <w:r w:rsidR="00643E61">
              <w:rPr>
                <w:spacing w:val="1"/>
                <w:sz w:val="18"/>
                <w:szCs w:val="18"/>
              </w:rPr>
              <w:t>ov</w:t>
            </w:r>
            <w:r w:rsidR="00643E61">
              <w:rPr>
                <w:spacing w:val="-1"/>
                <w:sz w:val="18"/>
                <w:szCs w:val="18"/>
              </w:rPr>
              <w:t>a</w:t>
            </w:r>
            <w:r w:rsidR="00643E61">
              <w:rPr>
                <w:sz w:val="18"/>
                <w:szCs w:val="18"/>
              </w:rPr>
              <w:t>l.</w:t>
            </w:r>
            <w:r w:rsidR="00643E61">
              <w:rPr>
                <w:spacing w:val="1"/>
                <w:sz w:val="18"/>
                <w:szCs w:val="18"/>
              </w:rPr>
              <w:t xml:space="preserve"> </w:t>
            </w:r>
            <w:r w:rsidR="00643E61">
              <w:rPr>
                <w:sz w:val="18"/>
                <w:szCs w:val="18"/>
              </w:rPr>
              <w:t>(</w:t>
            </w:r>
            <w:r w:rsidR="00643E61">
              <w:rPr>
                <w:spacing w:val="-2"/>
                <w:sz w:val="18"/>
                <w:szCs w:val="18"/>
              </w:rPr>
              <w:t>4</w:t>
            </w:r>
            <w:r w:rsidR="00643E61">
              <w:rPr>
                <w:sz w:val="18"/>
                <w:szCs w:val="18"/>
              </w:rPr>
              <w:t>2</w:t>
            </w:r>
            <w:r w:rsidR="00643E61">
              <w:rPr>
                <w:spacing w:val="1"/>
                <w:sz w:val="18"/>
                <w:szCs w:val="18"/>
              </w:rPr>
              <w:t xml:space="preserve"> </w:t>
            </w:r>
            <w:r w:rsidR="00643E61">
              <w:rPr>
                <w:spacing w:val="-1"/>
                <w:sz w:val="18"/>
                <w:szCs w:val="18"/>
              </w:rPr>
              <w:t>U</w:t>
            </w:r>
            <w:r w:rsidR="00643E61">
              <w:rPr>
                <w:sz w:val="18"/>
                <w:szCs w:val="18"/>
              </w:rPr>
              <w:t>.S.</w:t>
            </w:r>
            <w:r w:rsidR="00643E61">
              <w:rPr>
                <w:spacing w:val="-3"/>
                <w:sz w:val="18"/>
                <w:szCs w:val="18"/>
              </w:rPr>
              <w:t>C</w:t>
            </w:r>
            <w:r w:rsidR="00643E61">
              <w:rPr>
                <w:sz w:val="18"/>
                <w:szCs w:val="18"/>
              </w:rPr>
              <w:t>.</w:t>
            </w:r>
            <w:r w:rsidR="00643E61">
              <w:rPr>
                <w:spacing w:val="1"/>
                <w:sz w:val="18"/>
                <w:szCs w:val="18"/>
              </w:rPr>
              <w:t xml:space="preserve"> </w:t>
            </w:r>
            <w:r w:rsidR="00643E61">
              <w:rPr>
                <w:spacing w:val="-2"/>
                <w:sz w:val="18"/>
                <w:szCs w:val="18"/>
              </w:rPr>
              <w:t>§</w:t>
            </w:r>
            <w:r w:rsidR="00643E61">
              <w:rPr>
                <w:sz w:val="18"/>
                <w:szCs w:val="18"/>
              </w:rPr>
              <w:t>§</w:t>
            </w:r>
            <w:r w:rsidR="00643E61">
              <w:rPr>
                <w:spacing w:val="-1"/>
                <w:sz w:val="18"/>
                <w:szCs w:val="18"/>
              </w:rPr>
              <w:t xml:space="preserve"> </w:t>
            </w:r>
            <w:r w:rsidR="00643E61">
              <w:rPr>
                <w:spacing w:val="1"/>
                <w:sz w:val="18"/>
                <w:szCs w:val="18"/>
              </w:rPr>
              <w:t>6</w:t>
            </w:r>
            <w:r w:rsidR="00643E61">
              <w:rPr>
                <w:spacing w:val="-2"/>
                <w:sz w:val="18"/>
                <w:szCs w:val="18"/>
              </w:rPr>
              <w:t>7</w:t>
            </w:r>
            <w:r w:rsidR="00643E61">
              <w:rPr>
                <w:spacing w:val="1"/>
                <w:sz w:val="18"/>
                <w:szCs w:val="18"/>
              </w:rPr>
              <w:t>1</w:t>
            </w:r>
            <w:r w:rsidR="00643E61">
              <w:rPr>
                <w:sz w:val="18"/>
                <w:szCs w:val="18"/>
              </w:rPr>
              <w:t>(</w:t>
            </w:r>
            <w:r w:rsidR="00643E61">
              <w:rPr>
                <w:spacing w:val="-1"/>
                <w:sz w:val="18"/>
                <w:szCs w:val="18"/>
              </w:rPr>
              <w:t>a</w:t>
            </w:r>
            <w:r w:rsidR="00643E61">
              <w:rPr>
                <w:sz w:val="18"/>
                <w:szCs w:val="18"/>
              </w:rPr>
              <w:t>)(</w:t>
            </w:r>
            <w:r w:rsidR="00643E61">
              <w:rPr>
                <w:spacing w:val="1"/>
                <w:sz w:val="18"/>
                <w:szCs w:val="18"/>
              </w:rPr>
              <w:t>15</w:t>
            </w:r>
            <w:r w:rsidR="00643E61">
              <w:rPr>
                <w:spacing w:val="-3"/>
                <w:sz w:val="18"/>
                <w:szCs w:val="18"/>
              </w:rPr>
              <w:t>)</w:t>
            </w:r>
            <w:r w:rsidR="00643E61">
              <w:rPr>
                <w:sz w:val="18"/>
                <w:szCs w:val="18"/>
              </w:rPr>
              <w:t>,</w:t>
            </w:r>
            <w:r w:rsidR="00643E61">
              <w:rPr>
                <w:spacing w:val="1"/>
                <w:sz w:val="18"/>
                <w:szCs w:val="18"/>
              </w:rPr>
              <w:t xml:space="preserve"> </w:t>
            </w:r>
            <w:r w:rsidR="00643E61">
              <w:rPr>
                <w:spacing w:val="-2"/>
                <w:sz w:val="18"/>
                <w:szCs w:val="18"/>
              </w:rPr>
              <w:t>6</w:t>
            </w:r>
            <w:r w:rsidR="00643E61">
              <w:rPr>
                <w:spacing w:val="1"/>
                <w:sz w:val="18"/>
                <w:szCs w:val="18"/>
              </w:rPr>
              <w:t>72</w:t>
            </w:r>
            <w:r w:rsidR="00643E61">
              <w:rPr>
                <w:sz w:val="18"/>
                <w:szCs w:val="18"/>
              </w:rPr>
              <w:t>(</w:t>
            </w:r>
            <w:r w:rsidR="00643E61">
              <w:rPr>
                <w:spacing w:val="-1"/>
                <w:sz w:val="18"/>
                <w:szCs w:val="18"/>
              </w:rPr>
              <w:t>a</w:t>
            </w:r>
            <w:r w:rsidR="00643E61">
              <w:rPr>
                <w:sz w:val="18"/>
                <w:szCs w:val="18"/>
              </w:rPr>
              <w:t>)</w:t>
            </w:r>
            <w:r w:rsidR="00643E61">
              <w:rPr>
                <w:spacing w:val="-3"/>
                <w:sz w:val="18"/>
                <w:szCs w:val="18"/>
              </w:rPr>
              <w:t>(</w:t>
            </w:r>
            <w:r w:rsidR="00643E61">
              <w:rPr>
                <w:spacing w:val="1"/>
                <w:sz w:val="18"/>
                <w:szCs w:val="18"/>
              </w:rPr>
              <w:t>1</w:t>
            </w:r>
            <w:r w:rsidR="00643E61">
              <w:rPr>
                <w:spacing w:val="-2"/>
                <w:sz w:val="18"/>
                <w:szCs w:val="18"/>
              </w:rPr>
              <w:t>)</w:t>
            </w:r>
            <w:r w:rsidR="00643E61">
              <w:rPr>
                <w:sz w:val="18"/>
                <w:szCs w:val="18"/>
              </w:rPr>
              <w:t>-(</w:t>
            </w:r>
            <w:r w:rsidR="00643E61">
              <w:rPr>
                <w:spacing w:val="1"/>
                <w:sz w:val="18"/>
                <w:szCs w:val="18"/>
              </w:rPr>
              <w:t>2</w:t>
            </w:r>
            <w:r w:rsidR="00643E61">
              <w:rPr>
                <w:sz w:val="18"/>
                <w:szCs w:val="18"/>
              </w:rPr>
              <w:t xml:space="preserve">); </w:t>
            </w:r>
            <w:r w:rsidR="00643E61">
              <w:rPr>
                <w:spacing w:val="-2"/>
                <w:sz w:val="18"/>
                <w:szCs w:val="18"/>
              </w:rPr>
              <w:t>45</w:t>
            </w:r>
          </w:p>
        </w:tc>
        <w:tc>
          <w:tcPr>
            <w:tcW w:w="6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197" w:lineRule="exact"/>
              <w:ind w:left="99"/>
            </w:pP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B),</w:t>
            </w:r>
            <w:r>
              <w:rPr>
                <w:spacing w:val="1"/>
                <w:sz w:val="18"/>
                <w:szCs w:val="18"/>
              </w:rPr>
              <w:t xml:space="preserve"> 7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le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40B1" w:rsidRDefault="00124D57">
            <w:pPr>
              <w:pStyle w:val="TableParagraph"/>
              <w:kinsoku w:val="0"/>
              <w:overflowPunct w:val="0"/>
              <w:spacing w:line="197" w:lineRule="exact"/>
              <w:ind w:left="99"/>
            </w:pPr>
            <w:r>
              <w:rPr>
                <w:spacing w:val="-3"/>
                <w:sz w:val="18"/>
                <w:szCs w:val="18"/>
              </w:rPr>
              <w:t xml:space="preserve"> </w:t>
            </w:r>
            <w:r w:rsidR="00643E61">
              <w:rPr>
                <w:spacing w:val="-3"/>
                <w:sz w:val="18"/>
                <w:szCs w:val="18"/>
              </w:rPr>
              <w:t>f</w:t>
            </w:r>
            <w:r w:rsidR="00643E61">
              <w:rPr>
                <w:spacing w:val="1"/>
                <w:sz w:val="18"/>
                <w:szCs w:val="18"/>
              </w:rPr>
              <w:t>und</w:t>
            </w:r>
            <w:r w:rsidR="00643E61">
              <w:rPr>
                <w:sz w:val="18"/>
                <w:szCs w:val="18"/>
              </w:rPr>
              <w:t>i</w:t>
            </w:r>
            <w:r w:rsidR="00643E61">
              <w:rPr>
                <w:spacing w:val="1"/>
                <w:sz w:val="18"/>
                <w:szCs w:val="18"/>
              </w:rPr>
              <w:t>n</w:t>
            </w:r>
            <w:r w:rsidR="00643E61">
              <w:rPr>
                <w:spacing w:val="-2"/>
                <w:sz w:val="18"/>
                <w:szCs w:val="18"/>
              </w:rPr>
              <w:t>g</w:t>
            </w:r>
            <w:r w:rsidR="00643E61">
              <w:rPr>
                <w:sz w:val="18"/>
                <w:szCs w:val="18"/>
              </w:rPr>
              <w:t>.</w:t>
            </w:r>
            <w:r w:rsidR="00643E61">
              <w:rPr>
                <w:spacing w:val="1"/>
                <w:sz w:val="18"/>
                <w:szCs w:val="18"/>
              </w:rPr>
              <w:t xml:space="preserve"> </w:t>
            </w:r>
            <w:r w:rsidR="00643E61">
              <w:rPr>
                <w:spacing w:val="-3"/>
                <w:sz w:val="18"/>
                <w:szCs w:val="18"/>
              </w:rPr>
              <w:t>(</w:t>
            </w:r>
            <w:r w:rsidR="00643E61">
              <w:rPr>
                <w:spacing w:val="1"/>
                <w:sz w:val="18"/>
                <w:szCs w:val="18"/>
              </w:rPr>
              <w:t>4</w:t>
            </w:r>
            <w:r w:rsidR="00643E61">
              <w:rPr>
                <w:sz w:val="18"/>
                <w:szCs w:val="18"/>
              </w:rPr>
              <w:t>5</w:t>
            </w:r>
            <w:r w:rsidR="00643E61">
              <w:rPr>
                <w:spacing w:val="1"/>
                <w:sz w:val="18"/>
                <w:szCs w:val="18"/>
              </w:rPr>
              <w:t xml:space="preserve"> </w:t>
            </w:r>
            <w:r w:rsidR="00643E61">
              <w:rPr>
                <w:spacing w:val="-3"/>
                <w:sz w:val="18"/>
                <w:szCs w:val="18"/>
              </w:rPr>
              <w:t>C</w:t>
            </w:r>
            <w:r w:rsidR="00643E61">
              <w:rPr>
                <w:sz w:val="18"/>
                <w:szCs w:val="18"/>
              </w:rPr>
              <w:t>.F.R.</w:t>
            </w:r>
            <w:r w:rsidR="00643E61">
              <w:rPr>
                <w:spacing w:val="-2"/>
                <w:sz w:val="18"/>
                <w:szCs w:val="18"/>
              </w:rPr>
              <w:t xml:space="preserve"> </w:t>
            </w:r>
            <w:r w:rsidR="00643E61">
              <w:rPr>
                <w:sz w:val="18"/>
                <w:szCs w:val="18"/>
              </w:rPr>
              <w:t>§</w:t>
            </w:r>
          </w:p>
        </w:tc>
      </w:tr>
      <w:tr w:rsidR="007E40B1">
        <w:trPr>
          <w:trHeight w:hRule="exact" w:val="264"/>
        </w:trPr>
        <w:tc>
          <w:tcPr>
            <w:tcW w:w="6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sz w:val="18"/>
                <w:szCs w:val="18"/>
              </w:rPr>
              <w:t>C.F.R.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6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197" w:lineRule="exact"/>
              <w:ind w:left="99"/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).)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197" w:lineRule="exact"/>
              <w:ind w:left="99"/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i).)</w:t>
            </w:r>
          </w:p>
        </w:tc>
      </w:tr>
      <w:tr w:rsidR="007E40B1">
        <w:trPr>
          <w:trHeight w:hRule="exact" w:val="264"/>
        </w:trPr>
        <w:tc>
          <w:tcPr>
            <w:tcW w:w="6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</w:p>
        </w:tc>
        <w:tc>
          <w:tcPr>
            <w:tcW w:w="6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7E40B1">
            <w:pPr>
              <w:pStyle w:val="TableParagraph"/>
              <w:kinsoku w:val="0"/>
              <w:overflowPunct w:val="0"/>
              <w:spacing w:before="47"/>
              <w:ind w:left="102"/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7E40B1">
            <w:pPr>
              <w:pStyle w:val="TableParagraph"/>
              <w:kinsoku w:val="0"/>
              <w:overflowPunct w:val="0"/>
              <w:spacing w:before="47"/>
              <w:ind w:left="102"/>
            </w:pPr>
          </w:p>
        </w:tc>
      </w:tr>
      <w:tr w:rsidR="007E40B1">
        <w:trPr>
          <w:trHeight w:hRule="exact" w:val="208"/>
        </w:trPr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6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7E40B1">
            <w:pPr>
              <w:pStyle w:val="TableParagraph"/>
              <w:kinsoku w:val="0"/>
              <w:overflowPunct w:val="0"/>
              <w:spacing w:line="197" w:lineRule="exact"/>
              <w:ind w:left="102"/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7E40B1">
            <w:pPr>
              <w:pStyle w:val="TableParagraph"/>
              <w:kinsoku w:val="0"/>
              <w:overflowPunct w:val="0"/>
              <w:spacing w:line="197" w:lineRule="exact"/>
              <w:ind w:left="102"/>
            </w:pPr>
          </w:p>
        </w:tc>
      </w:tr>
      <w:tr w:rsidR="007E40B1">
        <w:trPr>
          <w:trHeight w:hRule="exact" w:val="262"/>
        </w:trPr>
        <w:tc>
          <w:tcPr>
            <w:tcW w:w="1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bookmarkStart w:id="9" w:name="Case_Review/Status_Review_Hearings_—_D_F"/>
            <w:bookmarkEnd w:id="9"/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ase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spacing w:val="1"/>
                <w:sz w:val="22"/>
                <w:szCs w:val="22"/>
              </w:rPr>
              <w:t>w/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— D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ngs</w:t>
            </w:r>
          </w:p>
        </w:tc>
      </w:tr>
      <w:tr w:rsidR="007E40B1">
        <w:trPr>
          <w:trHeight w:hRule="exact" w:val="83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 xml:space="preserve">rt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’s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ly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ix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before="5" w:line="206" w:lineRule="exact"/>
              <w:ind w:left="102" w:right="569"/>
            </w:pP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da</w:t>
            </w:r>
            <w:r>
              <w:rPr>
                <w:b/>
                <w:bCs/>
                <w:sz w:val="18"/>
                <w:szCs w:val="18"/>
              </w:rPr>
              <w:t>te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ild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  t</w:t>
            </w:r>
            <w:r>
              <w:rPr>
                <w:spacing w:val="1"/>
                <w:sz w:val="18"/>
                <w:szCs w:val="18"/>
              </w:rPr>
              <w:t xml:space="preserve">he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mme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rth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sec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s II 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.S.C.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)(B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.F.R.</w:t>
            </w:r>
            <w:r>
              <w:rPr>
                <w:spacing w:val="-2"/>
                <w:sz w:val="18"/>
                <w:szCs w:val="18"/>
              </w:rPr>
              <w:t xml:space="preserve"> 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1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)(ii).)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Pr="00124D57" w:rsidRDefault="00643E61" w:rsidP="00124D57">
            <w:pPr>
              <w:pStyle w:val="TableParagraph"/>
              <w:kinsoku w:val="0"/>
              <w:overflowPunct w:val="0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ew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rs in</w:t>
            </w:r>
            <w:r w:rsidR="00124D57"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tly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da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d 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til 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smartTag w:uri="urn:schemas-microsoft-com:office:smarttags" w:element="PersonName">
              <w:r>
                <w:rPr>
                  <w:spacing w:val="1"/>
                  <w:sz w:val="18"/>
                  <w:szCs w:val="18"/>
                </w:rPr>
                <w:t>n</w:t>
              </w:r>
              <w:r>
                <w:rPr>
                  <w:spacing w:val="-1"/>
                  <w:sz w:val="18"/>
                  <w:szCs w:val="18"/>
                </w:rPr>
                <w:t>a</w:t>
              </w:r>
              <w:r>
                <w:rPr>
                  <w:sz w:val="18"/>
                  <w:szCs w:val="18"/>
                </w:rPr>
                <w:t>t</w:t>
              </w:r>
            </w:smartTag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case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(i); 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ill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before="5" w:line="206" w:lineRule="exact"/>
              <w:ind w:left="99" w:right="267"/>
            </w:pP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ces 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ith 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</w:tr>
      <w:tr w:rsidR="007E40B1">
        <w:trPr>
          <w:trHeight w:hRule="exact" w:val="310"/>
        </w:trPr>
        <w:tc>
          <w:tcPr>
            <w:tcW w:w="1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before="1" w:line="297" w:lineRule="exact"/>
              <w:ind w:left="102"/>
            </w:pPr>
            <w:bookmarkStart w:id="10" w:name="Permanent_Plan_Hearings_—_D_Findings"/>
            <w:bookmarkEnd w:id="10"/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rm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—</w:t>
            </w:r>
            <w:r>
              <w:rPr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ngs</w:t>
            </w:r>
          </w:p>
        </w:tc>
      </w:tr>
      <w:tr w:rsidR="007E40B1">
        <w:trPr>
          <w:trHeight w:hRule="exact" w:val="1759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 w:rsidP="00124D57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 xml:space="preserve">rt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 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 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124D57"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da</w:t>
            </w:r>
            <w:r>
              <w:rPr>
                <w:b/>
                <w:bCs/>
                <w:sz w:val="18"/>
                <w:szCs w:val="18"/>
              </w:rPr>
              <w:t>te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ild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nt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h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); 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S.C.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)(C),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(F</w:t>
            </w:r>
            <w:r>
              <w:rPr>
                <w:spacing w:val="-3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.)</w:t>
            </w:r>
          </w:p>
          <w:p w:rsidR="007E40B1" w:rsidRDefault="007E40B1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:rsidR="007E40B1" w:rsidRDefault="00643E61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a</w:t>
            </w:r>
            <w:r>
              <w:rPr>
                <w:spacing w:val="-1"/>
                <w:sz w:val="18"/>
                <w:szCs w:val="18"/>
              </w:rPr>
              <w:t xml:space="preserve"> cas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F.R.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).)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201" w:lineRule="exact"/>
              <w:ind w:left="99" w:right="2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4"/>
                <w:sz w:val="18"/>
                <w:szCs w:val="18"/>
              </w:rPr>
              <w:t xml:space="preserve"> 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in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before="5" w:line="206" w:lineRule="exact"/>
              <w:ind w:left="99" w:right="112"/>
              <w:jc w:val="both"/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E3527">
              <w:rPr>
                <w:b/>
                <w:bCs/>
                <w:spacing w:val="1"/>
                <w:sz w:val="18"/>
                <w:szCs w:val="18"/>
              </w:rPr>
              <w:t>c</w:t>
            </w:r>
            <w:r w:rsidR="00BE3527">
              <w:rPr>
                <w:b/>
                <w:bCs/>
                <w:spacing w:val="-2"/>
                <w:sz w:val="18"/>
                <w:szCs w:val="18"/>
              </w:rPr>
              <w:t>a</w:t>
            </w:r>
            <w:r w:rsidR="00BE3527">
              <w:rPr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ub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§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pacing w:val="-2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(j); 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).)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Pr="00124D57" w:rsidRDefault="00643E61" w:rsidP="00124D57">
            <w:pPr>
              <w:pStyle w:val="TableParagraph"/>
              <w:kinsoku w:val="0"/>
              <w:overflowPunct w:val="0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s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s</w:t>
            </w:r>
            <w:r w:rsidR="00124D57"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e.</w:t>
            </w:r>
          </w:p>
        </w:tc>
      </w:tr>
    </w:tbl>
    <w:p w:rsidR="007E40B1" w:rsidRDefault="007E40B1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7E40B1" w:rsidRDefault="00643E61">
      <w:pPr>
        <w:pStyle w:val="Heading1"/>
        <w:kinsoku w:val="0"/>
        <w:overflowPunct w:val="0"/>
        <w:spacing w:before="76"/>
        <w:ind w:firstLine="0"/>
        <w:rPr>
          <w:b w:val="0"/>
          <w:bCs w:val="0"/>
        </w:rPr>
      </w:pPr>
      <w:r>
        <w:rPr>
          <w:spacing w:val="-1"/>
        </w:rPr>
        <w:t>De</w:t>
      </w:r>
      <w:r>
        <w:t>fi</w:t>
      </w:r>
      <w:r>
        <w:rPr>
          <w:spacing w:val="-2"/>
        </w:rPr>
        <w:t>n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o</w:t>
      </w:r>
      <w:r>
        <w:t xml:space="preserve">f </w:t>
      </w:r>
      <w:r>
        <w:rPr>
          <w:spacing w:val="1"/>
        </w:rPr>
        <w:t>“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in</w:t>
      </w:r>
      <w:r>
        <w:rPr>
          <w:spacing w:val="-2"/>
        </w:rPr>
        <w:t>o</w:t>
      </w:r>
      <w:r>
        <w:t xml:space="preserve">r </w:t>
      </w:r>
      <w:r>
        <w:rPr>
          <w:spacing w:val="1"/>
        </w:rPr>
        <w:t>e</w:t>
      </w:r>
      <w:r>
        <w:t>nt</w:t>
      </w:r>
      <w:r>
        <w:rPr>
          <w:spacing w:val="-1"/>
        </w:rPr>
        <w:t>er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-1"/>
        </w:rPr>
        <w:t>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c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”</w:t>
      </w:r>
      <w:r>
        <w:t>:</w:t>
      </w:r>
    </w:p>
    <w:p w:rsidR="007E40B1" w:rsidRDefault="007E40B1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7E40B1" w:rsidRDefault="00643E61">
      <w:pPr>
        <w:pStyle w:val="BodyText"/>
        <w:kinsoku w:val="0"/>
        <w:overflowPunct w:val="0"/>
        <w:ind w:right="366"/>
      </w:pPr>
      <w:r>
        <w:rPr>
          <w:b/>
          <w:bCs/>
          <w:i/>
          <w:iCs/>
          <w:spacing w:val="-1"/>
        </w:rPr>
        <w:t>De</w:t>
      </w:r>
      <w:r>
        <w:rPr>
          <w:b/>
          <w:bCs/>
          <w:i/>
          <w:iCs/>
        </w:rPr>
        <w:t>lin</w:t>
      </w:r>
      <w:r>
        <w:rPr>
          <w:b/>
          <w:bCs/>
          <w:i/>
          <w:iCs/>
          <w:spacing w:val="1"/>
        </w:rPr>
        <w:t>q</w:t>
      </w:r>
      <w:r>
        <w:rPr>
          <w:b/>
          <w:bCs/>
          <w:i/>
          <w:iCs/>
        </w:rPr>
        <w:t>u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</w:rPr>
        <w:t>n</w:t>
      </w:r>
      <w:r>
        <w:rPr>
          <w:b/>
          <w:bCs/>
          <w:i/>
          <w:iCs/>
          <w:spacing w:val="-1"/>
        </w:rPr>
        <w:t>cy</w:t>
      </w:r>
      <w:r>
        <w:t>—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</w:t>
      </w:r>
      <w:r>
        <w:t>re</w:t>
      </w:r>
      <w:r>
        <w:rPr>
          <w:spacing w:val="-1"/>
        </w:rPr>
        <w:t xml:space="preserve"> </w:t>
      </w:r>
      <w:r>
        <w:t>is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a</w:t>
      </w:r>
      <w:r>
        <w:t xml:space="preserve">t is </w:t>
      </w:r>
      <w:r>
        <w:rPr>
          <w:spacing w:val="1"/>
        </w:rPr>
        <w:t>6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-4"/>
        </w:rPr>
        <w:t>y</w:t>
      </w:r>
      <w:r>
        <w:t xml:space="preserve">s </w:t>
      </w:r>
      <w:r>
        <w:rPr>
          <w:spacing w:val="1"/>
        </w:rPr>
        <w:t>a</w:t>
      </w:r>
      <w:r>
        <w:rPr>
          <w:spacing w:val="-3"/>
        </w:rPr>
        <w:t>f</w:t>
      </w:r>
      <w:r>
        <w:t>t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no</w:t>
      </w:r>
      <w:r>
        <w:t xml:space="preserve">r </w:t>
      </w:r>
      <w:r>
        <w:rPr>
          <w:spacing w:val="-3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ph</w:t>
      </w:r>
      <w:r>
        <w:rPr>
          <w:spacing w:val="-4"/>
        </w:rPr>
        <w:t>y</w:t>
      </w:r>
      <w:r>
        <w:rPr>
          <w:spacing w:val="-1"/>
        </w:rPr>
        <w:t>s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ho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t>t(</w:t>
      </w:r>
      <w:r>
        <w:rPr>
          <w:spacing w:val="-1"/>
        </w:rPr>
        <w:t>s</w:t>
      </w:r>
      <w:r>
        <w:t xml:space="preserve">) </w:t>
      </w:r>
      <w:r>
        <w:rPr>
          <w:spacing w:val="1"/>
        </w:rPr>
        <w:t>o</w:t>
      </w:r>
      <w:r>
        <w:t>r l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1"/>
        </w:rPr>
        <w:t>a</w:t>
      </w:r>
      <w:r>
        <w:rPr>
          <w:spacing w:val="1"/>
        </w:rPr>
        <w:t>n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-2"/>
        </w:rPr>
        <w:t xml:space="preserve"> </w:t>
      </w:r>
      <w:r>
        <w:rPr>
          <w:spacing w:val="1"/>
        </w:rPr>
        <w:t>un</w:t>
      </w:r>
      <w:r>
        <w:t>l</w:t>
      </w:r>
      <w:r>
        <w:rPr>
          <w:spacing w:val="-1"/>
        </w:rPr>
        <w:t>es</w:t>
      </w:r>
      <w:r>
        <w:t xml:space="preserve">s 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e</w:t>
      </w:r>
      <w:r>
        <w:rPr>
          <w:spacing w:val="-2"/>
        </w:rPr>
        <w:t>x</w:t>
      </w:r>
      <w:r>
        <w:rPr>
          <w:spacing w:val="-1"/>
        </w:rPr>
        <w:t>ce</w:t>
      </w:r>
      <w:r>
        <w:rPr>
          <w:spacing w:val="1"/>
        </w:rPr>
        <w:t>p</w:t>
      </w:r>
      <w:r>
        <w:t>ti</w:t>
      </w:r>
      <w:r>
        <w:rPr>
          <w:spacing w:val="1"/>
        </w:rPr>
        <w:t>on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li</w:t>
      </w:r>
      <w:r>
        <w:rPr>
          <w:spacing w:val="-1"/>
        </w:rPr>
        <w:t>es</w:t>
      </w:r>
      <w:r>
        <w:t>: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1</w:t>
      </w:r>
      <w:r>
        <w:t>) If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no</w:t>
      </w:r>
      <w:r>
        <w:t>r is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di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ca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ac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-1"/>
        </w:rPr>
        <w:t>a</w:t>
      </w:r>
      <w:r>
        <w:t>i</w:t>
      </w:r>
      <w:r>
        <w:rPr>
          <w:spacing w:val="1"/>
        </w:rPr>
        <w:t>n</w:t>
      </w:r>
      <w:r>
        <w:t xml:space="preserve">s </w:t>
      </w:r>
      <w:r>
        <w:rPr>
          <w:spacing w:val="1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m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-4"/>
        </w:rPr>
        <w:t>y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try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</w:t>
      </w:r>
      <w:r>
        <w:t>re</w:t>
      </w:r>
      <w:r>
        <w:rPr>
          <w:spacing w:val="-1"/>
        </w:rPr>
        <w:t xml:space="preserve"> </w:t>
      </w:r>
      <w:r>
        <w:t>is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h</w:t>
      </w:r>
      <w:r>
        <w:rPr>
          <w:spacing w:val="-1"/>
        </w:rPr>
        <w:t>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a</w:t>
      </w:r>
      <w:r>
        <w:t xml:space="preserve">t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p</w:t>
      </w:r>
      <w:r>
        <w:t>l</w:t>
      </w:r>
      <w:r>
        <w:rPr>
          <w:spacing w:val="-1"/>
        </w:rPr>
        <w:t>ace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t is </w:t>
      </w:r>
      <w:r>
        <w:rPr>
          <w:spacing w:val="1"/>
        </w:rPr>
        <w:t>o</w:t>
      </w:r>
      <w:r>
        <w:t>r</w:t>
      </w:r>
      <w:r>
        <w:rPr>
          <w:spacing w:val="-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2</w:t>
      </w:r>
      <w:r>
        <w:t>) If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no</w:t>
      </w:r>
      <w:r>
        <w:t xml:space="preserve">r is </w:t>
      </w:r>
      <w:r>
        <w:rPr>
          <w:spacing w:val="-4"/>
        </w:rPr>
        <w:t>a</w:t>
      </w:r>
      <w:r>
        <w:rPr>
          <w:spacing w:val="1"/>
        </w:rPr>
        <w:t>d</w:t>
      </w:r>
      <w: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124D57">
        <w:rPr>
          <w:spacing w:val="-1"/>
        </w:rPr>
        <w:t xml:space="preserve"> </w:t>
      </w:r>
      <w:r>
        <w:rPr>
          <w:spacing w:val="-1"/>
        </w:rPr>
        <w:t>wa</w:t>
      </w:r>
      <w:r>
        <w:t>r</w:t>
      </w:r>
      <w:r>
        <w:rPr>
          <w:spacing w:val="1"/>
        </w:rPr>
        <w:t>d</w:t>
      </w:r>
      <w:r>
        <w:t xml:space="preserve">;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h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4"/>
        </w:rPr>
        <w:t>m</w:t>
      </w:r>
      <w:r>
        <w:rPr>
          <w:spacing w:val="1"/>
        </w:rPr>
        <w:t>p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sc</w:t>
      </w:r>
      <w:r>
        <w:rPr>
          <w:spacing w:val="1"/>
        </w:rPr>
        <w:t>hoo</w:t>
      </w:r>
      <w:r>
        <w:t>l,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ti</w:t>
      </w:r>
      <w:r>
        <w:rPr>
          <w:spacing w:val="-2"/>
        </w:rPr>
        <w:t>t</w:t>
      </w:r>
      <w:r>
        <w:rPr>
          <w:spacing w:val="1"/>
        </w:rPr>
        <w:t>u</w:t>
      </w:r>
      <w:r>
        <w:t>ti</w:t>
      </w:r>
      <w:r>
        <w:rPr>
          <w:spacing w:val="-2"/>
        </w:rPr>
        <w:t>o</w:t>
      </w:r>
      <w:r>
        <w:rPr>
          <w:spacing w:val="1"/>
        </w:rPr>
        <w:t>n</w:t>
      </w:r>
      <w:r>
        <w:t xml:space="preserve">; </w:t>
      </w:r>
      <w:r>
        <w:rPr>
          <w:spacing w:val="-4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-1"/>
        </w:rPr>
        <w:t>a</w:t>
      </w:r>
      <w:r>
        <w:t>i</w:t>
      </w:r>
      <w:r>
        <w:rPr>
          <w:spacing w:val="1"/>
        </w:rPr>
        <w:t>n</w:t>
      </w:r>
      <w:r>
        <w:t>s 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3"/>
        </w:rPr>
        <w:t>f</w:t>
      </w:r>
      <w:r>
        <w:rPr>
          <w:spacing w:val="-1"/>
        </w:rPr>
        <w:t>ac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-4"/>
        </w:rPr>
        <w:t>y</w:t>
      </w:r>
      <w:r>
        <w:t xml:space="preserve">s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 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ace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t xml:space="preserve">in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try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</w:t>
      </w:r>
      <w:r>
        <w:t>re</w:t>
      </w:r>
      <w:r>
        <w:rPr>
          <w:spacing w:val="-1"/>
        </w:rPr>
        <w:t xml:space="preserve"> </w:t>
      </w:r>
      <w:r>
        <w:t>is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r is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4"/>
        </w:rPr>
        <w:t>y</w:t>
      </w:r>
      <w:r>
        <w:rPr>
          <w:spacing w:val="-1"/>
        </w:rPr>
        <w:t>s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ace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3</w:t>
      </w:r>
      <w:r>
        <w:t>) If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1"/>
        </w:rPr>
        <w:t>h</w:t>
      </w:r>
      <w:r>
        <w:t>ip</w:t>
      </w:r>
      <w:r>
        <w:rPr>
          <w:spacing w:val="1"/>
        </w:rPr>
        <w:t xml:space="preserve"> p</w:t>
      </w:r>
      <w:r>
        <w:rPr>
          <w:spacing w:val="-1"/>
        </w:rPr>
        <w:t>e</w:t>
      </w:r>
      <w:r>
        <w:t>ti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is </w:t>
      </w:r>
      <w:r>
        <w:rPr>
          <w:spacing w:val="-3"/>
        </w:rPr>
        <w:t>f</w:t>
      </w:r>
      <w:r>
        <w:t>il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no</w:t>
      </w:r>
      <w:r>
        <w:t>r is 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u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ile</w:t>
      </w:r>
      <w:r>
        <w:rPr>
          <w:spacing w:val="-1"/>
        </w:rPr>
        <w:t xml:space="preserve"> c</w:t>
      </w:r>
      <w:r>
        <w:rPr>
          <w:spacing w:val="1"/>
        </w:rPr>
        <w:t>ou</w:t>
      </w:r>
      <w:r>
        <w:t>rt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ou</w:t>
      </w:r>
      <w:r>
        <w:t>t</w:t>
      </w:r>
      <w:r>
        <w:rPr>
          <w:spacing w:val="-3"/>
        </w:rPr>
        <w:t>-</w:t>
      </w:r>
      <w:r>
        <w:rPr>
          <w:spacing w:val="1"/>
        </w:rPr>
        <w:t>o</w:t>
      </w:r>
      <w:r>
        <w:rPr>
          <w:spacing w:val="-3"/>
        </w:rPr>
        <w:t>f</w:t>
      </w:r>
      <w:r>
        <w:t>-</w:t>
      </w:r>
      <w:r>
        <w:rPr>
          <w:spacing w:val="1"/>
        </w:rPr>
        <w:t>ho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ac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t>t,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try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</w:t>
      </w:r>
      <w:r>
        <w:t>re is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ea</w:t>
      </w:r>
      <w:r>
        <w:t>rli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u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ile</w:t>
      </w:r>
      <w:r>
        <w:rPr>
          <w:spacing w:val="-1"/>
        </w:rPr>
        <w:t xml:space="preserve"> c</w:t>
      </w:r>
      <w:r>
        <w:rPr>
          <w:spacing w:val="1"/>
        </w:rPr>
        <w:t>ou</w:t>
      </w:r>
      <w:r>
        <w:t xml:space="preserve">rt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bu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g</w:t>
      </w:r>
      <w:r>
        <w:t>l</w:t>
      </w:r>
      <w:r>
        <w:rPr>
          <w:spacing w:val="-1"/>
        </w:rPr>
        <w:t>ec</w:t>
      </w:r>
      <w:r>
        <w:t>t,</w:t>
      </w:r>
      <w:r>
        <w:rPr>
          <w:spacing w:val="1"/>
        </w:rPr>
        <w:t xml:space="preserve"> o</w:t>
      </w:r>
      <w:r>
        <w:t xml:space="preserve">r </w:t>
      </w:r>
      <w:r>
        <w:rPr>
          <w:spacing w:val="1"/>
        </w:rPr>
        <w:t>6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-4"/>
        </w:rPr>
        <w:t>y</w:t>
      </w:r>
      <w:r>
        <w:t xml:space="preserve">s </w:t>
      </w:r>
      <w:r>
        <w:rPr>
          <w:spacing w:val="1"/>
        </w:rPr>
        <w:t>a</w:t>
      </w:r>
      <w:r>
        <w:rPr>
          <w:spacing w:val="-3"/>
        </w:rPr>
        <w:t>f</w:t>
      </w:r>
      <w:r>
        <w:t>t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no</w:t>
      </w:r>
      <w:r>
        <w:t xml:space="preserve">r </w:t>
      </w:r>
      <w:r>
        <w:rPr>
          <w:spacing w:val="-3"/>
        </w:rPr>
        <w:t>w</w:t>
      </w:r>
      <w:r>
        <w:rPr>
          <w:spacing w:val="-1"/>
        </w:rPr>
        <w:t>a</w:t>
      </w:r>
      <w:r>
        <w:t>s r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fr</w:t>
      </w:r>
      <w:r>
        <w:rPr>
          <w:spacing w:val="1"/>
        </w:rPr>
        <w:t>o</w:t>
      </w:r>
      <w:r>
        <w:t xml:space="preserve">m </w:t>
      </w:r>
      <w:r>
        <w:rPr>
          <w:spacing w:val="1"/>
        </w:rPr>
        <w:t>h</w:t>
      </w:r>
      <w:r>
        <w:t xml:space="preserve">is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f</w:t>
      </w:r>
      <w:r>
        <w:t>.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t.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od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spacing w:val="-2"/>
        </w:rPr>
        <w:t>7</w:t>
      </w:r>
      <w:r>
        <w:rPr>
          <w:spacing w:val="1"/>
        </w:rPr>
        <w:t>2</w:t>
      </w:r>
      <w:r>
        <w:rPr>
          <w:spacing w:val="-2"/>
        </w:rPr>
        <w:t>7</w:t>
      </w:r>
      <w:r>
        <w:t>.</w:t>
      </w:r>
      <w:r>
        <w:rPr>
          <w:spacing w:val="1"/>
        </w:rPr>
        <w:t>4</w:t>
      </w:r>
      <w:r>
        <w:rPr>
          <w:spacing w:val="-3"/>
        </w:rPr>
        <w:t>(</w:t>
      </w:r>
      <w:r>
        <w:rPr>
          <w:spacing w:val="1"/>
        </w:rPr>
        <w:t>d</w:t>
      </w:r>
      <w:r>
        <w:t>)(</w:t>
      </w:r>
      <w:r>
        <w:rPr>
          <w:spacing w:val="1"/>
        </w:rPr>
        <w:t>4</w:t>
      </w:r>
      <w:r>
        <w:t>);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l.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u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ou</w:t>
      </w:r>
      <w:r>
        <w:t>rt,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u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5</w:t>
      </w:r>
      <w:r>
        <w:rPr>
          <w:spacing w:val="-2"/>
        </w:rPr>
        <w:t>.</w:t>
      </w:r>
      <w:r>
        <w:rPr>
          <w:spacing w:val="1"/>
        </w:rPr>
        <w:t>5</w:t>
      </w:r>
      <w:r>
        <w:rPr>
          <w:spacing w:val="-2"/>
        </w:rPr>
        <w:t>0</w:t>
      </w:r>
      <w:r>
        <w:rPr>
          <w:spacing w:val="1"/>
        </w:rPr>
        <w:t>2</w:t>
      </w:r>
      <w:r>
        <w:t>(</w:t>
      </w:r>
      <w:r>
        <w:rPr>
          <w:spacing w:val="1"/>
        </w:rPr>
        <w:t>9</w:t>
      </w:r>
      <w:r>
        <w:t>)(B).)</w:t>
      </w:r>
    </w:p>
    <w:p w:rsidR="007E40B1" w:rsidRDefault="007E40B1">
      <w:pPr>
        <w:kinsoku w:val="0"/>
        <w:overflowPunct w:val="0"/>
        <w:ind w:right="130"/>
        <w:jc w:val="center"/>
        <w:rPr>
          <w:sz w:val="20"/>
          <w:szCs w:val="20"/>
        </w:rPr>
        <w:sectPr w:rsidR="007E40B1">
          <w:type w:val="continuous"/>
          <w:pgSz w:w="15840" w:h="12240" w:orient="landscape"/>
          <w:pgMar w:top="220" w:right="240" w:bottom="280" w:left="340" w:header="720" w:footer="720" w:gutter="0"/>
          <w:cols w:space="720"/>
          <w:noEndnote/>
        </w:sectPr>
      </w:pPr>
    </w:p>
    <w:p w:rsidR="007E40B1" w:rsidRDefault="00643E61">
      <w:pPr>
        <w:kinsoku w:val="0"/>
        <w:overflowPunct w:val="0"/>
        <w:spacing w:before="64"/>
        <w:ind w:right="110"/>
        <w:jc w:val="center"/>
      </w:pPr>
      <w:r>
        <w:rPr>
          <w:b/>
          <w:bCs/>
          <w:spacing w:val="-1"/>
        </w:rPr>
        <w:t>De</w:t>
      </w:r>
      <w:r>
        <w:rPr>
          <w:b/>
          <w:bCs/>
        </w:rPr>
        <w:t>linqu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  <w:spacing w:val="-1"/>
        </w:rPr>
        <w:t>ro</w:t>
      </w:r>
      <w:r>
        <w:rPr>
          <w:b/>
          <w:bCs/>
          <w:spacing w:val="2"/>
        </w:rPr>
        <w:t>c</w:t>
      </w:r>
      <w:r>
        <w:rPr>
          <w:b/>
          <w:bCs/>
          <w:spacing w:val="-1"/>
        </w:rPr>
        <w:t>ee</w:t>
      </w:r>
      <w:r>
        <w:rPr>
          <w:b/>
          <w:bCs/>
        </w:rPr>
        <w:t>din</w:t>
      </w:r>
      <w:r>
        <w:rPr>
          <w:b/>
          <w:bCs/>
          <w:spacing w:val="-1"/>
        </w:rPr>
        <w:t>g</w:t>
      </w:r>
      <w:r>
        <w:rPr>
          <w:b/>
          <w:bCs/>
          <w:spacing w:val="1"/>
        </w:rPr>
        <w:t>s</w:t>
      </w:r>
      <w:r>
        <w:rPr>
          <w:b/>
          <w:bCs/>
        </w:rPr>
        <w:t>—Basic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Ti</w:t>
      </w:r>
      <w:r>
        <w:rPr>
          <w:b/>
          <w:bCs/>
          <w:spacing w:val="-1"/>
        </w:rPr>
        <w:t>t</w:t>
      </w:r>
      <w:r>
        <w:rPr>
          <w:b/>
          <w:bCs/>
        </w:rPr>
        <w:t>le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>V-</w:t>
      </w:r>
      <w:r>
        <w:rPr>
          <w:b/>
          <w:bCs/>
        </w:rPr>
        <w:t xml:space="preserve">E </w:t>
      </w:r>
      <w:r>
        <w:rPr>
          <w:b/>
          <w:bCs/>
          <w:spacing w:val="-3"/>
        </w:rPr>
        <w:t>F</w:t>
      </w:r>
      <w:r>
        <w:rPr>
          <w:b/>
          <w:bCs/>
          <w:spacing w:val="2"/>
        </w:rPr>
        <w:t>i</w:t>
      </w:r>
      <w:r>
        <w:rPr>
          <w:b/>
          <w:bCs/>
        </w:rPr>
        <w:t>ndings</w:t>
      </w:r>
      <w:r>
        <w:rPr>
          <w:b/>
          <w:bCs/>
          <w:spacing w:val="-1"/>
        </w:rPr>
        <w:t xml:space="preserve"> t</w:t>
      </w:r>
      <w:r>
        <w:rPr>
          <w:b/>
          <w:bCs/>
        </w:rPr>
        <w:t xml:space="preserve">o </w:t>
      </w:r>
      <w:r>
        <w:rPr>
          <w:b/>
          <w:bCs/>
          <w:spacing w:val="-3"/>
        </w:rPr>
        <w:t>E</w:t>
      </w:r>
      <w:r>
        <w:rPr>
          <w:b/>
          <w:bCs/>
        </w:rPr>
        <w:t>nsu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C</w:t>
      </w:r>
      <w:r>
        <w:rPr>
          <w:b/>
          <w:bCs/>
        </w:rPr>
        <w:t>o</w:t>
      </w:r>
      <w:r>
        <w:rPr>
          <w:b/>
          <w:bCs/>
          <w:spacing w:val="-4"/>
        </w:rPr>
        <w:t>m</w:t>
      </w:r>
      <w:r>
        <w:rPr>
          <w:b/>
          <w:bCs/>
          <w:spacing w:val="3"/>
        </w:rPr>
        <w:t>p</w:t>
      </w:r>
      <w:r>
        <w:rPr>
          <w:b/>
          <w:bCs/>
        </w:rPr>
        <w:t>lian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</w:p>
    <w:p w:rsidR="007E40B1" w:rsidRDefault="007E40B1">
      <w:pPr>
        <w:kinsoku w:val="0"/>
        <w:overflowPunct w:val="0"/>
        <w:spacing w:before="6" w:line="20" w:lineRule="exact"/>
        <w:rPr>
          <w:sz w:val="2"/>
          <w:szCs w:val="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48"/>
      </w:tblGrid>
      <w:tr w:rsidR="007E40B1" w:rsidTr="00227D08">
        <w:trPr>
          <w:trHeight w:hRule="exact" w:val="240"/>
        </w:trPr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E40B1" w:rsidRDefault="00643E61">
            <w:pPr>
              <w:pStyle w:val="TableParagraph"/>
              <w:kinsoku w:val="0"/>
              <w:overflowPunct w:val="0"/>
              <w:spacing w:line="227" w:lineRule="exact"/>
              <w:ind w:left="2319"/>
            </w:pP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1"/>
                <w:sz w:val="20"/>
                <w:szCs w:val="20"/>
              </w:rPr>
              <w:t>indin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ers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ed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b/>
                <w:bCs/>
                <w:sz w:val="20"/>
                <w:szCs w:val="20"/>
              </w:rPr>
              <w:t>ff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upp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rt</w:t>
            </w:r>
            <w:r>
              <w:rPr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b/>
                <w:bCs/>
                <w:spacing w:val="-1"/>
                <w:sz w:val="20"/>
                <w:szCs w:val="20"/>
              </w:rPr>
              <w:t>id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ce,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re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ted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>rt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t.</w:t>
            </w:r>
          </w:p>
        </w:tc>
      </w:tr>
      <w:tr w:rsidR="007E40B1">
        <w:trPr>
          <w:trHeight w:hRule="exact" w:val="802"/>
        </w:trPr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 w:rsidP="00643E61">
            <w:pPr>
              <w:pStyle w:val="Heading1"/>
              <w:numPr>
                <w:ilvl w:val="0"/>
                <w:numId w:val="3"/>
              </w:numPr>
              <w:tabs>
                <w:tab w:val="left" w:pos="308"/>
              </w:tabs>
              <w:kinsoku w:val="0"/>
              <w:overflowPunct w:val="0"/>
              <w:spacing w:line="206" w:lineRule="exact"/>
              <w:ind w:left="308"/>
              <w:rPr>
                <w:b w:val="0"/>
                <w:bCs w:val="0"/>
              </w:rPr>
            </w:pPr>
            <w:r>
              <w:rPr>
                <w:spacing w:val="-1"/>
              </w:rPr>
              <w:t>De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n</w:t>
            </w:r>
            <w:r>
              <w:t>t</w:t>
            </w:r>
            <w:bookmarkStart w:id="11" w:name="A._Continuance_in_the_home_is_contrary_t"/>
            <w:bookmarkEnd w:id="11"/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 w:rsidR="00F957F3">
              <w:rPr>
                <w:spacing w:val="-2"/>
              </w:rPr>
              <w:t xml:space="preserve"> </w:t>
            </w:r>
            <w:r>
              <w:t>/</w:t>
            </w:r>
            <w:r w:rsidR="007D3EBC"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va</w:t>
            </w:r>
            <w:r>
              <w:t xml:space="preserve">l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k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the f</w:t>
            </w:r>
            <w:r>
              <w:rPr>
                <w:spacing w:val="-2"/>
              </w:rPr>
              <w:t>o</w:t>
            </w:r>
            <w:r>
              <w:t>ll</w:t>
            </w:r>
            <w:r>
              <w:rPr>
                <w:spacing w:val="-2"/>
              </w:rPr>
              <w:t>o</w:t>
            </w:r>
            <w:r>
              <w:rPr>
                <w:spacing w:val="4"/>
              </w:rPr>
              <w:t>w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g</w:t>
            </w:r>
            <w:r>
              <w:t>:</w:t>
            </w:r>
          </w:p>
          <w:p w:rsidR="007E40B1" w:rsidRDefault="00643E61">
            <w:pPr>
              <w:pStyle w:val="ListParagraph"/>
              <w:numPr>
                <w:ilvl w:val="1"/>
                <w:numId w:val="3"/>
              </w:numPr>
              <w:tabs>
                <w:tab w:val="left" w:pos="822"/>
              </w:tabs>
              <w:kinsoku w:val="0"/>
              <w:overflowPunct w:val="0"/>
              <w:spacing w:line="190" w:lineRule="exact"/>
              <w:ind w:left="82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on</w:t>
            </w:r>
            <w:r>
              <w:rPr>
                <w:sz w:val="17"/>
                <w:szCs w:val="17"/>
              </w:rPr>
              <w:t>ti</w:t>
            </w:r>
            <w:r>
              <w:rPr>
                <w:spacing w:val="-2"/>
                <w:sz w:val="17"/>
                <w:szCs w:val="17"/>
              </w:rPr>
              <w:t>nu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ho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>
              <w:rPr>
                <w:spacing w:val="1"/>
                <w:sz w:val="17"/>
                <w:szCs w:val="17"/>
              </w:rPr>
              <w:t xml:space="preserve"> c</w:t>
            </w:r>
            <w:r>
              <w:rPr>
                <w:spacing w:val="-2"/>
                <w:sz w:val="17"/>
                <w:szCs w:val="17"/>
              </w:rPr>
              <w:t>on</w:t>
            </w:r>
            <w:r>
              <w:rPr>
                <w:sz w:val="17"/>
                <w:szCs w:val="17"/>
              </w:rPr>
              <w:t>tr</w:t>
            </w:r>
            <w:r>
              <w:rPr>
                <w:spacing w:val="-2"/>
                <w:sz w:val="17"/>
                <w:szCs w:val="17"/>
              </w:rPr>
              <w:t>ar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r’s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lf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e.</w:t>
            </w:r>
          </w:p>
          <w:p w:rsidR="007E40B1" w:rsidRDefault="00643E61">
            <w:pPr>
              <w:pStyle w:val="ListParagraph"/>
              <w:numPr>
                <w:ilvl w:val="1"/>
                <w:numId w:val="3"/>
              </w:numPr>
              <w:tabs>
                <w:tab w:val="left" w:pos="822"/>
              </w:tabs>
              <w:kinsoku w:val="0"/>
              <w:overflowPunct w:val="0"/>
              <w:spacing w:line="194" w:lineRule="exact"/>
              <w:ind w:left="82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ca</w:t>
            </w:r>
            <w:r>
              <w:rPr>
                <w:sz w:val="17"/>
                <w:szCs w:val="17"/>
              </w:rPr>
              <w:t>re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ve</w:t>
            </w:r>
            <w:r>
              <w:rPr>
                <w:sz w:val="17"/>
                <w:szCs w:val="17"/>
              </w:rPr>
              <w:t>st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w</w:t>
            </w:r>
            <w:r>
              <w:rPr>
                <w:sz w:val="17"/>
                <w:szCs w:val="17"/>
              </w:rPr>
              <w:t>ith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ba</w:t>
            </w:r>
            <w:r>
              <w:rPr>
                <w:spacing w:val="-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de</w:t>
            </w:r>
            <w:r>
              <w:rPr>
                <w:spacing w:val="1"/>
                <w:sz w:val="17"/>
                <w:szCs w:val="17"/>
              </w:rPr>
              <w:t>pa</w:t>
            </w:r>
            <w:r>
              <w:rPr>
                <w:sz w:val="17"/>
                <w:szCs w:val="17"/>
              </w:rPr>
              <w:t>rt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t.</w:t>
            </w:r>
          </w:p>
          <w:p w:rsidR="007E40B1" w:rsidRDefault="00643E61">
            <w:pPr>
              <w:pStyle w:val="ListParagraph"/>
              <w:numPr>
                <w:ilvl w:val="1"/>
                <w:numId w:val="3"/>
              </w:numPr>
              <w:tabs>
                <w:tab w:val="left" w:pos="822"/>
              </w:tabs>
              <w:kinsoku w:val="0"/>
              <w:overflowPunct w:val="0"/>
              <w:spacing w:before="1"/>
              <w:ind w:left="822"/>
            </w:pP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on</w:t>
            </w:r>
            <w:r>
              <w:rPr>
                <w:spacing w:val="1"/>
                <w:sz w:val="17"/>
                <w:szCs w:val="17"/>
              </w:rPr>
              <w:t>ab</w:t>
            </w:r>
            <w:r>
              <w:rPr>
                <w:sz w:val="17"/>
                <w:szCs w:val="17"/>
              </w:rPr>
              <w:t>le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ff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2"/>
                <w:sz w:val="17"/>
                <w:szCs w:val="17"/>
              </w:rPr>
              <w:t>ee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l.</w:t>
            </w:r>
          </w:p>
        </w:tc>
      </w:tr>
      <w:tr w:rsidR="007E40B1">
        <w:trPr>
          <w:trHeight w:hRule="exact" w:val="1414"/>
        </w:trPr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TableParagraph"/>
              <w:kinsoku w:val="0"/>
              <w:overflowPunct w:val="0"/>
              <w:spacing w:line="206" w:lineRule="exact"/>
              <w:ind w:left="102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re</w:t>
            </w:r>
            <w:r w:rsidR="00F957F3">
              <w:rPr>
                <w:b/>
                <w:bCs/>
                <w:spacing w:val="-1"/>
                <w:sz w:val="18"/>
                <w:szCs w:val="18"/>
              </w:rPr>
              <w:t>-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-M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192" w:lineRule="exact"/>
              <w:ind w:left="46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r’s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r’s</w:t>
            </w:r>
            <w:r>
              <w:rPr>
                <w:spacing w:val="1"/>
                <w:sz w:val="17"/>
                <w:szCs w:val="17"/>
              </w:rPr>
              <w:t xml:space="preserve"> c</w:t>
            </w:r>
            <w:r>
              <w:rPr>
                <w:spacing w:val="-2"/>
                <w:sz w:val="17"/>
                <w:szCs w:val="17"/>
              </w:rPr>
              <w:t>ur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.</w:t>
            </w:r>
          </w:p>
          <w:p w:rsidR="007E40B1" w:rsidRDefault="00643E61">
            <w:pPr>
              <w:pStyle w:val="TableParagraph"/>
              <w:tabs>
                <w:tab w:val="left" w:pos="9802"/>
                <w:tab w:val="left" w:pos="11682"/>
                <w:tab w:val="left" w:pos="13654"/>
              </w:tabs>
              <w:kinsoku w:val="0"/>
              <w:overflowPunct w:val="0"/>
              <w:spacing w:before="1" w:line="196" w:lineRule="exact"/>
              <w:ind w:left="462" w:right="164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 xml:space="preserve">e  </w:t>
            </w:r>
            <w:r>
              <w:rPr>
                <w:spacing w:val="-2"/>
                <w:sz w:val="17"/>
                <w:szCs w:val="17"/>
              </w:rPr>
              <w:t>de</w:t>
            </w:r>
            <w:r>
              <w:rPr>
                <w:spacing w:val="1"/>
                <w:sz w:val="17"/>
                <w:szCs w:val="17"/>
              </w:rPr>
              <w:t>pa</w:t>
            </w:r>
            <w:r>
              <w:rPr>
                <w:sz w:val="17"/>
                <w:szCs w:val="17"/>
              </w:rPr>
              <w:t>rt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li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w</w:t>
            </w:r>
            <w:r>
              <w:rPr>
                <w:sz w:val="17"/>
                <w:szCs w:val="17"/>
              </w:rPr>
              <w:t>ith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m</w:t>
            </w:r>
            <w:r>
              <w:rPr>
                <w:spacing w:val="1"/>
                <w:sz w:val="17"/>
                <w:szCs w:val="17"/>
              </w:rPr>
              <w:t>ak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4"/>
                <w:sz w:val="17"/>
                <w:szCs w:val="17"/>
              </w:rPr>
              <w:t>o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ab</w:t>
            </w:r>
            <w:r>
              <w:rPr>
                <w:sz w:val="17"/>
                <w:szCs w:val="17"/>
              </w:rPr>
              <w:t>le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ff</w:t>
            </w:r>
            <w:r>
              <w:rPr>
                <w:spacing w:val="-2"/>
                <w:sz w:val="17"/>
                <w:szCs w:val="17"/>
              </w:rPr>
              <w:t>or</w:t>
            </w:r>
            <w:r>
              <w:rPr>
                <w:sz w:val="17"/>
                <w:szCs w:val="17"/>
              </w:rPr>
              <w:t>ts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rn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fe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ho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&amp;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co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te</w:t>
            </w:r>
            <w:r>
              <w:rPr>
                <w:spacing w:val="-1"/>
                <w:sz w:val="17"/>
                <w:szCs w:val="17"/>
              </w:rPr>
              <w:t xml:space="preserve"> w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st</w:t>
            </w:r>
            <w:r>
              <w:rPr>
                <w:spacing w:val="-4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 xml:space="preserve">r; 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ex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og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ll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iti</w:t>
            </w:r>
            <w:r>
              <w:rPr>
                <w:spacing w:val="-2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c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been</w:t>
            </w:r>
            <w:r>
              <w:rPr>
                <w:sz w:val="17"/>
                <w:szCs w:val="17"/>
              </w:rPr>
              <w:t xml:space="preserve">: 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he</w:t>
            </w:r>
            <w:r>
              <w:rPr>
                <w:sz w:val="17"/>
                <w:szCs w:val="17"/>
              </w:rPr>
              <w:t>r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</w:rPr>
              <w:t>,</w:t>
            </w:r>
            <w:r>
              <w:rPr>
                <w:spacing w:val="4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3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he</w:t>
            </w:r>
            <w:r>
              <w:rPr>
                <w:sz w:val="17"/>
                <w:szCs w:val="17"/>
              </w:rPr>
              <w:t>r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pacing w:val="-2"/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4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</w:rPr>
              <w:t>;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nd</w:t>
            </w:r>
          </w:p>
          <w:p w:rsidR="007E40B1" w:rsidRDefault="00643E61" w:rsidP="00643E61">
            <w:pPr>
              <w:pStyle w:val="TableParagraph"/>
              <w:kinsoku w:val="0"/>
              <w:overflowPunct w:val="0"/>
              <w:spacing w:line="192" w:lineRule="exact"/>
              <w:ind w:left="46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li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3"/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ly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fo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a</w:t>
            </w:r>
            <w:r>
              <w:rPr>
                <w:spacing w:val="-2"/>
                <w:sz w:val="17"/>
                <w:szCs w:val="17"/>
              </w:rPr>
              <w:t>do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ti</w:t>
            </w:r>
            <w:r>
              <w:rPr>
                <w:spacing w:val="-2"/>
                <w:sz w:val="17"/>
                <w:szCs w:val="17"/>
              </w:rPr>
              <w:t>on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eg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gua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3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z w:val="17"/>
                <w:szCs w:val="17"/>
              </w:rPr>
              <w:t>ith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ve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den</w:t>
            </w:r>
            <w:r>
              <w:rPr>
                <w:sz w:val="17"/>
                <w:szCs w:val="17"/>
              </w:rPr>
              <w:t>tifi</w:t>
            </w:r>
            <w:r>
              <w:rPr>
                <w:spacing w:val="-2"/>
                <w:sz w:val="17"/>
                <w:szCs w:val="17"/>
              </w:rPr>
              <w:t>ed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z w:val="17"/>
                <w:szCs w:val="17"/>
              </w:rPr>
              <w:t>ith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4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f</w:t>
            </w:r>
            <w:r>
              <w:rPr>
                <w:sz w:val="17"/>
                <w:szCs w:val="17"/>
              </w:rPr>
              <w:t>ic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go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l</w:t>
            </w:r>
            <w:r w:rsidRPr="00EA5C44">
              <w:rPr>
                <w:sz w:val="17"/>
                <w:szCs w:val="17"/>
              </w:rPr>
              <w:t>,</w:t>
            </w:r>
            <w:r w:rsidR="00EA5C44" w:rsidRPr="00EA5C44">
              <w:rPr>
                <w:sz w:val="17"/>
                <w:szCs w:val="17"/>
              </w:rPr>
              <w:t xml:space="preserve"> is</w:t>
            </w:r>
            <w:r w:rsidR="00C76280">
              <w:rPr>
                <w:sz w:val="17"/>
                <w:szCs w:val="17"/>
              </w:rPr>
              <w:t xml:space="preserve"> </w:t>
            </w:r>
            <w:r w:rsidR="00C76280" w:rsidRPr="00C76280">
              <w:rPr>
                <w:sz w:val="18"/>
                <w:szCs w:val="18"/>
                <w:u w:val="single"/>
              </w:rPr>
              <w:t>__/__/__</w:t>
            </w:r>
            <w:r w:rsidRPr="00C76280">
              <w:rPr>
                <w:sz w:val="17"/>
                <w:szCs w:val="17"/>
                <w:u w:val="single"/>
              </w:rPr>
              <w:t>.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194" w:lineRule="exact"/>
              <w:ind w:left="462"/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Fo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1</w:t>
            </w:r>
            <w:r>
              <w:rPr>
                <w:sz w:val="17"/>
                <w:szCs w:val="17"/>
              </w:rPr>
              <w:t>6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y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olde</w:t>
            </w:r>
            <w:r>
              <w:rPr>
                <w:sz w:val="17"/>
                <w:szCs w:val="17"/>
              </w:rPr>
              <w:t>r: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ou</w:t>
            </w:r>
            <w:r>
              <w:rPr>
                <w:sz w:val="17"/>
                <w:szCs w:val="17"/>
              </w:rPr>
              <w:t>rt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fi</w:t>
            </w:r>
            <w:r>
              <w:rPr>
                <w:spacing w:val="-2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rth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c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ud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tho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st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tr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si</w:t>
            </w:r>
            <w:r>
              <w:rPr>
                <w:spacing w:val="-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fr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st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ca</w:t>
            </w:r>
            <w:r>
              <w:rPr>
                <w:sz w:val="17"/>
                <w:szCs w:val="17"/>
              </w:rPr>
              <w:t>re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nde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li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>g.</w:t>
            </w:r>
          </w:p>
        </w:tc>
      </w:tr>
      <w:tr w:rsidR="007E40B1">
        <w:trPr>
          <w:trHeight w:hRule="exact" w:val="5302"/>
        </w:trPr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Heading1"/>
              <w:numPr>
                <w:ilvl w:val="0"/>
                <w:numId w:val="2"/>
              </w:numPr>
              <w:tabs>
                <w:tab w:val="left" w:pos="402"/>
              </w:tabs>
              <w:kinsoku w:val="0"/>
              <w:overflowPunct w:val="0"/>
              <w:spacing w:before="1"/>
              <w:ind w:left="402" w:right="11297"/>
              <w:jc w:val="center"/>
              <w:rPr>
                <w:b w:val="0"/>
                <w:bCs w:val="0"/>
              </w:rPr>
            </w:pP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g</w:t>
            </w:r>
            <w:r>
              <w:t>-</w:t>
            </w:r>
            <w:r>
              <w:rPr>
                <w:spacing w:val="2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k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o</w:t>
            </w:r>
            <w:r>
              <w:t>ll</w:t>
            </w:r>
            <w:r>
              <w:rPr>
                <w:spacing w:val="-2"/>
              </w:rPr>
              <w:t>o</w:t>
            </w:r>
            <w:r>
              <w:rPr>
                <w:spacing w:val="4"/>
              </w:rPr>
              <w:t>w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g</w:t>
            </w:r>
            <w:r>
              <w:t>: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190" w:lineRule="exact"/>
              <w:ind w:left="46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r’s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r’s</w:t>
            </w:r>
            <w:r>
              <w:rPr>
                <w:spacing w:val="1"/>
                <w:sz w:val="17"/>
                <w:szCs w:val="17"/>
              </w:rPr>
              <w:t xml:space="preserve"> c</w:t>
            </w:r>
            <w:r>
              <w:rPr>
                <w:spacing w:val="-2"/>
                <w:sz w:val="17"/>
                <w:szCs w:val="17"/>
              </w:rPr>
              <w:t>ur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.</w:t>
            </w:r>
          </w:p>
          <w:p w:rsidR="007E40B1" w:rsidRDefault="00643E61">
            <w:pPr>
              <w:pStyle w:val="TableParagraph"/>
              <w:tabs>
                <w:tab w:val="left" w:pos="9803"/>
                <w:tab w:val="left" w:pos="11639"/>
                <w:tab w:val="left" w:pos="13614"/>
              </w:tabs>
              <w:kinsoku w:val="0"/>
              <w:overflowPunct w:val="0"/>
              <w:spacing w:before="1" w:line="196" w:lineRule="exact"/>
              <w:ind w:left="462" w:right="210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de</w:t>
            </w:r>
            <w:r>
              <w:rPr>
                <w:spacing w:val="1"/>
                <w:sz w:val="17"/>
                <w:szCs w:val="17"/>
              </w:rPr>
              <w:t>pa</w:t>
            </w:r>
            <w:r>
              <w:rPr>
                <w:sz w:val="17"/>
                <w:szCs w:val="17"/>
              </w:rPr>
              <w:t>rt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c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li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w</w:t>
            </w:r>
            <w:r>
              <w:rPr>
                <w:sz w:val="17"/>
                <w:szCs w:val="17"/>
              </w:rPr>
              <w:t>ith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m</w:t>
            </w:r>
            <w:r>
              <w:rPr>
                <w:spacing w:val="1"/>
                <w:sz w:val="17"/>
                <w:szCs w:val="17"/>
              </w:rPr>
              <w:t>ak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4"/>
                <w:sz w:val="17"/>
                <w:szCs w:val="17"/>
              </w:rPr>
              <w:t>o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ab</w:t>
            </w:r>
            <w:r>
              <w:rPr>
                <w:sz w:val="17"/>
                <w:szCs w:val="17"/>
              </w:rPr>
              <w:t>le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ff</w:t>
            </w:r>
            <w:r>
              <w:rPr>
                <w:spacing w:val="-2"/>
                <w:sz w:val="17"/>
                <w:szCs w:val="17"/>
              </w:rPr>
              <w:t>or</w:t>
            </w:r>
            <w:r>
              <w:rPr>
                <w:sz w:val="17"/>
                <w:szCs w:val="17"/>
              </w:rPr>
              <w:t>ts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rn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fe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ho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&amp; 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co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te</w:t>
            </w:r>
            <w:r>
              <w:rPr>
                <w:spacing w:val="-1"/>
                <w:sz w:val="17"/>
                <w:szCs w:val="17"/>
              </w:rPr>
              <w:t xml:space="preserve"> w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st</w:t>
            </w:r>
            <w:r>
              <w:rPr>
                <w:spacing w:val="-4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nen</w:t>
            </w:r>
            <w:r>
              <w:rPr>
                <w:sz w:val="17"/>
                <w:szCs w:val="17"/>
              </w:rPr>
              <w:t xml:space="preserve">t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 xml:space="preserve">r. 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ex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og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ll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iti</w:t>
            </w:r>
            <w:r>
              <w:rPr>
                <w:spacing w:val="-2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c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been</w:t>
            </w:r>
            <w:r>
              <w:rPr>
                <w:sz w:val="17"/>
                <w:szCs w:val="17"/>
              </w:rPr>
              <w:t xml:space="preserve">: 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he</w:t>
            </w:r>
            <w:r>
              <w:rPr>
                <w:sz w:val="17"/>
                <w:szCs w:val="17"/>
              </w:rPr>
              <w:t>r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</w:rPr>
              <w:t>,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m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he</w:t>
            </w:r>
            <w:r>
              <w:rPr>
                <w:sz w:val="17"/>
                <w:szCs w:val="17"/>
              </w:rPr>
              <w:t>r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pacing w:val="1"/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3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3"/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</w:rPr>
              <w:t>.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192" w:lineRule="exact"/>
              <w:ind w:left="46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w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ap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ro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ri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e:</w:t>
            </w:r>
          </w:p>
          <w:p w:rsidR="004F0E89" w:rsidRDefault="00643E61" w:rsidP="00777373">
            <w:pPr>
              <w:pStyle w:val="ListParagraph"/>
              <w:numPr>
                <w:ilvl w:val="0"/>
                <w:numId w:val="14"/>
              </w:numPr>
              <w:tabs>
                <w:tab w:val="left" w:pos="1173"/>
              </w:tabs>
              <w:kinsoku w:val="0"/>
              <w:overflowPunct w:val="0"/>
              <w:spacing w:before="1"/>
              <w:rPr>
                <w:sz w:val="17"/>
                <w:szCs w:val="17"/>
              </w:rPr>
            </w:pPr>
            <w:r w:rsidRPr="004F0E89">
              <w:rPr>
                <w:spacing w:val="-1"/>
                <w:sz w:val="17"/>
                <w:szCs w:val="17"/>
              </w:rPr>
              <w:t>A</w:t>
            </w:r>
            <w:r w:rsidRPr="004F0E89">
              <w:rPr>
                <w:sz w:val="17"/>
                <w:szCs w:val="17"/>
              </w:rPr>
              <w:t>n</w:t>
            </w:r>
            <w:r w:rsidRPr="004F0E89">
              <w:rPr>
                <w:spacing w:val="-2"/>
                <w:sz w:val="17"/>
                <w:szCs w:val="17"/>
              </w:rPr>
              <w:t xml:space="preserve"> </w:t>
            </w:r>
            <w:r w:rsidRPr="004F0E89">
              <w:rPr>
                <w:sz w:val="17"/>
                <w:szCs w:val="17"/>
              </w:rPr>
              <w:t>i</w:t>
            </w:r>
            <w:r w:rsidRPr="004F0E89">
              <w:rPr>
                <w:spacing w:val="-4"/>
                <w:sz w:val="17"/>
                <w:szCs w:val="17"/>
              </w:rPr>
              <w:t>m</w:t>
            </w:r>
            <w:r w:rsidRPr="004F0E89">
              <w:rPr>
                <w:spacing w:val="-3"/>
                <w:sz w:val="17"/>
                <w:szCs w:val="17"/>
              </w:rPr>
              <w:t>m</w:t>
            </w:r>
            <w:r w:rsidRPr="004F0E89">
              <w:rPr>
                <w:spacing w:val="1"/>
                <w:sz w:val="17"/>
                <w:szCs w:val="17"/>
              </w:rPr>
              <w:t>e</w:t>
            </w:r>
            <w:r w:rsidRPr="004F0E89">
              <w:rPr>
                <w:spacing w:val="-2"/>
                <w:sz w:val="17"/>
                <w:szCs w:val="17"/>
              </w:rPr>
              <w:t>d</w:t>
            </w:r>
            <w:r w:rsidRPr="004F0E89">
              <w:rPr>
                <w:sz w:val="17"/>
                <w:szCs w:val="17"/>
              </w:rPr>
              <w:t>i</w:t>
            </w:r>
            <w:r w:rsidRPr="004F0E89">
              <w:rPr>
                <w:spacing w:val="1"/>
                <w:sz w:val="17"/>
                <w:szCs w:val="17"/>
              </w:rPr>
              <w:t>a</w:t>
            </w:r>
            <w:r w:rsidRPr="004F0E89">
              <w:rPr>
                <w:sz w:val="17"/>
                <w:szCs w:val="17"/>
              </w:rPr>
              <w:t>te</w:t>
            </w:r>
            <w:r w:rsidRPr="004F0E89">
              <w:rPr>
                <w:spacing w:val="-3"/>
                <w:sz w:val="17"/>
                <w:szCs w:val="17"/>
              </w:rPr>
              <w:t xml:space="preserve"> </w:t>
            </w:r>
            <w:r w:rsidRPr="004F0E89">
              <w:rPr>
                <w:sz w:val="17"/>
                <w:szCs w:val="17"/>
              </w:rPr>
              <w:t>r</w:t>
            </w:r>
            <w:r w:rsidRPr="004F0E89">
              <w:rPr>
                <w:spacing w:val="-2"/>
                <w:sz w:val="17"/>
                <w:szCs w:val="17"/>
              </w:rPr>
              <w:t>e</w:t>
            </w:r>
            <w:r w:rsidRPr="004F0E89">
              <w:rPr>
                <w:sz w:val="17"/>
                <w:szCs w:val="17"/>
              </w:rPr>
              <w:t>t</w:t>
            </w:r>
            <w:r w:rsidRPr="004F0E89">
              <w:rPr>
                <w:spacing w:val="-2"/>
                <w:sz w:val="17"/>
                <w:szCs w:val="17"/>
              </w:rPr>
              <w:t>u</w:t>
            </w:r>
            <w:r w:rsidRPr="004F0E89">
              <w:rPr>
                <w:sz w:val="17"/>
                <w:szCs w:val="17"/>
              </w:rPr>
              <w:t>rn</w:t>
            </w:r>
            <w:r w:rsidRPr="004F0E89">
              <w:rPr>
                <w:spacing w:val="-2"/>
                <w:sz w:val="17"/>
                <w:szCs w:val="17"/>
              </w:rPr>
              <w:t xml:space="preserve"> </w:t>
            </w:r>
            <w:r w:rsidRPr="004F0E89">
              <w:rPr>
                <w:sz w:val="17"/>
                <w:szCs w:val="17"/>
              </w:rPr>
              <w:t>to</w:t>
            </w:r>
            <w:r w:rsidRPr="004F0E89">
              <w:rPr>
                <w:spacing w:val="-2"/>
                <w:sz w:val="17"/>
                <w:szCs w:val="17"/>
              </w:rPr>
              <w:t xml:space="preserve"> </w:t>
            </w:r>
            <w:r w:rsidRPr="004F0E89">
              <w:rPr>
                <w:sz w:val="17"/>
                <w:szCs w:val="17"/>
              </w:rPr>
              <w:t>t</w:t>
            </w:r>
            <w:r w:rsidRPr="004F0E89">
              <w:rPr>
                <w:spacing w:val="-2"/>
                <w:sz w:val="17"/>
                <w:szCs w:val="17"/>
              </w:rPr>
              <w:t>h</w:t>
            </w:r>
            <w:r w:rsidRPr="004F0E89">
              <w:rPr>
                <w:sz w:val="17"/>
                <w:szCs w:val="17"/>
              </w:rPr>
              <w:t>e</w:t>
            </w:r>
            <w:r w:rsidRPr="004F0E89">
              <w:rPr>
                <w:spacing w:val="-3"/>
                <w:sz w:val="17"/>
                <w:szCs w:val="17"/>
              </w:rPr>
              <w:t xml:space="preserve"> </w:t>
            </w:r>
            <w:r w:rsidRPr="004F0E89">
              <w:rPr>
                <w:spacing w:val="-2"/>
                <w:sz w:val="17"/>
                <w:szCs w:val="17"/>
              </w:rPr>
              <w:t>ho</w:t>
            </w:r>
            <w:r w:rsidRPr="004F0E89">
              <w:rPr>
                <w:spacing w:val="-1"/>
                <w:sz w:val="17"/>
                <w:szCs w:val="17"/>
              </w:rPr>
              <w:t>m</w:t>
            </w:r>
            <w:r w:rsidRPr="004F0E89">
              <w:rPr>
                <w:sz w:val="17"/>
                <w:szCs w:val="17"/>
              </w:rPr>
              <w:t>e</w:t>
            </w:r>
            <w:r w:rsidRPr="004F0E89">
              <w:rPr>
                <w:spacing w:val="-2"/>
                <w:sz w:val="17"/>
                <w:szCs w:val="17"/>
              </w:rPr>
              <w:t xml:space="preserve"> </w:t>
            </w:r>
            <w:r w:rsidRPr="004F0E89">
              <w:rPr>
                <w:sz w:val="17"/>
                <w:szCs w:val="17"/>
              </w:rPr>
              <w:t xml:space="preserve">is </w:t>
            </w:r>
            <w:r w:rsidRPr="004F0E89">
              <w:rPr>
                <w:spacing w:val="-2"/>
                <w:sz w:val="17"/>
                <w:szCs w:val="17"/>
              </w:rPr>
              <w:t>o</w:t>
            </w:r>
            <w:r w:rsidRPr="004F0E89">
              <w:rPr>
                <w:sz w:val="17"/>
                <w:szCs w:val="17"/>
              </w:rPr>
              <w:t>r</w:t>
            </w:r>
            <w:r w:rsidRPr="004F0E89">
              <w:rPr>
                <w:spacing w:val="-2"/>
                <w:sz w:val="17"/>
                <w:szCs w:val="17"/>
              </w:rPr>
              <w:t>de</w:t>
            </w:r>
            <w:r w:rsidRPr="004F0E89">
              <w:rPr>
                <w:sz w:val="17"/>
                <w:szCs w:val="17"/>
              </w:rPr>
              <w:t>r</w:t>
            </w:r>
            <w:r w:rsidRPr="004F0E89">
              <w:rPr>
                <w:spacing w:val="-2"/>
                <w:sz w:val="17"/>
                <w:szCs w:val="17"/>
              </w:rPr>
              <w:t>e</w:t>
            </w:r>
            <w:r w:rsidRPr="004F0E89">
              <w:rPr>
                <w:sz w:val="17"/>
                <w:szCs w:val="17"/>
              </w:rPr>
              <w:t>d</w:t>
            </w:r>
            <w:r w:rsidRPr="004F0E89">
              <w:rPr>
                <w:spacing w:val="-3"/>
                <w:sz w:val="17"/>
                <w:szCs w:val="17"/>
              </w:rPr>
              <w:t xml:space="preserve"> </w:t>
            </w:r>
            <w:r w:rsidRPr="004F0E89">
              <w:rPr>
                <w:spacing w:val="1"/>
                <w:sz w:val="17"/>
                <w:szCs w:val="17"/>
              </w:rPr>
              <w:t>a</w:t>
            </w:r>
            <w:r w:rsidRPr="004F0E89">
              <w:rPr>
                <w:sz w:val="17"/>
                <w:szCs w:val="17"/>
              </w:rPr>
              <w:t>s t</w:t>
            </w:r>
            <w:r w:rsidRPr="004F0E89">
              <w:rPr>
                <w:spacing w:val="-2"/>
                <w:sz w:val="17"/>
                <w:szCs w:val="17"/>
              </w:rPr>
              <w:t>h</w:t>
            </w:r>
            <w:r w:rsidRPr="004F0E89">
              <w:rPr>
                <w:sz w:val="17"/>
                <w:szCs w:val="17"/>
              </w:rPr>
              <w:t>e</w:t>
            </w:r>
            <w:r w:rsidRPr="004F0E89">
              <w:rPr>
                <w:spacing w:val="-3"/>
                <w:sz w:val="17"/>
                <w:szCs w:val="17"/>
              </w:rPr>
              <w:t xml:space="preserve"> </w:t>
            </w:r>
            <w:r w:rsidRPr="004F0E89">
              <w:rPr>
                <w:spacing w:val="1"/>
                <w:sz w:val="17"/>
                <w:szCs w:val="17"/>
              </w:rPr>
              <w:t>p</w:t>
            </w:r>
            <w:r w:rsidRPr="004F0E89">
              <w:rPr>
                <w:spacing w:val="-2"/>
                <w:sz w:val="17"/>
                <w:szCs w:val="17"/>
              </w:rPr>
              <w:t>e</w:t>
            </w:r>
            <w:r w:rsidRPr="004F0E89">
              <w:rPr>
                <w:sz w:val="17"/>
                <w:szCs w:val="17"/>
              </w:rPr>
              <w:t>r</w:t>
            </w:r>
            <w:r w:rsidRPr="004F0E89">
              <w:rPr>
                <w:spacing w:val="-3"/>
                <w:sz w:val="17"/>
                <w:szCs w:val="17"/>
              </w:rPr>
              <w:t>m</w:t>
            </w:r>
            <w:r w:rsidRPr="004F0E89">
              <w:rPr>
                <w:spacing w:val="1"/>
                <w:sz w:val="17"/>
                <w:szCs w:val="17"/>
              </w:rPr>
              <w:t>a</w:t>
            </w:r>
            <w:r w:rsidRPr="004F0E89">
              <w:rPr>
                <w:spacing w:val="-2"/>
                <w:sz w:val="17"/>
                <w:szCs w:val="17"/>
              </w:rPr>
              <w:t>nen</w:t>
            </w:r>
            <w:r w:rsidRPr="004F0E89">
              <w:rPr>
                <w:sz w:val="17"/>
                <w:szCs w:val="17"/>
              </w:rPr>
              <w:t xml:space="preserve">t </w:t>
            </w:r>
            <w:r w:rsidRPr="004F0E89">
              <w:rPr>
                <w:spacing w:val="1"/>
                <w:sz w:val="17"/>
                <w:szCs w:val="17"/>
              </w:rPr>
              <w:t>p</w:t>
            </w:r>
            <w:r w:rsidRPr="004F0E89">
              <w:rPr>
                <w:spacing w:val="-2"/>
                <w:sz w:val="17"/>
                <w:szCs w:val="17"/>
              </w:rPr>
              <w:t>l</w:t>
            </w:r>
            <w:r w:rsidRPr="004F0E89">
              <w:rPr>
                <w:spacing w:val="1"/>
                <w:sz w:val="17"/>
                <w:szCs w:val="17"/>
              </w:rPr>
              <w:t>a</w:t>
            </w:r>
            <w:r w:rsidRPr="004F0E89">
              <w:rPr>
                <w:spacing w:val="-2"/>
                <w:sz w:val="17"/>
                <w:szCs w:val="17"/>
              </w:rPr>
              <w:t>n</w:t>
            </w:r>
            <w:r w:rsidRPr="004F0E89">
              <w:rPr>
                <w:sz w:val="17"/>
                <w:szCs w:val="17"/>
              </w:rPr>
              <w:t xml:space="preserve">; </w:t>
            </w:r>
            <w:r w:rsidRPr="004F0E89">
              <w:rPr>
                <w:bCs/>
                <w:i/>
                <w:iCs/>
                <w:spacing w:val="-2"/>
                <w:sz w:val="17"/>
                <w:szCs w:val="17"/>
              </w:rPr>
              <w:t>or</w:t>
            </w:r>
          </w:p>
          <w:p w:rsidR="004F0E89" w:rsidRPr="00C76280" w:rsidRDefault="00643E61" w:rsidP="00777373">
            <w:pPr>
              <w:pStyle w:val="ListParagraph"/>
              <w:numPr>
                <w:ilvl w:val="0"/>
                <w:numId w:val="14"/>
              </w:numPr>
              <w:tabs>
                <w:tab w:val="left" w:pos="1173"/>
              </w:tabs>
              <w:kinsoku w:val="0"/>
              <w:overflowPunct w:val="0"/>
              <w:spacing w:before="1"/>
              <w:rPr>
                <w:sz w:val="17"/>
                <w:szCs w:val="17"/>
              </w:rPr>
            </w:pPr>
            <w:r w:rsidRPr="00C76280">
              <w:rPr>
                <w:spacing w:val="-1"/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on</w:t>
            </w:r>
            <w:r w:rsidRPr="00C76280">
              <w:rPr>
                <w:sz w:val="17"/>
                <w:szCs w:val="17"/>
              </w:rPr>
              <w:t>ti</w:t>
            </w:r>
            <w:r w:rsidRPr="00C76280">
              <w:rPr>
                <w:spacing w:val="-2"/>
                <w:sz w:val="17"/>
                <w:szCs w:val="17"/>
              </w:rPr>
              <w:t>nu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ti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eun</w:t>
            </w:r>
            <w:r w:rsidRPr="00C76280">
              <w:rPr>
                <w:sz w:val="17"/>
                <w:szCs w:val="17"/>
              </w:rPr>
              <w:t>if</w:t>
            </w:r>
            <w:r w:rsidRPr="00C76280">
              <w:rPr>
                <w:spacing w:val="-2"/>
                <w:sz w:val="17"/>
                <w:szCs w:val="17"/>
              </w:rPr>
              <w:t>i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io</w:t>
            </w:r>
            <w:r w:rsidRPr="00C76280">
              <w:rPr>
                <w:sz w:val="17"/>
                <w:szCs w:val="17"/>
              </w:rPr>
              <w:t>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pacing w:val="3"/>
                <w:sz w:val="17"/>
                <w:szCs w:val="17"/>
              </w:rPr>
              <w:t>r</w:t>
            </w:r>
            <w:r w:rsidRPr="00C76280">
              <w:rPr>
                <w:spacing w:val="-4"/>
                <w:sz w:val="17"/>
                <w:szCs w:val="17"/>
              </w:rPr>
              <w:t>v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 xml:space="preserve">s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tti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g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a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-2"/>
                <w:sz w:val="17"/>
                <w:szCs w:val="17"/>
              </w:rPr>
              <w:t>urthe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1"/>
                <w:sz w:val="17"/>
                <w:szCs w:val="17"/>
              </w:rPr>
              <w:t xml:space="preserve"> p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nen</w:t>
            </w:r>
            <w:r w:rsidRPr="00C76280">
              <w:rPr>
                <w:spacing w:val="3"/>
                <w:sz w:val="17"/>
                <w:szCs w:val="17"/>
              </w:rPr>
              <w:t>c</w:t>
            </w:r>
            <w:r w:rsidRPr="00C76280">
              <w:rPr>
                <w:sz w:val="17"/>
                <w:szCs w:val="17"/>
              </w:rPr>
              <w:t>y</w:t>
            </w:r>
            <w:r w:rsidRPr="00C76280">
              <w:rPr>
                <w:spacing w:val="-3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1"/>
                <w:sz w:val="17"/>
                <w:szCs w:val="17"/>
              </w:rPr>
              <w:t>e</w:t>
            </w:r>
            <w:r w:rsidRPr="00C76280">
              <w:rPr>
                <w:spacing w:val="-4"/>
                <w:sz w:val="17"/>
                <w:szCs w:val="17"/>
              </w:rPr>
              <w:t>v</w:t>
            </w:r>
            <w:r w:rsidRPr="00C76280">
              <w:rPr>
                <w:spacing w:val="3"/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w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he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ri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g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re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de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ed</w:t>
            </w:r>
            <w:r w:rsidRPr="00C76280">
              <w:rPr>
                <w:sz w:val="17"/>
                <w:szCs w:val="17"/>
              </w:rPr>
              <w:t>.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1"/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>h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re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is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a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-2"/>
                <w:sz w:val="17"/>
                <w:szCs w:val="17"/>
              </w:rPr>
              <w:t>u</w:t>
            </w:r>
            <w:r w:rsidRPr="00C76280">
              <w:rPr>
                <w:spacing w:val="1"/>
                <w:sz w:val="17"/>
                <w:szCs w:val="17"/>
              </w:rPr>
              <w:t>b</w:t>
            </w:r>
            <w:r w:rsidRPr="00C76280">
              <w:rPr>
                <w:spacing w:val="-2"/>
                <w:sz w:val="17"/>
                <w:szCs w:val="17"/>
              </w:rPr>
              <w:t>s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i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l</w:t>
            </w:r>
            <w:r w:rsidRPr="00C76280">
              <w:rPr>
                <w:spacing w:val="-2"/>
                <w:sz w:val="17"/>
                <w:szCs w:val="17"/>
              </w:rPr>
              <w:t xml:space="preserve"> p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ob</w:t>
            </w:r>
            <w:r w:rsidRPr="00C76280">
              <w:rPr>
                <w:spacing w:val="1"/>
                <w:sz w:val="17"/>
                <w:szCs w:val="17"/>
              </w:rPr>
              <w:t>ab</w:t>
            </w:r>
            <w:r w:rsidRPr="00C76280">
              <w:rPr>
                <w:spacing w:val="-2"/>
                <w:sz w:val="17"/>
                <w:szCs w:val="17"/>
              </w:rPr>
              <w:t>i</w:t>
            </w:r>
            <w:r w:rsidRPr="00C76280">
              <w:rPr>
                <w:sz w:val="17"/>
                <w:szCs w:val="17"/>
              </w:rPr>
              <w:t>lity</w:t>
            </w:r>
            <w:r w:rsidRPr="00C76280">
              <w:rPr>
                <w:spacing w:val="-3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1"/>
                <w:sz w:val="17"/>
                <w:szCs w:val="17"/>
              </w:rPr>
              <w:t>n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1"/>
                <w:sz w:val="17"/>
                <w:szCs w:val="17"/>
              </w:rPr>
              <w:t>w</w:t>
            </w:r>
            <w:r w:rsidRPr="00C76280">
              <w:rPr>
                <w:sz w:val="17"/>
                <w:szCs w:val="17"/>
              </w:rPr>
              <w:t>ill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b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u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4"/>
                <w:sz w:val="17"/>
                <w:szCs w:val="17"/>
              </w:rPr>
              <w:t>n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w</w:t>
            </w:r>
            <w:r w:rsidRPr="00C76280">
              <w:rPr>
                <w:sz w:val="17"/>
                <w:szCs w:val="17"/>
              </w:rPr>
              <w:t>it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in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pacing w:val="1"/>
                <w:sz w:val="17"/>
                <w:szCs w:val="17"/>
              </w:rPr>
              <w:t>e</w:t>
            </w:r>
            <w:r w:rsidRPr="00C76280">
              <w:rPr>
                <w:spacing w:val="-2"/>
                <w:sz w:val="17"/>
                <w:szCs w:val="17"/>
              </w:rPr>
              <w:t>x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 xml:space="preserve">six    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pacing w:val="-2"/>
                <w:sz w:val="17"/>
                <w:szCs w:val="17"/>
              </w:rPr>
              <w:t>on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1"/>
                <w:sz w:val="17"/>
                <w:szCs w:val="17"/>
              </w:rPr>
              <w:t xml:space="preserve"> 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1"/>
                <w:sz w:val="17"/>
                <w:szCs w:val="17"/>
              </w:rPr>
              <w:t>n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1"/>
                <w:sz w:val="17"/>
                <w:szCs w:val="17"/>
              </w:rPr>
              <w:t xml:space="preserve"> 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is</w:t>
            </w:r>
            <w:r w:rsidRPr="00C76280">
              <w:rPr>
                <w:spacing w:val="-2"/>
                <w:sz w:val="17"/>
                <w:szCs w:val="17"/>
              </w:rPr>
              <w:t>/he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1"/>
                <w:sz w:val="17"/>
                <w:szCs w:val="17"/>
              </w:rPr>
              <w:t xml:space="preserve"> pa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(</w:t>
            </w:r>
            <w:r w:rsidRPr="00C76280">
              <w:rPr>
                <w:sz w:val="17"/>
                <w:szCs w:val="17"/>
              </w:rPr>
              <w:t>s)/</w:t>
            </w:r>
            <w:r w:rsidRPr="00C76280">
              <w:rPr>
                <w:spacing w:val="-2"/>
                <w:sz w:val="17"/>
                <w:szCs w:val="17"/>
              </w:rPr>
              <w:t>gua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d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(</w:t>
            </w:r>
            <w:r w:rsidRPr="00C76280">
              <w:rPr>
                <w:spacing w:val="-2"/>
                <w:sz w:val="17"/>
                <w:szCs w:val="17"/>
              </w:rPr>
              <w:t>s</w:t>
            </w:r>
            <w:r w:rsidRPr="00C76280">
              <w:rPr>
                <w:sz w:val="17"/>
                <w:szCs w:val="17"/>
              </w:rPr>
              <w:t>)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4"/>
                <w:sz w:val="17"/>
                <w:szCs w:val="17"/>
              </w:rPr>
              <w:t>v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d</w:t>
            </w:r>
            <w:r w:rsidRPr="00C76280">
              <w:rPr>
                <w:spacing w:val="1"/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>m</w:t>
            </w:r>
            <w:r w:rsidRPr="00C76280">
              <w:rPr>
                <w:spacing w:val="-2"/>
                <w:sz w:val="17"/>
                <w:szCs w:val="17"/>
              </w:rPr>
              <w:t>on</w:t>
            </w:r>
            <w:r w:rsidRPr="00C76280">
              <w:rPr>
                <w:sz w:val="17"/>
                <w:szCs w:val="17"/>
              </w:rPr>
              <w:t>str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ap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c</w:t>
            </w:r>
            <w:r w:rsidRPr="00C76280">
              <w:rPr>
                <w:sz w:val="17"/>
                <w:szCs w:val="17"/>
              </w:rPr>
              <w:t>ity</w:t>
            </w:r>
            <w:r w:rsidRPr="00C76280">
              <w:rPr>
                <w:spacing w:val="-3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ab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l</w:t>
            </w:r>
            <w:r w:rsidRPr="00C76280">
              <w:rPr>
                <w:sz w:val="17"/>
                <w:szCs w:val="17"/>
              </w:rPr>
              <w:t>ity</w:t>
            </w:r>
            <w:r w:rsidRPr="00C76280">
              <w:rPr>
                <w:spacing w:val="-3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to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z w:val="17"/>
                <w:szCs w:val="17"/>
              </w:rPr>
              <w:t>l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te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pacing w:val="1"/>
                <w:sz w:val="17"/>
                <w:szCs w:val="17"/>
              </w:rPr>
              <w:t>b</w:t>
            </w:r>
            <w:r w:rsidRPr="00C76280">
              <w:rPr>
                <w:sz w:val="17"/>
                <w:szCs w:val="17"/>
              </w:rPr>
              <w:t>j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z w:val="17"/>
                <w:szCs w:val="17"/>
              </w:rPr>
              <w:t>ti</w:t>
            </w:r>
            <w:r w:rsidRPr="00C76280">
              <w:rPr>
                <w:spacing w:val="-4"/>
                <w:sz w:val="17"/>
                <w:szCs w:val="17"/>
              </w:rPr>
              <w:t>v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ca</w:t>
            </w:r>
            <w:r w:rsidRPr="00C76280">
              <w:rPr>
                <w:sz w:val="17"/>
                <w:szCs w:val="17"/>
              </w:rPr>
              <w:t>se</w:t>
            </w:r>
            <w:r w:rsidRPr="00C76280">
              <w:rPr>
                <w:spacing w:val="-4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pacing w:val="-2"/>
                <w:sz w:val="17"/>
                <w:szCs w:val="17"/>
              </w:rPr>
              <w:t>l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.</w:t>
            </w:r>
            <w:r w:rsidRPr="00C76280">
              <w:rPr>
                <w:spacing w:val="-1"/>
                <w:sz w:val="17"/>
                <w:szCs w:val="17"/>
              </w:rPr>
              <w:t xml:space="preserve"> 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ou</w:t>
            </w:r>
            <w:r w:rsidRPr="00C76280">
              <w:rPr>
                <w:sz w:val="17"/>
                <w:szCs w:val="17"/>
              </w:rPr>
              <w:t>rt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ll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pa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ent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p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-2"/>
                <w:sz w:val="17"/>
                <w:szCs w:val="17"/>
              </w:rPr>
              <w:t>en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a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ti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he</w:t>
            </w:r>
            <w:r w:rsidR="004F0E89"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he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r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g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-2"/>
                <w:sz w:val="17"/>
                <w:szCs w:val="17"/>
              </w:rPr>
              <w:t>u</w:t>
            </w:r>
            <w:r w:rsidRPr="00C76280">
              <w:rPr>
                <w:sz w:val="17"/>
                <w:szCs w:val="17"/>
              </w:rPr>
              <w:t>rt</w:t>
            </w:r>
            <w:r w:rsidRPr="00C76280">
              <w:rPr>
                <w:spacing w:val="-2"/>
                <w:sz w:val="17"/>
                <w:szCs w:val="17"/>
              </w:rPr>
              <w:t>he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1"/>
                <w:sz w:val="17"/>
                <w:szCs w:val="17"/>
              </w:rPr>
              <w:t xml:space="preserve"> a</w:t>
            </w:r>
            <w:r w:rsidRPr="00C76280">
              <w:rPr>
                <w:spacing w:val="-2"/>
                <w:sz w:val="17"/>
                <w:szCs w:val="17"/>
              </w:rPr>
              <w:t>d</w:t>
            </w:r>
            <w:r w:rsidRPr="00C76280">
              <w:rPr>
                <w:spacing w:val="-4"/>
                <w:sz w:val="17"/>
                <w:szCs w:val="17"/>
              </w:rPr>
              <w:t>v</w:t>
            </w:r>
            <w:r w:rsidRPr="00C76280">
              <w:rPr>
                <w:sz w:val="17"/>
                <w:szCs w:val="17"/>
              </w:rPr>
              <w:t>is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1"/>
                <w:sz w:val="17"/>
                <w:szCs w:val="17"/>
              </w:rPr>
              <w:t xml:space="preserve"> a</w:t>
            </w:r>
            <w:r w:rsidRPr="00C76280">
              <w:rPr>
                <w:spacing w:val="-2"/>
                <w:sz w:val="17"/>
                <w:szCs w:val="17"/>
              </w:rPr>
              <w:t>l</w:t>
            </w:r>
            <w:r w:rsidRPr="00C76280">
              <w:rPr>
                <w:sz w:val="17"/>
                <w:szCs w:val="17"/>
              </w:rPr>
              <w:t>l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pacing w:val="-2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en</w:t>
            </w:r>
            <w:r w:rsidRPr="00C76280">
              <w:rPr>
                <w:sz w:val="17"/>
                <w:szCs w:val="17"/>
              </w:rPr>
              <w:t>ts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ha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i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4"/>
                <w:sz w:val="17"/>
                <w:szCs w:val="17"/>
              </w:rPr>
              <w:t>m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no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is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no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urne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to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u</w:t>
            </w:r>
            <w:r w:rsidRPr="00C76280">
              <w:rPr>
                <w:sz w:val="17"/>
                <w:szCs w:val="17"/>
              </w:rPr>
              <w:t>st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pacing w:val="1"/>
                <w:sz w:val="17"/>
                <w:szCs w:val="17"/>
              </w:rPr>
              <w:t>d</w:t>
            </w:r>
            <w:r w:rsidRPr="00C76280">
              <w:rPr>
                <w:sz w:val="17"/>
                <w:szCs w:val="17"/>
              </w:rPr>
              <w:t>y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a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pacing w:val="-2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1"/>
                <w:sz w:val="17"/>
                <w:szCs w:val="17"/>
              </w:rPr>
              <w:t>w</w:t>
            </w:r>
            <w:r w:rsidRPr="00C76280">
              <w:rPr>
                <w:sz w:val="17"/>
                <w:szCs w:val="17"/>
              </w:rPr>
              <w:t>it</w:t>
            </w:r>
            <w:r w:rsidRPr="00C76280">
              <w:rPr>
                <w:spacing w:val="-2"/>
                <w:sz w:val="17"/>
                <w:szCs w:val="17"/>
              </w:rPr>
              <w:t>hi</w:t>
            </w:r>
            <w:r w:rsidRPr="00C76280">
              <w:rPr>
                <w:sz w:val="17"/>
                <w:szCs w:val="17"/>
              </w:rPr>
              <w:t>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pacing w:val="1"/>
                <w:sz w:val="17"/>
                <w:szCs w:val="17"/>
              </w:rPr>
              <w:t>e</w:t>
            </w:r>
            <w:r w:rsidRPr="00C76280">
              <w:rPr>
                <w:spacing w:val="-2"/>
                <w:sz w:val="17"/>
                <w:szCs w:val="17"/>
              </w:rPr>
              <w:t>x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six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4"/>
                <w:sz w:val="17"/>
                <w:szCs w:val="17"/>
              </w:rPr>
              <w:t>m</w:t>
            </w:r>
            <w:r w:rsidRPr="00C76280">
              <w:rPr>
                <w:spacing w:val="-2"/>
                <w:sz w:val="17"/>
                <w:szCs w:val="17"/>
              </w:rPr>
              <w:t>on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a</w:t>
            </w:r>
            <w:r w:rsidRPr="00C76280">
              <w:rPr>
                <w:spacing w:val="1"/>
                <w:sz w:val="17"/>
                <w:szCs w:val="17"/>
              </w:rPr>
              <w:t xml:space="preserve"> p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eed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g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un</w:t>
            </w:r>
            <w:r w:rsidRPr="00C76280">
              <w:rPr>
                <w:spacing w:val="1"/>
                <w:sz w:val="17"/>
                <w:szCs w:val="17"/>
              </w:rPr>
              <w:t>d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W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lf.&amp;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In</w:t>
            </w:r>
            <w:r w:rsidRPr="00C76280">
              <w:rPr>
                <w:sz w:val="17"/>
                <w:szCs w:val="17"/>
              </w:rPr>
              <w:t>st.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od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§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72</w:t>
            </w:r>
            <w:r w:rsidRPr="00C76280">
              <w:rPr>
                <w:spacing w:val="1"/>
                <w:sz w:val="17"/>
                <w:szCs w:val="17"/>
              </w:rPr>
              <w:t>7</w:t>
            </w:r>
            <w:r w:rsidRPr="00C76280">
              <w:rPr>
                <w:sz w:val="17"/>
                <w:szCs w:val="17"/>
              </w:rPr>
              <w:t>.</w:t>
            </w:r>
            <w:r w:rsidRPr="00C76280">
              <w:rPr>
                <w:spacing w:val="-2"/>
                <w:sz w:val="17"/>
                <w:szCs w:val="17"/>
              </w:rPr>
              <w:t>3</w:t>
            </w:r>
            <w:r w:rsidRPr="00C76280">
              <w:rPr>
                <w:sz w:val="17"/>
                <w:szCs w:val="17"/>
              </w:rPr>
              <w:t>1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pacing w:val="3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y</w:t>
            </w:r>
            <w:r w:rsidRPr="00C76280">
              <w:rPr>
                <w:spacing w:val="-3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b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stit</w:t>
            </w:r>
            <w:r w:rsidRPr="00C76280">
              <w:rPr>
                <w:spacing w:val="-2"/>
                <w:sz w:val="17"/>
                <w:szCs w:val="17"/>
              </w:rPr>
              <w:t>u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ed,</w:t>
            </w:r>
            <w:r w:rsidR="004F0E89"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pacing w:val="-1"/>
                <w:sz w:val="17"/>
                <w:szCs w:val="17"/>
              </w:rPr>
              <w:t>w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z w:val="17"/>
                <w:szCs w:val="17"/>
              </w:rPr>
              <w:t>h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ou</w:t>
            </w:r>
            <w:r w:rsidRPr="00C76280">
              <w:rPr>
                <w:sz w:val="17"/>
                <w:szCs w:val="17"/>
              </w:rPr>
              <w:t>ld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-2"/>
                <w:sz w:val="17"/>
                <w:szCs w:val="17"/>
              </w:rPr>
              <w:t>u</w:t>
            </w:r>
            <w:r w:rsidRPr="00C76280">
              <w:rPr>
                <w:sz w:val="17"/>
                <w:szCs w:val="17"/>
              </w:rPr>
              <w:t>lt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in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z w:val="17"/>
                <w:szCs w:val="17"/>
              </w:rPr>
              <w:t>i</w:t>
            </w:r>
            <w:smartTag w:uri="urn:schemas-microsoft-com:office:smarttags" w:element="PersonName">
              <w:r w:rsidRPr="00C76280">
                <w:rPr>
                  <w:spacing w:val="-2"/>
                  <w:sz w:val="17"/>
                  <w:szCs w:val="17"/>
                </w:rPr>
                <w:t>n</w:t>
              </w:r>
              <w:r w:rsidRPr="00C76280">
                <w:rPr>
                  <w:spacing w:val="1"/>
                  <w:sz w:val="17"/>
                  <w:szCs w:val="17"/>
                </w:rPr>
                <w:t>a</w:t>
              </w:r>
              <w:r w:rsidRPr="00C76280">
                <w:rPr>
                  <w:sz w:val="17"/>
                  <w:szCs w:val="17"/>
                </w:rPr>
                <w:t>t</w:t>
              </w:r>
            </w:smartTag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p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l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r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gh</w:t>
            </w:r>
            <w:r w:rsidRPr="00C76280">
              <w:rPr>
                <w:sz w:val="17"/>
                <w:szCs w:val="17"/>
              </w:rPr>
              <w:t>ts</w:t>
            </w:r>
            <w:r w:rsidRPr="00C76280">
              <w:rPr>
                <w:spacing w:val="1"/>
                <w:sz w:val="17"/>
                <w:szCs w:val="17"/>
              </w:rPr>
              <w:t xml:space="preserve"> 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5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do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ion</w:t>
            </w:r>
            <w:r w:rsidRPr="00C76280">
              <w:rPr>
                <w:sz w:val="17"/>
                <w:szCs w:val="17"/>
              </w:rPr>
              <w:t>;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bCs/>
                <w:i/>
                <w:iCs/>
                <w:spacing w:val="1"/>
                <w:sz w:val="17"/>
                <w:szCs w:val="17"/>
              </w:rPr>
              <w:t>or</w:t>
            </w:r>
          </w:p>
          <w:p w:rsidR="007E40B1" w:rsidRPr="00C76280" w:rsidRDefault="00643E61" w:rsidP="00777373">
            <w:pPr>
              <w:pStyle w:val="ListParagraph"/>
              <w:numPr>
                <w:ilvl w:val="0"/>
                <w:numId w:val="14"/>
              </w:numPr>
              <w:tabs>
                <w:tab w:val="left" w:pos="1173"/>
              </w:tabs>
              <w:kinsoku w:val="0"/>
              <w:overflowPunct w:val="0"/>
              <w:spacing w:before="1"/>
              <w:rPr>
                <w:sz w:val="17"/>
                <w:szCs w:val="17"/>
              </w:rPr>
            </w:pPr>
            <w:r w:rsidRPr="00C76280">
              <w:rPr>
                <w:spacing w:val="-1"/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eun</w:t>
            </w:r>
            <w:r w:rsidRPr="00C76280">
              <w:rPr>
                <w:sz w:val="17"/>
                <w:szCs w:val="17"/>
              </w:rPr>
              <w:t>ifi</w:t>
            </w:r>
            <w:r w:rsidRPr="00C76280">
              <w:rPr>
                <w:spacing w:val="-2"/>
                <w:sz w:val="17"/>
                <w:szCs w:val="17"/>
              </w:rPr>
              <w:t>c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t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n</w:t>
            </w:r>
            <w:r w:rsidRPr="00C76280">
              <w:rPr>
                <w:spacing w:val="-4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4"/>
                <w:sz w:val="17"/>
                <w:szCs w:val="17"/>
              </w:rPr>
              <w:t>v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re</w:t>
            </w:r>
            <w:r w:rsidRPr="00C76280">
              <w:rPr>
                <w:spacing w:val="-4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4"/>
                <w:sz w:val="17"/>
                <w:szCs w:val="17"/>
              </w:rPr>
              <w:t>m</w:t>
            </w:r>
            <w:r w:rsidRPr="00C76280">
              <w:rPr>
                <w:sz w:val="17"/>
                <w:szCs w:val="17"/>
              </w:rPr>
              <w:t>i</w:t>
            </w:r>
            <w:smartTag w:uri="urn:schemas-microsoft-com:office:smarttags" w:element="PersonName">
              <w:r w:rsidRPr="00C76280">
                <w:rPr>
                  <w:spacing w:val="-2"/>
                  <w:sz w:val="17"/>
                  <w:szCs w:val="17"/>
                </w:rPr>
                <w:t>n</w:t>
              </w:r>
              <w:r w:rsidRPr="00C76280">
                <w:rPr>
                  <w:spacing w:val="1"/>
                  <w:sz w:val="17"/>
                  <w:szCs w:val="17"/>
                </w:rPr>
                <w:t>a</w:t>
              </w:r>
              <w:r w:rsidRPr="00C76280">
                <w:rPr>
                  <w:sz w:val="17"/>
                  <w:szCs w:val="17"/>
                </w:rPr>
                <w:t>t</w:t>
              </w:r>
            </w:smartTag>
            <w:r w:rsidRPr="00C76280">
              <w:rPr>
                <w:spacing w:val="-2"/>
                <w:sz w:val="17"/>
                <w:szCs w:val="17"/>
              </w:rPr>
              <w:t>ed.</w:t>
            </w:r>
          </w:p>
          <w:p w:rsidR="009319C2" w:rsidRPr="00C76280" w:rsidRDefault="00643E61" w:rsidP="00777373">
            <w:pPr>
              <w:pStyle w:val="ListParagraph"/>
              <w:numPr>
                <w:ilvl w:val="0"/>
                <w:numId w:val="13"/>
              </w:numPr>
              <w:tabs>
                <w:tab w:val="left" w:pos="1471"/>
                <w:tab w:val="left" w:pos="4416"/>
                <w:tab w:val="left" w:pos="8409"/>
              </w:tabs>
              <w:kinsoku w:val="0"/>
              <w:overflowPunct w:val="0"/>
              <w:spacing w:line="196" w:lineRule="exact"/>
              <w:ind w:right="664"/>
              <w:rPr>
                <w:sz w:val="17"/>
                <w:szCs w:val="17"/>
              </w:rPr>
            </w:pPr>
            <w:r w:rsidRPr="00C76280">
              <w:rPr>
                <w:spacing w:val="1"/>
                <w:sz w:val="17"/>
                <w:szCs w:val="17"/>
              </w:rPr>
              <w:t xml:space="preserve"> P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4"/>
                <w:sz w:val="17"/>
                <w:szCs w:val="17"/>
              </w:rPr>
              <w:t>m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nen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p</w:t>
            </w:r>
            <w:r w:rsidRPr="00C76280">
              <w:rPr>
                <w:spacing w:val="-2"/>
                <w:sz w:val="17"/>
                <w:szCs w:val="17"/>
              </w:rPr>
              <w:t>l</w:t>
            </w:r>
            <w:r w:rsidRPr="00C76280">
              <w:rPr>
                <w:spacing w:val="1"/>
                <w:sz w:val="17"/>
                <w:szCs w:val="17"/>
              </w:rPr>
              <w:t>ac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pacing w:val="-2"/>
                <w:sz w:val="17"/>
                <w:szCs w:val="17"/>
              </w:rPr>
              <w:t>en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1"/>
                <w:sz w:val="17"/>
                <w:szCs w:val="17"/>
              </w:rPr>
              <w:t>w</w:t>
            </w:r>
            <w:r w:rsidRPr="00C76280">
              <w:rPr>
                <w:sz w:val="17"/>
                <w:szCs w:val="17"/>
              </w:rPr>
              <w:t>ith</w:t>
            </w:r>
            <w:r w:rsidRPr="00C76280">
              <w:rPr>
                <w:sz w:val="17"/>
                <w:szCs w:val="17"/>
                <w:u w:val="single"/>
              </w:rPr>
              <w:tab/>
            </w:r>
            <w:r w:rsidRPr="00C76280">
              <w:rPr>
                <w:sz w:val="17"/>
                <w:szCs w:val="17"/>
              </w:rPr>
              <w:t>,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a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fit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w</w:t>
            </w:r>
            <w:r w:rsidRPr="00C76280">
              <w:rPr>
                <w:sz w:val="17"/>
                <w:szCs w:val="17"/>
              </w:rPr>
              <w:t>il</w:t>
            </w:r>
            <w:r w:rsidRPr="00C76280">
              <w:rPr>
                <w:spacing w:val="-2"/>
                <w:sz w:val="17"/>
                <w:szCs w:val="17"/>
              </w:rPr>
              <w:t>l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g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l</w:t>
            </w:r>
            <w:r w:rsidRPr="00C76280">
              <w:rPr>
                <w:spacing w:val="-2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ti</w:t>
            </w:r>
            <w:r w:rsidRPr="00C76280">
              <w:rPr>
                <w:spacing w:val="-4"/>
                <w:sz w:val="17"/>
                <w:szCs w:val="17"/>
              </w:rPr>
              <w:t>v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,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1"/>
                <w:sz w:val="17"/>
                <w:szCs w:val="17"/>
              </w:rPr>
              <w:t>w</w:t>
            </w:r>
            <w:r w:rsidRPr="00C76280">
              <w:rPr>
                <w:sz w:val="17"/>
                <w:szCs w:val="17"/>
              </w:rPr>
              <w:t>ith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a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s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f</w:t>
            </w:r>
            <w:r w:rsidRPr="00C76280">
              <w:rPr>
                <w:sz w:val="17"/>
                <w:szCs w:val="17"/>
              </w:rPr>
              <w:t>ic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go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l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z w:val="17"/>
                <w:szCs w:val="17"/>
                <w:u w:val="single"/>
              </w:rPr>
              <w:tab/>
            </w:r>
            <w:r w:rsidRPr="00C76280">
              <w:rPr>
                <w:spacing w:val="1"/>
                <w:sz w:val="17"/>
                <w:szCs w:val="17"/>
              </w:rPr>
              <w:t>_</w:t>
            </w:r>
            <w:r w:rsidRPr="00C76280">
              <w:rPr>
                <w:spacing w:val="-2"/>
                <w:sz w:val="17"/>
                <w:szCs w:val="17"/>
              </w:rPr>
              <w:t>.</w:t>
            </w:r>
            <w:r w:rsidRPr="00C76280">
              <w:rPr>
                <w:sz w:val="17"/>
                <w:szCs w:val="17"/>
              </w:rPr>
              <w:t>(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>P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ov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id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h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’s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>m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z w:val="17"/>
                <w:szCs w:val="17"/>
              </w:rPr>
              <w:t>,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.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g</w:t>
            </w:r>
            <w:r w:rsidRPr="00C76280">
              <w:rPr>
                <w:i/>
                <w:iCs/>
                <w:sz w:val="17"/>
                <w:szCs w:val="17"/>
              </w:rPr>
              <w:t>.,</w:t>
            </w:r>
            <w:r w:rsidRPr="00C76280">
              <w:rPr>
                <w:i/>
                <w:iCs/>
                <w:spacing w:val="4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io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;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u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p</w:t>
            </w:r>
            <w:r w:rsidRPr="00C76280">
              <w:rPr>
                <w:i/>
                <w:iCs/>
                <w:sz w:val="17"/>
                <w:szCs w:val="17"/>
              </w:rPr>
              <w:t>; 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en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z w:val="17"/>
                <w:szCs w:val="17"/>
              </w:rPr>
              <w:t>th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z w:val="17"/>
                <w:szCs w:val="17"/>
              </w:rPr>
              <w:t>f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ca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C76280">
              <w:rPr>
                <w:i/>
                <w:iCs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C76280">
              <w:rPr>
                <w:i/>
                <w:iCs/>
                <w:sz w:val="17"/>
                <w:szCs w:val="17"/>
              </w:rPr>
              <w:t>f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u</w:t>
            </w:r>
            <w:r w:rsidRPr="00C76280">
              <w:rPr>
                <w:i/>
                <w:iCs/>
                <w:sz w:val="17"/>
                <w:szCs w:val="17"/>
              </w:rPr>
              <w:t>lt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to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co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;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C76280">
              <w:rPr>
                <w:i/>
                <w:iCs/>
                <w:sz w:val="17"/>
                <w:szCs w:val="17"/>
              </w:rPr>
              <w:t>is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te</w:t>
            </w:r>
            <w:r w:rsidRPr="00C76280">
              <w:rPr>
                <w:i/>
                <w:iCs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ad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C76280">
              <w:rPr>
                <w:i/>
                <w:iCs/>
                <w:sz w:val="17"/>
                <w:szCs w:val="17"/>
              </w:rPr>
              <w:t>lt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C76280">
              <w:rPr>
                <w:i/>
                <w:iCs/>
                <w:sz w:val="17"/>
                <w:szCs w:val="17"/>
              </w:rPr>
              <w:t>ith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z w:val="17"/>
                <w:szCs w:val="17"/>
              </w:rPr>
              <w:t>f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ti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C76280">
              <w:rPr>
                <w:i/>
                <w:iCs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C76280">
              <w:rPr>
                <w:i/>
                <w:iCs/>
                <w:sz w:val="17"/>
                <w:szCs w:val="17"/>
              </w:rPr>
              <w:t>f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C76280">
              <w:rPr>
                <w:i/>
                <w:iCs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rv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 xml:space="preserve">s </w:t>
            </w:r>
            <w:r w:rsidRPr="00C76280">
              <w:rPr>
                <w:i/>
                <w:iCs/>
                <w:spacing w:val="4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z w:val="17"/>
                <w:szCs w:val="17"/>
              </w:rPr>
              <w:t>f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lon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co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C76280">
              <w:rPr>
                <w:i/>
                <w:iCs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.</w:t>
            </w:r>
            <w:r w:rsidRPr="00C76280">
              <w:rPr>
                <w:sz w:val="17"/>
                <w:szCs w:val="17"/>
              </w:rPr>
              <w:t>);</w:t>
            </w:r>
            <w:r w:rsidRPr="00C76280">
              <w:rPr>
                <w:spacing w:val="42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or</w:t>
            </w:r>
          </w:p>
          <w:p w:rsidR="007E40B1" w:rsidRPr="00C76280" w:rsidRDefault="00643E61" w:rsidP="00777373">
            <w:pPr>
              <w:pStyle w:val="ListParagraph"/>
              <w:numPr>
                <w:ilvl w:val="0"/>
                <w:numId w:val="13"/>
              </w:numPr>
              <w:tabs>
                <w:tab w:val="left" w:pos="1471"/>
                <w:tab w:val="left" w:pos="4416"/>
                <w:tab w:val="left" w:pos="8409"/>
              </w:tabs>
              <w:kinsoku w:val="0"/>
              <w:overflowPunct w:val="0"/>
              <w:spacing w:line="196" w:lineRule="exact"/>
              <w:ind w:right="664"/>
              <w:rPr>
                <w:sz w:val="17"/>
                <w:szCs w:val="17"/>
              </w:rPr>
            </w:pPr>
            <w:r w:rsidRPr="00C76280">
              <w:rPr>
                <w:spacing w:val="-2"/>
                <w:sz w:val="17"/>
                <w:szCs w:val="17"/>
              </w:rPr>
              <w:t>P</w:t>
            </w:r>
            <w:r w:rsidRPr="00C76280">
              <w:rPr>
                <w:sz w:val="17"/>
                <w:szCs w:val="17"/>
              </w:rPr>
              <w:t>l</w:t>
            </w:r>
            <w:r w:rsidRPr="00C76280">
              <w:rPr>
                <w:spacing w:val="-2"/>
                <w:sz w:val="17"/>
                <w:szCs w:val="17"/>
              </w:rPr>
              <w:t>a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pacing w:val="-2"/>
                <w:sz w:val="17"/>
                <w:szCs w:val="17"/>
              </w:rPr>
              <w:t>en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1"/>
                <w:sz w:val="17"/>
                <w:szCs w:val="17"/>
              </w:rPr>
              <w:t>w</w:t>
            </w:r>
            <w:r w:rsidRPr="00C76280">
              <w:rPr>
                <w:sz w:val="17"/>
                <w:szCs w:val="17"/>
              </w:rPr>
              <w:t>it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pacing w:val="1"/>
                <w:sz w:val="17"/>
                <w:szCs w:val="17"/>
              </w:rPr>
              <w:t>_</w:t>
            </w:r>
            <w:r w:rsidRPr="00C76280">
              <w:rPr>
                <w:spacing w:val="1"/>
                <w:sz w:val="17"/>
                <w:szCs w:val="17"/>
                <w:u w:val="single"/>
              </w:rPr>
              <w:tab/>
            </w:r>
            <w:r w:rsidRPr="00C76280">
              <w:rPr>
                <w:spacing w:val="-2"/>
                <w:sz w:val="17"/>
                <w:szCs w:val="17"/>
              </w:rPr>
              <w:t>_</w:t>
            </w:r>
            <w:r w:rsidRPr="00C76280">
              <w:rPr>
                <w:sz w:val="17"/>
                <w:szCs w:val="17"/>
              </w:rPr>
              <w:t>,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1"/>
                <w:sz w:val="17"/>
                <w:szCs w:val="17"/>
              </w:rPr>
              <w:t>w</w:t>
            </w:r>
            <w:r w:rsidRPr="00C76280">
              <w:rPr>
                <w:sz w:val="17"/>
                <w:szCs w:val="17"/>
              </w:rPr>
              <w:t>ith</w:t>
            </w:r>
            <w:r w:rsidRPr="00C76280">
              <w:rPr>
                <w:spacing w:val="-4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a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pacing w:val="-2"/>
                <w:sz w:val="17"/>
                <w:szCs w:val="17"/>
              </w:rPr>
              <w:t>ec</w:t>
            </w:r>
            <w:r w:rsidRPr="00C76280">
              <w:rPr>
                <w:sz w:val="17"/>
                <w:szCs w:val="17"/>
              </w:rPr>
              <w:t>if</w:t>
            </w:r>
            <w:r w:rsidRPr="00C76280">
              <w:rPr>
                <w:spacing w:val="-2"/>
                <w:sz w:val="17"/>
                <w:szCs w:val="17"/>
              </w:rPr>
              <w:t>i</w:t>
            </w:r>
            <w:r w:rsidRPr="00C76280">
              <w:rPr>
                <w:sz w:val="17"/>
                <w:szCs w:val="17"/>
              </w:rPr>
              <w:t>c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go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l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z w:val="17"/>
                <w:szCs w:val="17"/>
                <w:u w:val="single"/>
              </w:rPr>
              <w:tab/>
            </w:r>
            <w:r w:rsidRPr="00C76280">
              <w:rPr>
                <w:spacing w:val="-2"/>
                <w:sz w:val="17"/>
                <w:szCs w:val="17"/>
              </w:rPr>
              <w:t>_</w:t>
            </w:r>
            <w:r w:rsidRPr="00C76280">
              <w:rPr>
                <w:sz w:val="17"/>
                <w:szCs w:val="17"/>
              </w:rPr>
              <w:t>.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(</w:t>
            </w:r>
            <w:r w:rsidRPr="00C76280">
              <w:rPr>
                <w:i/>
                <w:iCs/>
                <w:spacing w:val="-4"/>
                <w:sz w:val="17"/>
                <w:szCs w:val="17"/>
              </w:rPr>
              <w:t>P</w:t>
            </w:r>
            <w:r w:rsidRPr="00C76280">
              <w:rPr>
                <w:i/>
                <w:iCs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na</w:t>
            </w:r>
            <w:r w:rsidRPr="00C76280">
              <w:rPr>
                <w:i/>
                <w:iCs/>
                <w:spacing w:val="-4"/>
                <w:sz w:val="17"/>
                <w:szCs w:val="17"/>
              </w:rPr>
              <w:t>m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C76280">
              <w:rPr>
                <w:i/>
                <w:iCs/>
                <w:sz w:val="17"/>
                <w:szCs w:val="17"/>
              </w:rPr>
              <w:t>f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>m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4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l,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.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g</w:t>
            </w:r>
            <w:r w:rsidRPr="00C76280">
              <w:rPr>
                <w:i/>
                <w:iCs/>
                <w:sz w:val="17"/>
                <w:szCs w:val="17"/>
              </w:rPr>
              <w:t>.,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et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C76280">
              <w:rPr>
                <w:i/>
                <w:iCs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h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>me</w:t>
            </w:r>
            <w:r w:rsidRPr="00C76280">
              <w:rPr>
                <w:i/>
                <w:iCs/>
                <w:sz w:val="17"/>
                <w:szCs w:val="17"/>
              </w:rPr>
              <w:t>;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p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;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g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an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h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C76280">
              <w:rPr>
                <w:i/>
                <w:iCs/>
                <w:sz w:val="17"/>
                <w:szCs w:val="17"/>
              </w:rPr>
              <w:t>;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p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ce</w:t>
            </w:r>
            <w:r w:rsidRPr="00C76280">
              <w:rPr>
                <w:i/>
                <w:iCs/>
                <w:spacing w:val="-4"/>
                <w:sz w:val="17"/>
                <w:szCs w:val="17"/>
              </w:rPr>
              <w:t>m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9319C2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9319C2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9319C2">
              <w:rPr>
                <w:i/>
                <w:iCs/>
                <w:sz w:val="17"/>
                <w:szCs w:val="17"/>
              </w:rPr>
              <w:t>i</w:t>
            </w:r>
            <w:r w:rsidRPr="009319C2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9319C2">
              <w:rPr>
                <w:i/>
                <w:iCs/>
                <w:sz w:val="17"/>
                <w:szCs w:val="17"/>
              </w:rPr>
              <w:t>h  a</w:t>
            </w:r>
            <w:r w:rsidR="00C76280">
              <w:rPr>
                <w:i/>
                <w:iCs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iv</w:t>
            </w:r>
            <w:r w:rsidRPr="00C76280">
              <w:rPr>
                <w:i/>
                <w:iCs/>
                <w:sz w:val="17"/>
                <w:szCs w:val="17"/>
              </w:rPr>
              <w:t>e;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st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C76280">
              <w:rPr>
                <w:i/>
                <w:iCs/>
                <w:sz w:val="17"/>
                <w:szCs w:val="17"/>
              </w:rPr>
              <w:t>ti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f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C76280">
              <w:rPr>
                <w:i/>
                <w:iCs/>
                <w:sz w:val="17"/>
                <w:szCs w:val="17"/>
              </w:rPr>
              <w:t>st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tt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g</w:t>
            </w:r>
            <w:r w:rsidRPr="00C76280">
              <w:rPr>
                <w:i/>
                <w:iCs/>
                <w:sz w:val="17"/>
                <w:szCs w:val="17"/>
              </w:rPr>
              <w:t>;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in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p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de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v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4"/>
                <w:sz w:val="17"/>
                <w:szCs w:val="17"/>
              </w:rPr>
              <w:t>w</w:t>
            </w:r>
            <w:r w:rsidRPr="00C76280">
              <w:rPr>
                <w:i/>
                <w:iCs/>
                <w:sz w:val="17"/>
                <w:szCs w:val="17"/>
              </w:rPr>
              <w:t>ith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de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z w:val="17"/>
                <w:szCs w:val="17"/>
              </w:rPr>
              <w:t>fi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C76280">
              <w:rPr>
                <w:i/>
                <w:iCs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C76280">
              <w:rPr>
                <w:i/>
                <w:iCs/>
                <w:sz w:val="17"/>
                <w:szCs w:val="17"/>
              </w:rPr>
              <w:t>f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u</w:t>
            </w:r>
            <w:r w:rsidRPr="00C76280">
              <w:rPr>
                <w:i/>
                <w:iCs/>
                <w:sz w:val="17"/>
                <w:szCs w:val="17"/>
              </w:rPr>
              <w:t>lt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C76280">
              <w:rPr>
                <w:i/>
                <w:iCs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r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z w:val="17"/>
                <w:szCs w:val="17"/>
              </w:rPr>
              <w:t>if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nn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ec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;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as</w:t>
            </w:r>
            <w:r w:rsidRPr="00C76280">
              <w:rPr>
                <w:i/>
                <w:iCs/>
                <w:sz w:val="17"/>
                <w:szCs w:val="17"/>
              </w:rPr>
              <w:t>si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s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C76280">
              <w:rPr>
                <w:i/>
                <w:iCs/>
                <w:sz w:val="17"/>
                <w:szCs w:val="17"/>
              </w:rPr>
              <w:t>lt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v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>w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C76280">
              <w:rPr>
                <w:i/>
                <w:iCs/>
                <w:sz w:val="17"/>
                <w:szCs w:val="17"/>
              </w:rPr>
              <w:t>h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C76280">
              <w:rPr>
                <w:i/>
                <w:iCs/>
                <w:sz w:val="17"/>
                <w:szCs w:val="17"/>
              </w:rPr>
              <w:t>if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ti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C76280">
              <w:rPr>
                <w:i/>
                <w:iCs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</w:t>
            </w:r>
            <w:r w:rsidRPr="00C76280">
              <w:rPr>
                <w:i/>
                <w:iCs/>
                <w:sz w:val="17"/>
                <w:szCs w:val="17"/>
              </w:rPr>
              <w:t>f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ca</w:t>
            </w:r>
            <w:r w:rsidRPr="00C76280">
              <w:rPr>
                <w:i/>
                <w:iCs/>
                <w:sz w:val="17"/>
                <w:szCs w:val="17"/>
              </w:rPr>
              <w:t>ri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d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u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t</w:t>
            </w:r>
            <w:r w:rsidRPr="00C76280">
              <w:rPr>
                <w:i/>
                <w:iCs/>
                <w:sz w:val="17"/>
                <w:szCs w:val="17"/>
              </w:rPr>
              <w:t>o  s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rv</w:t>
            </w:r>
            <w:r w:rsidRPr="00C76280">
              <w:rPr>
                <w:i/>
                <w:iCs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a</w:t>
            </w:r>
            <w:r w:rsidRPr="00C76280">
              <w:rPr>
                <w:i/>
                <w:iCs/>
                <w:sz w:val="17"/>
                <w:szCs w:val="17"/>
              </w:rPr>
              <w:t>s</w:t>
            </w:r>
            <w:r w:rsidRPr="00C76280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z w:val="17"/>
                <w:szCs w:val="17"/>
              </w:rPr>
              <w:t>a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l</w:t>
            </w:r>
            <w:r w:rsidRPr="00C76280">
              <w:rPr>
                <w:i/>
                <w:iCs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f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z w:val="17"/>
                <w:szCs w:val="17"/>
              </w:rPr>
              <w:t>l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on</w:t>
            </w:r>
            <w:r w:rsidRPr="00C76280">
              <w:rPr>
                <w:i/>
                <w:iCs/>
                <w:sz w:val="17"/>
                <w:szCs w:val="17"/>
              </w:rPr>
              <w:t>g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co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n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e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c</w:t>
            </w:r>
            <w:r w:rsidRPr="00C76280">
              <w:rPr>
                <w:i/>
                <w:iCs/>
                <w:sz w:val="17"/>
                <w:szCs w:val="17"/>
              </w:rPr>
              <w:t>t</w:t>
            </w:r>
            <w:r w:rsidRPr="00C76280">
              <w:rPr>
                <w:i/>
                <w:iCs/>
                <w:spacing w:val="-2"/>
                <w:sz w:val="17"/>
                <w:szCs w:val="17"/>
              </w:rPr>
              <w:t>i</w:t>
            </w:r>
            <w:r w:rsidRPr="00C76280">
              <w:rPr>
                <w:i/>
                <w:iCs/>
                <w:spacing w:val="1"/>
                <w:sz w:val="17"/>
                <w:szCs w:val="17"/>
              </w:rPr>
              <w:t>on</w:t>
            </w:r>
            <w:r w:rsidRPr="00C76280">
              <w:rPr>
                <w:i/>
                <w:iCs/>
                <w:sz w:val="17"/>
                <w:szCs w:val="17"/>
              </w:rPr>
              <w:t>.</w:t>
            </w:r>
            <w:r w:rsidRPr="00C76280">
              <w:rPr>
                <w:i/>
                <w:iCs/>
                <w:spacing w:val="-5"/>
                <w:sz w:val="17"/>
                <w:szCs w:val="17"/>
              </w:rPr>
              <w:t>)</w:t>
            </w:r>
            <w:r w:rsidRPr="00C76280">
              <w:rPr>
                <w:spacing w:val="1"/>
                <w:sz w:val="17"/>
                <w:szCs w:val="17"/>
              </w:rPr>
              <w:t>B</w:t>
            </w:r>
            <w:r w:rsidRPr="00C76280">
              <w:rPr>
                <w:spacing w:val="-2"/>
                <w:sz w:val="17"/>
                <w:szCs w:val="17"/>
              </w:rPr>
              <w:t>ase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u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z w:val="17"/>
                <w:szCs w:val="17"/>
              </w:rPr>
              <w:t>l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1"/>
                <w:sz w:val="17"/>
                <w:szCs w:val="17"/>
              </w:rPr>
              <w:t xml:space="preserve"> 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on</w:t>
            </w:r>
            <w:r w:rsidRPr="00C76280">
              <w:rPr>
                <w:spacing w:val="-4"/>
                <w:sz w:val="17"/>
                <w:szCs w:val="17"/>
              </w:rPr>
              <w:t>v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g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e</w:t>
            </w:r>
            <w:r w:rsidRPr="00C76280">
              <w:rPr>
                <w:spacing w:val="-4"/>
                <w:sz w:val="17"/>
                <w:szCs w:val="17"/>
              </w:rPr>
              <w:t>v</w:t>
            </w:r>
            <w:r w:rsidRPr="00C76280">
              <w:rPr>
                <w:spacing w:val="3"/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d</w:t>
            </w:r>
            <w:r w:rsidRPr="00C76280">
              <w:rPr>
                <w:spacing w:val="1"/>
                <w:sz w:val="17"/>
                <w:szCs w:val="17"/>
              </w:rPr>
              <w:t>e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lr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d</w:t>
            </w:r>
            <w:r w:rsidRPr="00C76280">
              <w:rPr>
                <w:sz w:val="17"/>
                <w:szCs w:val="17"/>
              </w:rPr>
              <w:t>y</w:t>
            </w:r>
            <w:r w:rsidRPr="00C76280">
              <w:rPr>
                <w:spacing w:val="-4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-2"/>
                <w:sz w:val="17"/>
                <w:szCs w:val="17"/>
              </w:rPr>
              <w:t>en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ed</w:t>
            </w:r>
            <w:r w:rsidRPr="00C76280">
              <w:rPr>
                <w:sz w:val="17"/>
                <w:szCs w:val="17"/>
              </w:rPr>
              <w:t>,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a</w:t>
            </w:r>
            <w:r w:rsidRPr="00C76280">
              <w:rPr>
                <w:spacing w:val="1"/>
                <w:sz w:val="17"/>
                <w:szCs w:val="17"/>
              </w:rPr>
              <w:t xml:space="preserve"> c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lli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g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ex</w:t>
            </w:r>
            <w:r w:rsidRPr="00C76280">
              <w:rPr>
                <w:sz w:val="17"/>
                <w:szCs w:val="17"/>
              </w:rPr>
              <w:t>ists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de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g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a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pacing w:val="-2"/>
                <w:sz w:val="17"/>
                <w:szCs w:val="17"/>
              </w:rPr>
              <w:t>l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f</w:t>
            </w:r>
            <w:r w:rsid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4"/>
                <w:sz w:val="17"/>
                <w:szCs w:val="17"/>
              </w:rPr>
              <w:t>m</w:t>
            </w:r>
            <w:r w:rsidRPr="00C76280">
              <w:rPr>
                <w:sz w:val="17"/>
                <w:szCs w:val="17"/>
              </w:rPr>
              <w:t>i</w:t>
            </w:r>
            <w:smartTag w:uri="urn:schemas-microsoft-com:office:smarttags" w:element="PersonName">
              <w:r w:rsidRPr="00C76280">
                <w:rPr>
                  <w:spacing w:val="-2"/>
                  <w:sz w:val="17"/>
                  <w:szCs w:val="17"/>
                </w:rPr>
                <w:t>n</w:t>
              </w:r>
              <w:r w:rsidRPr="00C76280">
                <w:rPr>
                  <w:spacing w:val="1"/>
                  <w:sz w:val="17"/>
                  <w:szCs w:val="17"/>
                </w:rPr>
                <w:t>a</w:t>
              </w:r>
              <w:r w:rsidRPr="00C76280">
                <w:rPr>
                  <w:sz w:val="17"/>
                  <w:szCs w:val="17"/>
                </w:rPr>
                <w:t>t</w:t>
              </w:r>
            </w:smartTag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p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l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r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gh</w:t>
            </w:r>
            <w:r w:rsidRPr="00C76280">
              <w:rPr>
                <w:sz w:val="17"/>
                <w:szCs w:val="17"/>
              </w:rPr>
              <w:t>ts</w:t>
            </w:r>
            <w:r w:rsidRPr="00C76280">
              <w:rPr>
                <w:spacing w:val="-2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do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z w:val="17"/>
                <w:szCs w:val="17"/>
              </w:rPr>
              <w:t>ti</w:t>
            </w:r>
            <w:r w:rsidRPr="00C76280">
              <w:rPr>
                <w:spacing w:val="-2"/>
                <w:sz w:val="17"/>
                <w:szCs w:val="17"/>
              </w:rPr>
              <w:t xml:space="preserve">on </w:t>
            </w:r>
            <w:r w:rsidRPr="00C76280">
              <w:rPr>
                <w:sz w:val="17"/>
                <w:szCs w:val="17"/>
              </w:rPr>
              <w:t>is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no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in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b</w:t>
            </w:r>
            <w:r w:rsidRPr="00C76280">
              <w:rPr>
                <w:spacing w:val="-2"/>
                <w:sz w:val="17"/>
                <w:szCs w:val="17"/>
              </w:rPr>
              <w:t>es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st</w:t>
            </w:r>
            <w:r w:rsidRPr="00C76280">
              <w:rPr>
                <w:spacing w:val="-2"/>
                <w:sz w:val="17"/>
                <w:szCs w:val="17"/>
              </w:rPr>
              <w:t xml:space="preserve"> o</w:t>
            </w:r>
            <w:r w:rsidRPr="00C76280">
              <w:rPr>
                <w:sz w:val="17"/>
                <w:szCs w:val="17"/>
              </w:rPr>
              <w:t>f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z w:val="17"/>
                <w:szCs w:val="17"/>
              </w:rPr>
              <w:t>i</w:t>
            </w:r>
            <w:r w:rsidRPr="00C76280">
              <w:rPr>
                <w:spacing w:val="-2"/>
                <w:sz w:val="17"/>
                <w:szCs w:val="17"/>
              </w:rPr>
              <w:t>no</w:t>
            </w:r>
            <w:r w:rsidRPr="00C76280">
              <w:rPr>
                <w:sz w:val="17"/>
                <w:szCs w:val="17"/>
              </w:rPr>
              <w:t>r;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b/>
                <w:bCs/>
                <w:i/>
                <w:iCs/>
                <w:spacing w:val="-2"/>
                <w:sz w:val="17"/>
                <w:szCs w:val="17"/>
              </w:rPr>
              <w:t>or</w:t>
            </w:r>
          </w:p>
          <w:p w:rsidR="009319C2" w:rsidRDefault="00643E61" w:rsidP="00C76280">
            <w:pPr>
              <w:pStyle w:val="ListParagraph"/>
              <w:tabs>
                <w:tab w:val="left" w:pos="1172"/>
              </w:tabs>
              <w:kinsoku w:val="0"/>
              <w:overflowPunct w:val="0"/>
              <w:spacing w:line="195" w:lineRule="exact"/>
              <w:ind w:left="720"/>
              <w:rPr>
                <w:sz w:val="17"/>
                <w:szCs w:val="17"/>
              </w:rPr>
            </w:pPr>
            <w:r w:rsidRPr="004F0E89">
              <w:rPr>
                <w:spacing w:val="-2"/>
                <w:sz w:val="17"/>
                <w:szCs w:val="17"/>
              </w:rPr>
              <w:t>d</w:t>
            </w:r>
            <w:r w:rsidRPr="004F0E89">
              <w:rPr>
                <w:i/>
                <w:iCs/>
                <w:sz w:val="17"/>
                <w:szCs w:val="17"/>
              </w:rPr>
              <w:t>.</w:t>
            </w:r>
            <w:r w:rsidRPr="004F0E89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4F0E89">
              <w:rPr>
                <w:spacing w:val="-1"/>
                <w:sz w:val="17"/>
                <w:szCs w:val="17"/>
              </w:rPr>
              <w:t>R</w:t>
            </w:r>
            <w:r w:rsidRPr="004F0E89">
              <w:rPr>
                <w:spacing w:val="-2"/>
                <w:sz w:val="17"/>
                <w:szCs w:val="17"/>
              </w:rPr>
              <w:t>eun</w:t>
            </w:r>
            <w:r w:rsidRPr="004F0E89">
              <w:rPr>
                <w:sz w:val="17"/>
                <w:szCs w:val="17"/>
              </w:rPr>
              <w:t>ifi</w:t>
            </w:r>
            <w:r w:rsidRPr="004F0E89">
              <w:rPr>
                <w:spacing w:val="1"/>
                <w:sz w:val="17"/>
                <w:szCs w:val="17"/>
              </w:rPr>
              <w:t>ca</w:t>
            </w:r>
            <w:r w:rsidRPr="004F0E89">
              <w:rPr>
                <w:spacing w:val="-2"/>
                <w:sz w:val="17"/>
                <w:szCs w:val="17"/>
              </w:rPr>
              <w:t>t</w:t>
            </w:r>
            <w:r w:rsidRPr="004F0E89">
              <w:rPr>
                <w:sz w:val="17"/>
                <w:szCs w:val="17"/>
              </w:rPr>
              <w:t>i</w:t>
            </w:r>
            <w:r w:rsidRPr="004F0E89">
              <w:rPr>
                <w:spacing w:val="-2"/>
                <w:sz w:val="17"/>
                <w:szCs w:val="17"/>
              </w:rPr>
              <w:t>o</w:t>
            </w:r>
            <w:r w:rsidRPr="004F0E89"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a</w:t>
            </w:r>
            <w:r>
              <w:rPr>
                <w:sz w:val="17"/>
                <w:szCs w:val="17"/>
              </w:rPr>
              <w:t>re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smartTag w:uri="urn:schemas-microsoft-com:office:smarttags" w:element="PersonName">
              <w:r>
                <w:rPr>
                  <w:spacing w:val="-2"/>
                  <w:sz w:val="17"/>
                  <w:szCs w:val="17"/>
                </w:rPr>
                <w:t>n</w:t>
              </w:r>
              <w:r>
                <w:rPr>
                  <w:spacing w:val="1"/>
                  <w:sz w:val="17"/>
                  <w:szCs w:val="17"/>
                </w:rPr>
                <w:t>a</w:t>
              </w:r>
              <w:r>
                <w:rPr>
                  <w:sz w:val="17"/>
                  <w:szCs w:val="17"/>
                </w:rPr>
                <w:t>t</w:t>
              </w:r>
            </w:smartTag>
            <w:r>
              <w:rPr>
                <w:spacing w:val="-2"/>
                <w:sz w:val="17"/>
                <w:szCs w:val="17"/>
              </w:rPr>
              <w:t>ed.</w:t>
            </w:r>
          </w:p>
          <w:p w:rsidR="00C76280" w:rsidRDefault="00643E61" w:rsidP="00777373">
            <w:pPr>
              <w:pStyle w:val="ListParagraph"/>
              <w:numPr>
                <w:ilvl w:val="0"/>
                <w:numId w:val="12"/>
              </w:numPr>
              <w:tabs>
                <w:tab w:val="left" w:pos="1172"/>
              </w:tabs>
              <w:kinsoku w:val="0"/>
              <w:overflowPunct w:val="0"/>
              <w:spacing w:line="195" w:lineRule="exac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do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ti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den</w:t>
            </w:r>
            <w:r>
              <w:rPr>
                <w:sz w:val="17"/>
                <w:szCs w:val="17"/>
              </w:rPr>
              <w:t>tifi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ou</w:t>
            </w:r>
            <w:r>
              <w:rPr>
                <w:sz w:val="17"/>
                <w:szCs w:val="17"/>
              </w:rPr>
              <w:t>rt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f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ea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on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pacing w:val="3"/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den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on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le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re</w:t>
            </w:r>
            <w:r>
              <w:rPr>
                <w:spacing w:val="-1"/>
                <w:sz w:val="17"/>
                <w:szCs w:val="17"/>
              </w:rPr>
              <w:t xml:space="preserve"> p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de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ff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ts.</w:t>
            </w:r>
          </w:p>
          <w:p w:rsidR="00C76280" w:rsidRDefault="00643E61" w:rsidP="00C76280">
            <w:pPr>
              <w:pStyle w:val="ListParagraph"/>
              <w:tabs>
                <w:tab w:val="left" w:pos="1172"/>
              </w:tabs>
              <w:kinsoku w:val="0"/>
              <w:overflowPunct w:val="0"/>
              <w:spacing w:line="195" w:lineRule="exact"/>
              <w:ind w:left="1532"/>
              <w:rPr>
                <w:spacing w:val="-2"/>
                <w:sz w:val="17"/>
                <w:szCs w:val="17"/>
              </w:rPr>
            </w:pPr>
            <w:r w:rsidRPr="00C76280">
              <w:rPr>
                <w:sz w:val="17"/>
                <w:szCs w:val="17"/>
              </w:rPr>
              <w:t>A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he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ri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g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i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-2"/>
                <w:sz w:val="17"/>
                <w:szCs w:val="17"/>
              </w:rPr>
              <w:t xml:space="preserve"> unde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>h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edu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de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1"/>
                <w:sz w:val="17"/>
                <w:szCs w:val="17"/>
              </w:rPr>
              <w:t>c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i</w:t>
            </w:r>
            <w:r w:rsidRPr="00C76280">
              <w:rPr>
                <w:spacing w:val="1"/>
                <w:sz w:val="17"/>
                <w:szCs w:val="17"/>
              </w:rPr>
              <w:t>b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in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W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z w:val="17"/>
                <w:szCs w:val="17"/>
              </w:rPr>
              <w:t>lf.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&amp;</w:t>
            </w:r>
            <w:r w:rsidRPr="00C76280">
              <w:rPr>
                <w:spacing w:val="-3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In</w:t>
            </w:r>
            <w:r w:rsidRPr="00C76280">
              <w:rPr>
                <w:sz w:val="17"/>
                <w:szCs w:val="17"/>
              </w:rPr>
              <w:t>st.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1"/>
                <w:sz w:val="17"/>
                <w:szCs w:val="17"/>
              </w:rPr>
              <w:t>C</w:t>
            </w:r>
            <w:r w:rsidRPr="00C76280">
              <w:rPr>
                <w:spacing w:val="-2"/>
                <w:sz w:val="17"/>
                <w:szCs w:val="17"/>
              </w:rPr>
              <w:t>od</w:t>
            </w:r>
            <w:r w:rsidRPr="00C76280">
              <w:rPr>
                <w:sz w:val="17"/>
                <w:szCs w:val="17"/>
              </w:rPr>
              <w:t>e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§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7</w:t>
            </w:r>
            <w:r w:rsidRPr="00C76280">
              <w:rPr>
                <w:spacing w:val="1"/>
                <w:sz w:val="17"/>
                <w:szCs w:val="17"/>
              </w:rPr>
              <w:t>2</w:t>
            </w:r>
            <w:r w:rsidRPr="00C76280">
              <w:rPr>
                <w:spacing w:val="-2"/>
                <w:sz w:val="17"/>
                <w:szCs w:val="17"/>
              </w:rPr>
              <w:t>7</w:t>
            </w:r>
            <w:r w:rsidRPr="00C76280">
              <w:rPr>
                <w:sz w:val="17"/>
                <w:szCs w:val="17"/>
              </w:rPr>
              <w:t>.</w:t>
            </w:r>
            <w:r w:rsidRPr="00C76280">
              <w:rPr>
                <w:spacing w:val="-2"/>
                <w:sz w:val="17"/>
                <w:szCs w:val="17"/>
              </w:rPr>
              <w:t>3</w:t>
            </w:r>
            <w:r w:rsidRPr="00C76280">
              <w:rPr>
                <w:sz w:val="17"/>
                <w:szCs w:val="17"/>
              </w:rPr>
              <w:t>1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n</w:t>
            </w:r>
            <w:r w:rsidRPr="00C76280">
              <w:rPr>
                <w:sz w:val="17"/>
                <w:szCs w:val="17"/>
              </w:rPr>
              <w:t>d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n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pacing w:val="-2"/>
                <w:sz w:val="17"/>
                <w:szCs w:val="17"/>
              </w:rPr>
              <w:t>do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z w:val="17"/>
                <w:szCs w:val="17"/>
              </w:rPr>
              <w:t>ti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n</w:t>
            </w:r>
            <w:r w:rsidRPr="00C76280">
              <w:rPr>
                <w:spacing w:val="-3"/>
                <w:sz w:val="17"/>
                <w:szCs w:val="17"/>
              </w:rPr>
              <w:t xml:space="preserve"> </w:t>
            </w:r>
            <w:r w:rsidRPr="00C76280">
              <w:rPr>
                <w:spacing w:val="1"/>
                <w:sz w:val="17"/>
                <w:szCs w:val="17"/>
              </w:rPr>
              <w:t>a</w:t>
            </w:r>
            <w:r w:rsidRPr="00C76280">
              <w:rPr>
                <w:sz w:val="17"/>
                <w:szCs w:val="17"/>
              </w:rPr>
              <w:t>ss</w:t>
            </w:r>
            <w:r w:rsidRPr="00C76280">
              <w:rPr>
                <w:spacing w:val="-2"/>
                <w:sz w:val="17"/>
                <w:szCs w:val="17"/>
              </w:rPr>
              <w:t>es</w:t>
            </w:r>
            <w:r w:rsidRPr="00C76280">
              <w:rPr>
                <w:sz w:val="17"/>
                <w:szCs w:val="17"/>
              </w:rPr>
              <w:t>s</w:t>
            </w:r>
            <w:r w:rsidRPr="00C76280">
              <w:rPr>
                <w:spacing w:val="-3"/>
                <w:sz w:val="17"/>
                <w:szCs w:val="17"/>
              </w:rPr>
              <w:t>m</w:t>
            </w:r>
            <w:r w:rsidRPr="00C76280">
              <w:rPr>
                <w:spacing w:val="-2"/>
                <w:sz w:val="17"/>
                <w:szCs w:val="17"/>
              </w:rPr>
              <w:t>en</w:t>
            </w:r>
            <w:r w:rsidRPr="00C76280">
              <w:rPr>
                <w:sz w:val="17"/>
                <w:szCs w:val="17"/>
              </w:rPr>
              <w:t>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</w:t>
            </w:r>
            <w:r w:rsidRPr="00C76280">
              <w:rPr>
                <w:spacing w:val="1"/>
                <w:sz w:val="17"/>
                <w:szCs w:val="17"/>
              </w:rPr>
              <w:t>p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rt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z w:val="17"/>
                <w:szCs w:val="17"/>
              </w:rPr>
              <w:t>is</w:t>
            </w:r>
            <w:r w:rsidRPr="00C76280">
              <w:rPr>
                <w:spacing w:val="-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de</w:t>
            </w:r>
            <w:r w:rsidRPr="00C76280">
              <w:rPr>
                <w:sz w:val="17"/>
                <w:szCs w:val="17"/>
              </w:rPr>
              <w:t>r</w:t>
            </w:r>
            <w:r w:rsidRPr="00C76280">
              <w:rPr>
                <w:spacing w:val="-2"/>
                <w:sz w:val="17"/>
                <w:szCs w:val="17"/>
              </w:rPr>
              <w:t>ed</w:t>
            </w:r>
            <w:r w:rsidRPr="00C76280">
              <w:rPr>
                <w:sz w:val="17"/>
                <w:szCs w:val="17"/>
              </w:rPr>
              <w:t>;</w:t>
            </w:r>
            <w:r w:rsidRPr="00C76280">
              <w:rPr>
                <w:spacing w:val="1"/>
                <w:sz w:val="17"/>
                <w:szCs w:val="17"/>
              </w:rPr>
              <w:t xml:space="preserve"> </w:t>
            </w:r>
            <w:r w:rsidRPr="00C76280">
              <w:rPr>
                <w:spacing w:val="-2"/>
                <w:sz w:val="17"/>
                <w:szCs w:val="17"/>
              </w:rPr>
              <w:t>or</w:t>
            </w:r>
          </w:p>
          <w:p w:rsidR="007E40B1" w:rsidRPr="00C76280" w:rsidRDefault="00643E61" w:rsidP="00777373">
            <w:pPr>
              <w:pStyle w:val="ListParagraph"/>
              <w:numPr>
                <w:ilvl w:val="0"/>
                <w:numId w:val="12"/>
              </w:numPr>
              <w:tabs>
                <w:tab w:val="left" w:pos="1172"/>
              </w:tabs>
              <w:kinsoku w:val="0"/>
              <w:overflowPunct w:val="0"/>
              <w:spacing w:line="195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eg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gu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di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ip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4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ll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lis</w:t>
            </w:r>
            <w:r>
              <w:rPr>
                <w:spacing w:val="-2"/>
                <w:sz w:val="17"/>
                <w:szCs w:val="17"/>
              </w:rPr>
              <w:t>hed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he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u</w:t>
            </w:r>
            <w:r>
              <w:rPr>
                <w:spacing w:val="-2"/>
                <w:sz w:val="17"/>
                <w:szCs w:val="17"/>
              </w:rPr>
              <w:t>nde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lf.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&amp; </w:t>
            </w:r>
            <w:r>
              <w:rPr>
                <w:spacing w:val="-2"/>
                <w:sz w:val="17"/>
                <w:szCs w:val="17"/>
              </w:rPr>
              <w:t>In</w:t>
            </w:r>
            <w:r>
              <w:rPr>
                <w:sz w:val="17"/>
                <w:szCs w:val="17"/>
              </w:rPr>
              <w:t>st.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od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§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7</w:t>
            </w:r>
            <w:r>
              <w:rPr>
                <w:spacing w:val="1"/>
                <w:sz w:val="17"/>
                <w:szCs w:val="17"/>
              </w:rPr>
              <w:t>2</w:t>
            </w:r>
            <w:r>
              <w:rPr>
                <w:spacing w:val="-2"/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(</w:t>
            </w:r>
            <w:r>
              <w:rPr>
                <w:spacing w:val="-2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)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an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gu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ip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-2"/>
                <w:sz w:val="17"/>
                <w:szCs w:val="17"/>
              </w:rPr>
              <w:t>es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de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ed.</w:t>
            </w:r>
          </w:p>
          <w:p w:rsidR="007E40B1" w:rsidRDefault="00643E61">
            <w:pPr>
              <w:pStyle w:val="TableParagraph"/>
              <w:tabs>
                <w:tab w:val="left" w:pos="6076"/>
              </w:tabs>
              <w:kinsoku w:val="0"/>
              <w:overflowPunct w:val="0"/>
              <w:spacing w:before="1"/>
              <w:ind w:left="416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6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li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gen</w:t>
            </w:r>
            <w:r>
              <w:rPr>
                <w:spacing w:val="3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z w:val="17"/>
                <w:szCs w:val="17"/>
              </w:rPr>
              <w:t>ill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fi</w:t>
            </w:r>
            <w:r>
              <w:rPr>
                <w:spacing w:val="-4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 xml:space="preserve">e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s</w:t>
            </w:r>
            <w:r w:rsidR="00C76280">
              <w:rPr>
                <w:sz w:val="17"/>
                <w:szCs w:val="17"/>
              </w:rPr>
              <w:t xml:space="preserve"> </w:t>
            </w:r>
            <w:r w:rsidR="00C76280" w:rsidRPr="00C76280">
              <w:rPr>
                <w:sz w:val="18"/>
                <w:szCs w:val="18"/>
                <w:u w:val="single"/>
              </w:rPr>
              <w:t>__/__/__</w:t>
            </w:r>
            <w:r w:rsidR="00C76280" w:rsidRPr="00C76280">
              <w:rPr>
                <w:sz w:val="17"/>
                <w:szCs w:val="17"/>
                <w:u w:val="single"/>
              </w:rPr>
              <w:t>.</w:t>
            </w:r>
            <w:r>
              <w:rPr>
                <w:spacing w:val="4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>
              <w:rPr>
                <w:i/>
                <w:iCs/>
                <w:spacing w:val="-1"/>
                <w:sz w:val="17"/>
                <w:szCs w:val="17"/>
              </w:rPr>
              <w:t>U</w:t>
            </w:r>
            <w:r>
              <w:rPr>
                <w:i/>
                <w:iCs/>
                <w:spacing w:val="-2"/>
                <w:sz w:val="17"/>
                <w:szCs w:val="17"/>
              </w:rPr>
              <w:t>s</w:t>
            </w:r>
            <w:r>
              <w:rPr>
                <w:i/>
                <w:iCs/>
                <w:sz w:val="17"/>
                <w:szCs w:val="17"/>
              </w:rPr>
              <w:t>e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pacing w:val="1"/>
                <w:sz w:val="17"/>
                <w:szCs w:val="17"/>
              </w:rPr>
              <w:t>h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z w:val="17"/>
                <w:szCs w:val="17"/>
              </w:rPr>
              <w:t>s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f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2"/>
                <w:sz w:val="17"/>
                <w:szCs w:val="17"/>
              </w:rPr>
              <w:t>n</w:t>
            </w:r>
            <w:r>
              <w:rPr>
                <w:i/>
                <w:iCs/>
                <w:spacing w:val="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in</w:t>
            </w:r>
            <w:r>
              <w:rPr>
                <w:i/>
                <w:iCs/>
                <w:sz w:val="17"/>
                <w:szCs w:val="17"/>
              </w:rPr>
              <w:t>g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pacing w:val="-2"/>
                <w:sz w:val="17"/>
                <w:szCs w:val="17"/>
              </w:rPr>
              <w:t>l</w:t>
            </w:r>
            <w:r>
              <w:rPr>
                <w:i/>
                <w:iCs/>
                <w:sz w:val="17"/>
                <w:szCs w:val="17"/>
              </w:rPr>
              <w:t>y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f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a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m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2"/>
                <w:sz w:val="17"/>
                <w:szCs w:val="17"/>
              </w:rPr>
              <w:t>n</w:t>
            </w:r>
            <w:r>
              <w:rPr>
                <w:i/>
                <w:iCs/>
                <w:spacing w:val="1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w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z w:val="17"/>
                <w:szCs w:val="17"/>
              </w:rPr>
              <w:t>h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a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p</w:t>
            </w:r>
            <w:r>
              <w:rPr>
                <w:i/>
                <w:iCs/>
                <w:sz w:val="17"/>
                <w:szCs w:val="17"/>
              </w:rPr>
              <w:t>l</w:t>
            </w:r>
            <w:r>
              <w:rPr>
                <w:i/>
                <w:iCs/>
                <w:spacing w:val="-2"/>
                <w:sz w:val="17"/>
                <w:szCs w:val="17"/>
              </w:rPr>
              <w:t>a</w:t>
            </w:r>
            <w:r>
              <w:rPr>
                <w:i/>
                <w:iCs/>
                <w:sz w:val="17"/>
                <w:szCs w:val="17"/>
              </w:rPr>
              <w:t>n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f</w:t>
            </w:r>
            <w:r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4"/>
                <w:sz w:val="17"/>
                <w:szCs w:val="17"/>
              </w:rPr>
              <w:t>m</w:t>
            </w:r>
            <w:r>
              <w:rPr>
                <w:i/>
                <w:iCs/>
                <w:spacing w:val="-1"/>
                <w:sz w:val="17"/>
                <w:szCs w:val="17"/>
              </w:rPr>
              <w:t>m</w:t>
            </w:r>
            <w:r>
              <w:rPr>
                <w:i/>
                <w:iCs/>
                <w:spacing w:val="1"/>
                <w:sz w:val="17"/>
                <w:szCs w:val="17"/>
              </w:rPr>
              <w:t>ed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pacing w:val="1"/>
                <w:sz w:val="17"/>
                <w:szCs w:val="17"/>
              </w:rPr>
              <w:t>a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z w:val="17"/>
                <w:szCs w:val="17"/>
              </w:rPr>
              <w:t>e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r</w:t>
            </w:r>
            <w:r>
              <w:rPr>
                <w:i/>
                <w:iCs/>
                <w:spacing w:val="1"/>
                <w:sz w:val="17"/>
                <w:szCs w:val="17"/>
              </w:rPr>
              <w:t>e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pacing w:val="1"/>
                <w:sz w:val="17"/>
                <w:szCs w:val="17"/>
              </w:rPr>
              <w:t>u</w:t>
            </w:r>
            <w:r>
              <w:rPr>
                <w:i/>
                <w:iCs/>
                <w:spacing w:val="-2"/>
                <w:sz w:val="17"/>
                <w:szCs w:val="17"/>
              </w:rPr>
              <w:t>r</w:t>
            </w:r>
            <w:r>
              <w:rPr>
                <w:i/>
                <w:iCs/>
                <w:sz w:val="17"/>
                <w:szCs w:val="17"/>
              </w:rPr>
              <w:t>n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ho</w:t>
            </w:r>
            <w:r>
              <w:rPr>
                <w:i/>
                <w:iCs/>
                <w:spacing w:val="-4"/>
                <w:sz w:val="17"/>
                <w:szCs w:val="17"/>
              </w:rPr>
              <w:t>m</w:t>
            </w:r>
            <w:r>
              <w:rPr>
                <w:i/>
                <w:iCs/>
                <w:sz w:val="17"/>
                <w:szCs w:val="17"/>
              </w:rPr>
              <w:t>e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u</w:t>
            </w:r>
            <w:r>
              <w:rPr>
                <w:i/>
                <w:iCs/>
                <w:spacing w:val="-2"/>
                <w:sz w:val="17"/>
                <w:szCs w:val="17"/>
              </w:rPr>
              <w:t>n</w:t>
            </w:r>
            <w:r>
              <w:rPr>
                <w:i/>
                <w:iCs/>
                <w:spacing w:val="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4"/>
                <w:sz w:val="17"/>
                <w:szCs w:val="17"/>
              </w:rPr>
              <w:t>D</w:t>
            </w:r>
            <w:r>
              <w:rPr>
                <w:i/>
                <w:iCs/>
                <w:spacing w:val="1"/>
                <w:sz w:val="17"/>
                <w:szCs w:val="17"/>
              </w:rPr>
              <w:t>5a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i/>
                <w:iCs/>
                <w:spacing w:val="-2"/>
                <w:sz w:val="17"/>
                <w:szCs w:val="17"/>
              </w:rPr>
              <w:t>).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196" w:lineRule="exact"/>
              <w:ind w:left="971" w:right="608" w:hanging="5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6</w:t>
            </w:r>
            <w:r>
              <w:rPr>
                <w:spacing w:val="-2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.</w:t>
            </w:r>
            <w:r>
              <w:rPr>
                <w:rFonts w:ascii="Franklin Gothic Demi" w:hAnsi="Franklin Gothic Demi" w:cs="Franklin Gothic Demi"/>
                <w:i/>
                <w:iCs/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li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ly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 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do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ti</w:t>
            </w:r>
            <w:r>
              <w:rPr>
                <w:spacing w:val="-2"/>
                <w:sz w:val="17"/>
                <w:szCs w:val="17"/>
              </w:rPr>
              <w:t>on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pp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 l</w:t>
            </w:r>
            <w:r>
              <w:rPr>
                <w:spacing w:val="-2"/>
                <w:sz w:val="17"/>
                <w:szCs w:val="17"/>
              </w:rPr>
              <w:t>eg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gua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3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z w:val="17"/>
                <w:szCs w:val="17"/>
              </w:rPr>
              <w:t>ith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 i</w:t>
            </w:r>
            <w:r>
              <w:rPr>
                <w:spacing w:val="-2"/>
                <w:sz w:val="17"/>
                <w:szCs w:val="17"/>
              </w:rPr>
              <w:t>den</w:t>
            </w:r>
            <w:r>
              <w:rPr>
                <w:sz w:val="17"/>
                <w:szCs w:val="17"/>
              </w:rPr>
              <w:t>tifi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z w:val="17"/>
                <w:szCs w:val="17"/>
              </w:rPr>
              <w:t>ith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ec</w:t>
            </w:r>
            <w:r>
              <w:rPr>
                <w:sz w:val="17"/>
                <w:szCs w:val="17"/>
              </w:rPr>
              <w:t>if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c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go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is </w:t>
            </w:r>
            <w:r w:rsidR="00C76280" w:rsidRPr="00C76280">
              <w:rPr>
                <w:sz w:val="18"/>
                <w:szCs w:val="18"/>
                <w:u w:val="single"/>
              </w:rPr>
              <w:t>__/__/__</w:t>
            </w:r>
            <w:r w:rsidR="00BE3527" w:rsidRPr="00C76280">
              <w:rPr>
                <w:sz w:val="17"/>
                <w:szCs w:val="17"/>
                <w:u w:val="single"/>
              </w:rPr>
              <w:t>.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>
              <w:rPr>
                <w:i/>
                <w:iCs/>
                <w:spacing w:val="-1"/>
                <w:sz w:val="17"/>
                <w:szCs w:val="17"/>
              </w:rPr>
              <w:t>U</w:t>
            </w:r>
            <w:r>
              <w:rPr>
                <w:i/>
                <w:iCs/>
                <w:spacing w:val="-2"/>
                <w:sz w:val="17"/>
                <w:szCs w:val="17"/>
              </w:rPr>
              <w:t>s</w:t>
            </w:r>
            <w:r>
              <w:rPr>
                <w:i/>
                <w:iCs/>
                <w:sz w:val="17"/>
                <w:szCs w:val="17"/>
              </w:rPr>
              <w:t>e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pacing w:val="1"/>
                <w:sz w:val="17"/>
                <w:szCs w:val="17"/>
              </w:rPr>
              <w:t>h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z w:val="17"/>
                <w:szCs w:val="17"/>
              </w:rPr>
              <w:t>s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fi</w:t>
            </w:r>
            <w:r>
              <w:rPr>
                <w:i/>
                <w:iCs/>
                <w:spacing w:val="-2"/>
                <w:sz w:val="17"/>
                <w:szCs w:val="17"/>
              </w:rPr>
              <w:t>n</w:t>
            </w:r>
            <w:r>
              <w:rPr>
                <w:i/>
                <w:iCs/>
                <w:spacing w:val="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z w:val="17"/>
                <w:szCs w:val="17"/>
              </w:rPr>
              <w:t>g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pacing w:val="-2"/>
                <w:sz w:val="17"/>
                <w:szCs w:val="17"/>
              </w:rPr>
              <w:t>l</w:t>
            </w:r>
            <w:r>
              <w:rPr>
                <w:i/>
                <w:iCs/>
                <w:sz w:val="17"/>
                <w:szCs w:val="17"/>
              </w:rPr>
              <w:t>y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1"/>
                <w:sz w:val="17"/>
                <w:szCs w:val="17"/>
              </w:rPr>
              <w:t>w</w:t>
            </w:r>
            <w:r>
              <w:rPr>
                <w:i/>
                <w:iCs/>
                <w:spacing w:val="-2"/>
                <w:sz w:val="17"/>
                <w:szCs w:val="17"/>
              </w:rPr>
              <w:t>h</w:t>
            </w:r>
            <w:r>
              <w:rPr>
                <w:i/>
                <w:iCs/>
                <w:spacing w:val="1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n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pacing w:val="1"/>
                <w:sz w:val="17"/>
                <w:szCs w:val="17"/>
              </w:rPr>
              <w:t>h</w:t>
            </w:r>
            <w:r>
              <w:rPr>
                <w:i/>
                <w:iCs/>
                <w:sz w:val="17"/>
                <w:szCs w:val="17"/>
              </w:rPr>
              <w:t>e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c</w:t>
            </w:r>
            <w:r>
              <w:rPr>
                <w:i/>
                <w:iCs/>
                <w:spacing w:val="1"/>
                <w:sz w:val="17"/>
                <w:szCs w:val="17"/>
              </w:rPr>
              <w:t>o</w:t>
            </w:r>
            <w:r>
              <w:rPr>
                <w:i/>
                <w:iCs/>
                <w:spacing w:val="-2"/>
                <w:sz w:val="17"/>
                <w:szCs w:val="17"/>
              </w:rPr>
              <w:t>u</w:t>
            </w:r>
            <w:r>
              <w:rPr>
                <w:i/>
                <w:iCs/>
                <w:sz w:val="17"/>
                <w:szCs w:val="17"/>
              </w:rPr>
              <w:t>rt</w:t>
            </w:r>
            <w:r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c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2"/>
                <w:sz w:val="17"/>
                <w:szCs w:val="17"/>
              </w:rPr>
              <w:t>nu</w:t>
            </w:r>
            <w:r>
              <w:rPr>
                <w:i/>
                <w:iCs/>
                <w:spacing w:val="1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s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2"/>
                <w:sz w:val="17"/>
                <w:szCs w:val="17"/>
              </w:rPr>
              <w:t>e</w:t>
            </w:r>
            <w:r>
              <w:rPr>
                <w:i/>
                <w:iCs/>
                <w:spacing w:val="1"/>
                <w:sz w:val="17"/>
                <w:szCs w:val="17"/>
              </w:rPr>
              <w:t>u</w:t>
            </w:r>
            <w:r>
              <w:rPr>
                <w:i/>
                <w:iCs/>
                <w:spacing w:val="-2"/>
                <w:sz w:val="17"/>
                <w:szCs w:val="17"/>
              </w:rPr>
              <w:t>n</w:t>
            </w:r>
            <w:r>
              <w:rPr>
                <w:i/>
                <w:iCs/>
                <w:sz w:val="17"/>
                <w:szCs w:val="17"/>
              </w:rPr>
              <w:t>if</w:t>
            </w:r>
            <w:r>
              <w:rPr>
                <w:i/>
                <w:iCs/>
                <w:spacing w:val="-2"/>
                <w:sz w:val="17"/>
                <w:szCs w:val="17"/>
              </w:rPr>
              <w:t>ic</w:t>
            </w:r>
            <w:r>
              <w:rPr>
                <w:i/>
                <w:iCs/>
                <w:spacing w:val="1"/>
                <w:sz w:val="17"/>
                <w:szCs w:val="17"/>
              </w:rPr>
              <w:t>a</w:t>
            </w:r>
            <w:r>
              <w:rPr>
                <w:i/>
                <w:iCs/>
                <w:sz w:val="17"/>
                <w:szCs w:val="17"/>
              </w:rPr>
              <w:t>t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pacing w:val="1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n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s</w:t>
            </w:r>
            <w:r>
              <w:rPr>
                <w:i/>
                <w:iCs/>
                <w:spacing w:val="1"/>
                <w:sz w:val="17"/>
                <w:szCs w:val="17"/>
              </w:rPr>
              <w:t>e</w:t>
            </w:r>
            <w:r>
              <w:rPr>
                <w:i/>
                <w:iCs/>
                <w:spacing w:val="-2"/>
                <w:sz w:val="17"/>
                <w:szCs w:val="17"/>
              </w:rPr>
              <w:t>r</w:t>
            </w:r>
            <w:r>
              <w:rPr>
                <w:i/>
                <w:iCs/>
                <w:spacing w:val="1"/>
                <w:sz w:val="17"/>
                <w:szCs w:val="17"/>
              </w:rPr>
              <w:t>v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2"/>
                <w:sz w:val="17"/>
                <w:szCs w:val="17"/>
              </w:rPr>
              <w:t>c</w:t>
            </w:r>
            <w:r>
              <w:rPr>
                <w:i/>
                <w:iCs/>
                <w:spacing w:val="1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s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u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pacing w:val="-2"/>
                <w:sz w:val="17"/>
                <w:szCs w:val="17"/>
              </w:rPr>
              <w:t>d</w:t>
            </w:r>
            <w:r>
              <w:rPr>
                <w:i/>
                <w:iCs/>
                <w:spacing w:val="1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D</w:t>
            </w:r>
            <w:r>
              <w:rPr>
                <w:i/>
                <w:iCs/>
                <w:spacing w:val="-2"/>
                <w:sz w:val="17"/>
                <w:szCs w:val="17"/>
              </w:rPr>
              <w:t>5b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).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192" w:lineRule="exact"/>
              <w:ind w:left="417" w:right="243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6</w:t>
            </w:r>
            <w:r>
              <w:rPr>
                <w:spacing w:val="-2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li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r’s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c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go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ll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hi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 w:rsidR="00C76280">
              <w:rPr>
                <w:sz w:val="17"/>
                <w:szCs w:val="17"/>
              </w:rPr>
              <w:t xml:space="preserve"> </w:t>
            </w:r>
            <w:r w:rsidR="00C76280" w:rsidRPr="00C76280">
              <w:rPr>
                <w:sz w:val="18"/>
                <w:szCs w:val="18"/>
                <w:u w:val="single"/>
              </w:rPr>
              <w:t>__/__/__</w:t>
            </w:r>
            <w:r w:rsidR="00C76280" w:rsidRPr="00C76280">
              <w:rPr>
                <w:sz w:val="17"/>
                <w:szCs w:val="17"/>
                <w:u w:val="single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4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>
              <w:rPr>
                <w:i/>
                <w:iCs/>
                <w:spacing w:val="-1"/>
                <w:sz w:val="17"/>
                <w:szCs w:val="17"/>
              </w:rPr>
              <w:t>U</w:t>
            </w:r>
            <w:r>
              <w:rPr>
                <w:i/>
                <w:iCs/>
                <w:spacing w:val="-2"/>
                <w:sz w:val="17"/>
                <w:szCs w:val="17"/>
              </w:rPr>
              <w:t>s</w:t>
            </w:r>
            <w:r>
              <w:rPr>
                <w:i/>
                <w:iCs/>
                <w:sz w:val="17"/>
                <w:szCs w:val="17"/>
              </w:rPr>
              <w:t>e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pacing w:val="1"/>
                <w:sz w:val="17"/>
                <w:szCs w:val="17"/>
              </w:rPr>
              <w:t>h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z w:val="17"/>
                <w:szCs w:val="17"/>
              </w:rPr>
              <w:t>s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f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2"/>
                <w:sz w:val="17"/>
                <w:szCs w:val="17"/>
              </w:rPr>
              <w:t>n</w:t>
            </w:r>
            <w:r>
              <w:rPr>
                <w:i/>
                <w:iCs/>
                <w:spacing w:val="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z w:val="17"/>
                <w:szCs w:val="17"/>
              </w:rPr>
              <w:t>g</w:t>
            </w:r>
            <w:r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on</w:t>
            </w:r>
            <w:r>
              <w:rPr>
                <w:i/>
                <w:iCs/>
                <w:spacing w:val="-2"/>
                <w:sz w:val="17"/>
                <w:szCs w:val="17"/>
              </w:rPr>
              <w:t>l</w:t>
            </w:r>
            <w:r>
              <w:rPr>
                <w:i/>
                <w:iCs/>
                <w:sz w:val="17"/>
                <w:szCs w:val="17"/>
              </w:rPr>
              <w:t>y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f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r a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1"/>
                <w:sz w:val="17"/>
                <w:szCs w:val="17"/>
              </w:rPr>
              <w:t>m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1"/>
                <w:sz w:val="17"/>
                <w:szCs w:val="17"/>
              </w:rPr>
              <w:t>w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z w:val="17"/>
                <w:szCs w:val="17"/>
              </w:rPr>
              <w:t>h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a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sp</w:t>
            </w:r>
            <w:r>
              <w:rPr>
                <w:i/>
                <w:iCs/>
                <w:spacing w:val="1"/>
                <w:sz w:val="17"/>
                <w:szCs w:val="17"/>
              </w:rPr>
              <w:t>ec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z w:val="17"/>
                <w:szCs w:val="17"/>
              </w:rPr>
              <w:t>f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z w:val="17"/>
                <w:szCs w:val="17"/>
              </w:rPr>
              <w:t>c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g</w:t>
            </w:r>
            <w:r>
              <w:rPr>
                <w:i/>
                <w:iCs/>
                <w:spacing w:val="-2"/>
                <w:sz w:val="17"/>
                <w:szCs w:val="17"/>
              </w:rPr>
              <w:t>oa</w:t>
            </w:r>
            <w:r>
              <w:rPr>
                <w:i/>
                <w:iCs/>
                <w:sz w:val="17"/>
                <w:szCs w:val="17"/>
              </w:rPr>
              <w:t>l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u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pacing w:val="-2"/>
                <w:sz w:val="17"/>
                <w:szCs w:val="17"/>
              </w:rPr>
              <w:t>d</w:t>
            </w:r>
            <w:r>
              <w:rPr>
                <w:i/>
                <w:iCs/>
                <w:spacing w:val="1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D</w:t>
            </w:r>
            <w:r>
              <w:rPr>
                <w:i/>
                <w:iCs/>
                <w:spacing w:val="-2"/>
                <w:sz w:val="17"/>
                <w:szCs w:val="17"/>
              </w:rPr>
              <w:t>5</w:t>
            </w:r>
            <w:r>
              <w:rPr>
                <w:i/>
                <w:iCs/>
                <w:spacing w:val="1"/>
                <w:sz w:val="17"/>
                <w:szCs w:val="17"/>
              </w:rPr>
              <w:t>c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i/>
                <w:iCs/>
                <w:spacing w:val="-2"/>
                <w:sz w:val="17"/>
                <w:szCs w:val="17"/>
              </w:rPr>
              <w:t>).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before="1"/>
              <w:ind w:left="417" w:right="608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6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 w:rsidR="00F26460">
              <w:rPr>
                <w:sz w:val="17"/>
                <w:szCs w:val="17"/>
              </w:rPr>
              <w:t>The likely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 xml:space="preserve">r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do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ti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eg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gua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 xml:space="preserve"> i</w:t>
            </w:r>
            <w:r>
              <w:rPr>
                <w:sz w:val="17"/>
                <w:szCs w:val="17"/>
              </w:rPr>
              <w:t xml:space="preserve">s </w:t>
            </w:r>
            <w:r w:rsidR="00C76280" w:rsidRPr="00C76280">
              <w:rPr>
                <w:sz w:val="18"/>
                <w:szCs w:val="18"/>
                <w:u w:val="single"/>
              </w:rPr>
              <w:t>__/__/__</w:t>
            </w:r>
            <w:r w:rsidR="00C76280" w:rsidRPr="00C76280">
              <w:rPr>
                <w:sz w:val="17"/>
                <w:szCs w:val="17"/>
                <w:u w:val="single"/>
              </w:rPr>
              <w:t>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>
              <w:rPr>
                <w:i/>
                <w:iCs/>
                <w:spacing w:val="-1"/>
                <w:sz w:val="17"/>
                <w:szCs w:val="17"/>
              </w:rPr>
              <w:t>U</w:t>
            </w:r>
            <w:r>
              <w:rPr>
                <w:i/>
                <w:iCs/>
                <w:spacing w:val="-2"/>
                <w:sz w:val="17"/>
                <w:szCs w:val="17"/>
              </w:rPr>
              <w:t>s</w:t>
            </w:r>
            <w:r>
              <w:rPr>
                <w:i/>
                <w:iCs/>
                <w:sz w:val="17"/>
                <w:szCs w:val="17"/>
              </w:rPr>
              <w:t>e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t</w:t>
            </w:r>
            <w:r>
              <w:rPr>
                <w:i/>
                <w:iCs/>
                <w:spacing w:val="1"/>
                <w:sz w:val="17"/>
                <w:szCs w:val="17"/>
              </w:rPr>
              <w:t>h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z w:val="17"/>
                <w:szCs w:val="17"/>
              </w:rPr>
              <w:t>s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fi</w:t>
            </w:r>
            <w:r>
              <w:rPr>
                <w:i/>
                <w:iCs/>
                <w:spacing w:val="-2"/>
                <w:sz w:val="17"/>
                <w:szCs w:val="17"/>
              </w:rPr>
              <w:t>n</w:t>
            </w:r>
            <w:r>
              <w:rPr>
                <w:i/>
                <w:iCs/>
                <w:spacing w:val="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z w:val="17"/>
                <w:szCs w:val="17"/>
              </w:rPr>
              <w:t>g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pacing w:val="-2"/>
                <w:sz w:val="17"/>
                <w:szCs w:val="17"/>
              </w:rPr>
              <w:t>l</w:t>
            </w:r>
            <w:r>
              <w:rPr>
                <w:i/>
                <w:iCs/>
                <w:sz w:val="17"/>
                <w:szCs w:val="17"/>
              </w:rPr>
              <w:t>y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1"/>
                <w:sz w:val="17"/>
                <w:szCs w:val="17"/>
              </w:rPr>
              <w:t>w</w:t>
            </w:r>
            <w:r>
              <w:rPr>
                <w:i/>
                <w:iCs/>
                <w:spacing w:val="-2"/>
                <w:sz w:val="17"/>
                <w:szCs w:val="17"/>
              </w:rPr>
              <w:t>he</w:t>
            </w:r>
            <w:r>
              <w:rPr>
                <w:i/>
                <w:iCs/>
                <w:sz w:val="17"/>
                <w:szCs w:val="17"/>
              </w:rPr>
              <w:t>n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pacing w:val="1"/>
                <w:sz w:val="17"/>
                <w:szCs w:val="17"/>
              </w:rPr>
              <w:t>h</w:t>
            </w:r>
            <w:r>
              <w:rPr>
                <w:i/>
                <w:iCs/>
                <w:sz w:val="17"/>
                <w:szCs w:val="17"/>
              </w:rPr>
              <w:t>e</w:t>
            </w:r>
            <w:r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c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pacing w:val="1"/>
                <w:sz w:val="17"/>
                <w:szCs w:val="17"/>
              </w:rPr>
              <w:t>u</w:t>
            </w:r>
            <w:r>
              <w:rPr>
                <w:i/>
                <w:iCs/>
                <w:sz w:val="17"/>
                <w:szCs w:val="17"/>
              </w:rPr>
              <w:t>rt</w:t>
            </w:r>
            <w:r>
              <w:rPr>
                <w:i/>
                <w:iCs/>
                <w:spacing w:val="-2"/>
                <w:sz w:val="17"/>
                <w:szCs w:val="17"/>
              </w:rPr>
              <w:t xml:space="preserve"> t</w:t>
            </w:r>
            <w:r>
              <w:rPr>
                <w:i/>
                <w:iCs/>
                <w:spacing w:val="1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1"/>
                <w:sz w:val="17"/>
                <w:szCs w:val="17"/>
              </w:rPr>
              <w:t>m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smartTag w:uri="urn:schemas-microsoft-com:office:smarttags" w:element="PersonName">
              <w:r>
                <w:rPr>
                  <w:i/>
                  <w:iCs/>
                  <w:spacing w:val="1"/>
                  <w:sz w:val="17"/>
                  <w:szCs w:val="17"/>
                </w:rPr>
                <w:t>n</w:t>
              </w:r>
              <w:r>
                <w:rPr>
                  <w:i/>
                  <w:iCs/>
                  <w:spacing w:val="-2"/>
                  <w:sz w:val="17"/>
                  <w:szCs w:val="17"/>
                </w:rPr>
                <w:t>a</w:t>
              </w:r>
              <w:r>
                <w:rPr>
                  <w:i/>
                  <w:iCs/>
                  <w:sz w:val="17"/>
                  <w:szCs w:val="17"/>
                </w:rPr>
                <w:t>t</w:t>
              </w:r>
            </w:smartTag>
            <w:r>
              <w:rPr>
                <w:i/>
                <w:iCs/>
                <w:spacing w:val="-2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s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re</w:t>
            </w:r>
            <w:r>
              <w:rPr>
                <w:i/>
                <w:iCs/>
                <w:spacing w:val="1"/>
                <w:sz w:val="17"/>
                <w:szCs w:val="17"/>
              </w:rPr>
              <w:t>un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z w:val="17"/>
                <w:szCs w:val="17"/>
              </w:rPr>
              <w:t>f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pacing w:val="1"/>
                <w:sz w:val="17"/>
                <w:szCs w:val="17"/>
              </w:rPr>
              <w:t>c</w:t>
            </w:r>
            <w:r>
              <w:rPr>
                <w:i/>
                <w:iCs/>
                <w:spacing w:val="-2"/>
                <w:sz w:val="17"/>
                <w:szCs w:val="17"/>
              </w:rPr>
              <w:t>a</w:t>
            </w:r>
            <w:r>
              <w:rPr>
                <w:i/>
                <w:iCs/>
                <w:sz w:val="17"/>
                <w:szCs w:val="17"/>
              </w:rPr>
              <w:t>ti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n s</w:t>
            </w:r>
            <w:r>
              <w:rPr>
                <w:i/>
                <w:iCs/>
                <w:spacing w:val="-2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2"/>
                <w:sz w:val="17"/>
                <w:szCs w:val="17"/>
              </w:rPr>
              <w:t>vi</w:t>
            </w:r>
            <w:r>
              <w:rPr>
                <w:i/>
                <w:iCs/>
                <w:spacing w:val="1"/>
                <w:sz w:val="17"/>
                <w:szCs w:val="17"/>
              </w:rPr>
              <w:t>c</w:t>
            </w:r>
            <w:r>
              <w:rPr>
                <w:i/>
                <w:iCs/>
                <w:spacing w:val="-2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s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un</w:t>
            </w:r>
            <w:r>
              <w:rPr>
                <w:i/>
                <w:iCs/>
                <w:spacing w:val="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5</w:t>
            </w:r>
            <w:r>
              <w:rPr>
                <w:i/>
                <w:iCs/>
                <w:spacing w:val="1"/>
                <w:sz w:val="17"/>
                <w:szCs w:val="17"/>
              </w:rPr>
              <w:t>d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i/>
                <w:iCs/>
                <w:spacing w:val="-2"/>
                <w:sz w:val="17"/>
                <w:szCs w:val="17"/>
              </w:rPr>
              <w:t>)</w:t>
            </w:r>
            <w:r>
              <w:rPr>
                <w:i/>
                <w:iCs/>
                <w:sz w:val="17"/>
                <w:szCs w:val="17"/>
              </w:rPr>
              <w:t>.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194" w:lineRule="exact"/>
              <w:ind w:left="417"/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41"/>
                <w:sz w:val="17"/>
                <w:szCs w:val="17"/>
              </w:rPr>
              <w:t xml:space="preserve"> </w:t>
            </w:r>
            <w:r w:rsidR="00777373">
              <w:rPr>
                <w:spacing w:val="4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Fo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1</w:t>
            </w:r>
            <w:r>
              <w:rPr>
                <w:sz w:val="17"/>
                <w:szCs w:val="17"/>
              </w:rPr>
              <w:t>6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y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de</w:t>
            </w:r>
            <w:r>
              <w:rPr>
                <w:sz w:val="17"/>
                <w:szCs w:val="17"/>
              </w:rPr>
              <w:t>r: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ou</w:t>
            </w:r>
            <w:r>
              <w:rPr>
                <w:sz w:val="17"/>
                <w:szCs w:val="17"/>
              </w:rPr>
              <w:t>rt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fi</w:t>
            </w:r>
            <w:r>
              <w:rPr>
                <w:spacing w:val="-2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ce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or</w:t>
            </w:r>
            <w:r>
              <w:rPr>
                <w:sz w:val="17"/>
                <w:szCs w:val="17"/>
              </w:rPr>
              <w:t>th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c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4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ud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ho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2"/>
                <w:sz w:val="17"/>
                <w:szCs w:val="17"/>
              </w:rPr>
              <w:t>ed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st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tr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si</w:t>
            </w:r>
            <w:r>
              <w:rPr>
                <w:spacing w:val="-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fr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st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ca</w:t>
            </w:r>
            <w:r>
              <w:rPr>
                <w:sz w:val="17"/>
                <w:szCs w:val="17"/>
              </w:rPr>
              <w:t>re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nde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li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>g.</w:t>
            </w:r>
          </w:p>
        </w:tc>
      </w:tr>
      <w:tr w:rsidR="007E40B1" w:rsidTr="00BE3527">
        <w:trPr>
          <w:trHeight w:hRule="exact" w:val="3651"/>
        </w:trPr>
        <w:tc>
          <w:tcPr>
            <w:tcW w:w="1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1" w:rsidRDefault="00643E61">
            <w:pPr>
              <w:pStyle w:val="Heading1"/>
              <w:numPr>
                <w:ilvl w:val="0"/>
                <w:numId w:val="1"/>
              </w:numPr>
              <w:tabs>
                <w:tab w:val="left" w:pos="390"/>
              </w:tabs>
              <w:kinsoku w:val="0"/>
              <w:overflowPunct w:val="0"/>
              <w:spacing w:line="206" w:lineRule="exact"/>
              <w:ind w:left="390"/>
              <w:rPr>
                <w:b w:val="0"/>
                <w:bCs w:val="0"/>
              </w:rPr>
            </w:pPr>
            <w:r>
              <w:t>P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 w:rsidR="00F957F3">
              <w:rPr>
                <w:spacing w:val="2"/>
              </w:rPr>
              <w:t>-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er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He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g</w:t>
            </w:r>
            <w:r>
              <w:t>-</w:t>
            </w:r>
            <w:r>
              <w:rPr>
                <w:spacing w:val="2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k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o</w:t>
            </w:r>
            <w:r>
              <w:t>ll</w:t>
            </w:r>
            <w:r>
              <w:rPr>
                <w:spacing w:val="-2"/>
              </w:rPr>
              <w:t>o</w:t>
            </w:r>
            <w:r>
              <w:rPr>
                <w:spacing w:val="4"/>
              </w:rPr>
              <w:t>w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g</w:t>
            </w:r>
            <w:r>
              <w:t>: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190" w:lineRule="exact"/>
              <w:ind w:left="46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r’s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r’s</w:t>
            </w:r>
            <w:r>
              <w:rPr>
                <w:spacing w:val="1"/>
                <w:sz w:val="17"/>
                <w:szCs w:val="17"/>
              </w:rPr>
              <w:t xml:space="preserve"> c</w:t>
            </w:r>
            <w:r>
              <w:rPr>
                <w:spacing w:val="-2"/>
                <w:sz w:val="17"/>
                <w:szCs w:val="17"/>
              </w:rPr>
              <w:t>ur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.</w:t>
            </w:r>
          </w:p>
          <w:p w:rsidR="00227D08" w:rsidRDefault="00643E61" w:rsidP="00227D08">
            <w:pPr>
              <w:pStyle w:val="TableParagraph"/>
              <w:kinsoku w:val="0"/>
              <w:overflowPunct w:val="0"/>
              <w:spacing w:before="1" w:line="196" w:lineRule="exact"/>
              <w:ind w:left="462" w:right="2848"/>
              <w:rPr>
                <w:spacing w:val="-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de</w:t>
            </w:r>
            <w:r>
              <w:rPr>
                <w:spacing w:val="1"/>
                <w:sz w:val="17"/>
                <w:szCs w:val="17"/>
              </w:rPr>
              <w:t>pa</w:t>
            </w:r>
            <w:r>
              <w:rPr>
                <w:sz w:val="17"/>
                <w:szCs w:val="17"/>
              </w:rPr>
              <w:t>rt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c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li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w</w:t>
            </w:r>
            <w:r>
              <w:rPr>
                <w:sz w:val="17"/>
                <w:szCs w:val="17"/>
              </w:rPr>
              <w:t>ith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m</w:t>
            </w:r>
            <w:r>
              <w:rPr>
                <w:spacing w:val="1"/>
                <w:sz w:val="17"/>
                <w:szCs w:val="17"/>
              </w:rPr>
              <w:t>ak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4"/>
                <w:sz w:val="17"/>
                <w:szCs w:val="17"/>
              </w:rPr>
              <w:t>o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ab</w:t>
            </w:r>
            <w:r>
              <w:rPr>
                <w:sz w:val="17"/>
                <w:szCs w:val="17"/>
              </w:rPr>
              <w:t>le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ff</w:t>
            </w:r>
            <w:r>
              <w:rPr>
                <w:spacing w:val="-2"/>
                <w:sz w:val="17"/>
                <w:szCs w:val="17"/>
              </w:rPr>
              <w:t>or</w:t>
            </w:r>
            <w:r>
              <w:rPr>
                <w:sz w:val="17"/>
                <w:szCs w:val="17"/>
              </w:rPr>
              <w:t>ts,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ud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w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eve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te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ne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er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 xml:space="preserve">. 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p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ec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w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op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de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2"/>
                <w:sz w:val="17"/>
                <w:szCs w:val="17"/>
              </w:rPr>
              <w:t>ed:</w:t>
            </w:r>
          </w:p>
          <w:p w:rsidR="00227D08" w:rsidRPr="00227D08" w:rsidRDefault="00643E61" w:rsidP="0077737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before="1" w:line="196" w:lineRule="exact"/>
              <w:ind w:right="2848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d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te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z w:val="17"/>
                <w:szCs w:val="17"/>
              </w:rPr>
              <w:t>rn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to</w:t>
            </w:r>
            <w:r w:rsidRPr="00227D08">
              <w:rPr>
                <w:spacing w:val="-3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ho</w:t>
            </w:r>
            <w:r w:rsidRPr="00227D08">
              <w:rPr>
                <w:spacing w:val="-1"/>
                <w:sz w:val="17"/>
                <w:szCs w:val="17"/>
              </w:rPr>
              <w:t>m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;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b/>
                <w:bCs/>
                <w:iCs/>
                <w:spacing w:val="1"/>
                <w:sz w:val="17"/>
                <w:szCs w:val="17"/>
              </w:rPr>
              <w:t>or</w:t>
            </w:r>
          </w:p>
          <w:p w:rsidR="00227D08" w:rsidRPr="00227D08" w:rsidRDefault="00643E61" w:rsidP="0077737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before="1" w:line="196" w:lineRule="exact"/>
              <w:ind w:right="2848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do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t</w:t>
            </w:r>
            <w:r w:rsidRPr="00227D08">
              <w:rPr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n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z w:val="17"/>
                <w:szCs w:val="17"/>
              </w:rPr>
              <w:t>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u</w:t>
            </w:r>
            <w:r w:rsidRPr="00227D08">
              <w:rPr>
                <w:spacing w:val="1"/>
                <w:sz w:val="17"/>
                <w:szCs w:val="17"/>
              </w:rPr>
              <w:t>n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lf.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 xml:space="preserve">&amp; </w:t>
            </w:r>
            <w:r w:rsidRPr="00227D08">
              <w:rPr>
                <w:spacing w:val="-2"/>
                <w:sz w:val="17"/>
                <w:szCs w:val="17"/>
              </w:rPr>
              <w:t>In</w:t>
            </w:r>
            <w:r w:rsidRPr="00227D08">
              <w:rPr>
                <w:sz w:val="17"/>
                <w:szCs w:val="17"/>
              </w:rPr>
              <w:t>st.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§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72</w:t>
            </w:r>
            <w:r w:rsidRPr="00227D08">
              <w:rPr>
                <w:spacing w:val="1"/>
                <w:sz w:val="17"/>
                <w:szCs w:val="17"/>
              </w:rPr>
              <w:t>7</w:t>
            </w:r>
            <w:r w:rsidRPr="00227D08">
              <w:rPr>
                <w:sz w:val="17"/>
                <w:szCs w:val="17"/>
              </w:rPr>
              <w:t>.</w:t>
            </w:r>
            <w:r w:rsidRPr="00227D08">
              <w:rPr>
                <w:spacing w:val="-2"/>
                <w:sz w:val="17"/>
                <w:szCs w:val="17"/>
              </w:rPr>
              <w:t>3</w:t>
            </w:r>
            <w:r w:rsidRPr="00227D08">
              <w:rPr>
                <w:spacing w:val="1"/>
                <w:sz w:val="17"/>
                <w:szCs w:val="17"/>
              </w:rPr>
              <w:t>1</w:t>
            </w:r>
            <w:r w:rsidRPr="00227D08">
              <w:rPr>
                <w:sz w:val="17"/>
                <w:szCs w:val="17"/>
              </w:rPr>
              <w:t>;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b/>
                <w:bCs/>
                <w:iCs/>
                <w:spacing w:val="-2"/>
                <w:sz w:val="17"/>
                <w:szCs w:val="17"/>
              </w:rPr>
              <w:t>or</w:t>
            </w:r>
          </w:p>
          <w:p w:rsidR="00227D08" w:rsidRPr="00227D08" w:rsidRDefault="00643E61" w:rsidP="0077737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before="1" w:line="196" w:lineRule="exact"/>
              <w:ind w:right="2848"/>
              <w:rPr>
                <w:sz w:val="17"/>
                <w:szCs w:val="17"/>
              </w:rPr>
            </w:pPr>
            <w:r w:rsidRPr="00227D08">
              <w:rPr>
                <w:spacing w:val="-1"/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eg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gu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di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s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ip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 xml:space="preserve">s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de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-2"/>
                <w:sz w:val="17"/>
                <w:szCs w:val="17"/>
              </w:rPr>
              <w:t>h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he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ri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2"/>
                <w:sz w:val="17"/>
                <w:szCs w:val="17"/>
              </w:rPr>
              <w:t xml:space="preserve"> he</w:t>
            </w:r>
            <w:r w:rsidRPr="00227D08">
              <w:rPr>
                <w:sz w:val="17"/>
                <w:szCs w:val="17"/>
              </w:rPr>
              <w:t>ld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un</w:t>
            </w:r>
            <w:r w:rsidRPr="00227D08">
              <w:rPr>
                <w:spacing w:val="1"/>
                <w:sz w:val="17"/>
                <w:szCs w:val="17"/>
              </w:rPr>
              <w:t>d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W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lf.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&amp;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st.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od</w:t>
            </w:r>
            <w:r w:rsidRPr="00227D08">
              <w:rPr>
                <w:sz w:val="17"/>
                <w:szCs w:val="17"/>
              </w:rPr>
              <w:t>e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§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7</w:t>
            </w:r>
            <w:r w:rsidRPr="00227D08">
              <w:rPr>
                <w:spacing w:val="1"/>
                <w:sz w:val="17"/>
                <w:szCs w:val="17"/>
              </w:rPr>
              <w:t>2</w:t>
            </w:r>
            <w:r w:rsidRPr="00227D08">
              <w:rPr>
                <w:sz w:val="17"/>
                <w:szCs w:val="17"/>
              </w:rPr>
              <w:t>8</w:t>
            </w:r>
            <w:r w:rsidRPr="00227D08">
              <w:rPr>
                <w:spacing w:val="42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4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ec</w:t>
            </w:r>
            <w:r w:rsidRPr="00227D08">
              <w:rPr>
                <w:sz w:val="17"/>
                <w:szCs w:val="17"/>
              </w:rPr>
              <w:t>if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c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goa</w:t>
            </w:r>
            <w:r w:rsidRPr="00227D08">
              <w:rPr>
                <w:sz w:val="17"/>
                <w:szCs w:val="17"/>
              </w:rPr>
              <w:t xml:space="preserve">l 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pacing w:val="-2"/>
                <w:sz w:val="17"/>
                <w:szCs w:val="17"/>
              </w:rPr>
              <w:t>(</w:t>
            </w:r>
            <w:r w:rsidRPr="00227D08">
              <w:rPr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Cs/>
                <w:sz w:val="17"/>
                <w:szCs w:val="17"/>
              </w:rPr>
              <w:t>l</w:t>
            </w:r>
            <w:r w:rsidRPr="00227D08">
              <w:rPr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Cs/>
                <w:sz w:val="17"/>
                <w:szCs w:val="17"/>
              </w:rPr>
              <w:t>t</w:t>
            </w:r>
            <w:r w:rsidRPr="00227D08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a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g</w:t>
            </w:r>
            <w:r w:rsidRPr="00227D08">
              <w:rPr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Cs/>
                <w:sz w:val="17"/>
                <w:szCs w:val="17"/>
              </w:rPr>
              <w:t>l,</w:t>
            </w:r>
            <w:r w:rsidRPr="00227D08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Cs/>
                <w:spacing w:val="-2"/>
                <w:sz w:val="17"/>
                <w:szCs w:val="17"/>
              </w:rPr>
              <w:t>.</w:t>
            </w:r>
            <w:r w:rsidRPr="00227D08">
              <w:rPr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Cs/>
                <w:spacing w:val="-2"/>
                <w:sz w:val="17"/>
                <w:szCs w:val="17"/>
              </w:rPr>
              <w:t>.</w:t>
            </w:r>
            <w:r w:rsidRPr="00227D08">
              <w:rPr>
                <w:iCs/>
                <w:sz w:val="17"/>
                <w:szCs w:val="17"/>
              </w:rPr>
              <w:t>,</w:t>
            </w:r>
            <w:r w:rsidRPr="00227D08">
              <w:rPr>
                <w:iCs/>
                <w:spacing w:val="1"/>
                <w:sz w:val="17"/>
                <w:szCs w:val="17"/>
              </w:rPr>
              <w:t xml:space="preserve"> d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z w:val="17"/>
                <w:szCs w:val="17"/>
              </w:rPr>
              <w:t>s</w:t>
            </w:r>
            <w:r w:rsidRPr="00227D08">
              <w:rPr>
                <w:iCs/>
                <w:spacing w:val="-1"/>
                <w:sz w:val="17"/>
                <w:szCs w:val="17"/>
              </w:rPr>
              <w:t>m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z w:val="17"/>
                <w:szCs w:val="17"/>
              </w:rPr>
              <w:t>s</w:t>
            </w:r>
            <w:r w:rsidRPr="00227D08">
              <w:rPr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Cs/>
                <w:sz w:val="17"/>
                <w:szCs w:val="17"/>
              </w:rPr>
              <w:t>l</w:t>
            </w:r>
            <w:r w:rsidRPr="00227D08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Cs/>
                <w:sz w:val="17"/>
                <w:szCs w:val="17"/>
              </w:rPr>
              <w:t>f</w:t>
            </w:r>
            <w:r w:rsidRPr="00227D08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Cs/>
                <w:sz w:val="17"/>
                <w:szCs w:val="17"/>
              </w:rPr>
              <w:t>l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Cs/>
                <w:spacing w:val="-2"/>
                <w:sz w:val="17"/>
                <w:szCs w:val="17"/>
              </w:rPr>
              <w:t>q</w:t>
            </w:r>
            <w:r w:rsidRPr="00227D08">
              <w:rPr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Cs/>
                <w:spacing w:val="-2"/>
                <w:sz w:val="17"/>
                <w:szCs w:val="17"/>
              </w:rPr>
              <w:t>en</w:t>
            </w:r>
            <w:r w:rsidRPr="00227D08">
              <w:rPr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Cs/>
                <w:sz w:val="17"/>
                <w:szCs w:val="17"/>
              </w:rPr>
              <w:t>y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Cs/>
                <w:sz w:val="17"/>
                <w:szCs w:val="17"/>
              </w:rPr>
              <w:t>r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Cs/>
                <w:spacing w:val="-2"/>
                <w:sz w:val="17"/>
                <w:szCs w:val="17"/>
              </w:rPr>
              <w:t>ti</w:t>
            </w:r>
            <w:r w:rsidRPr="00227D08">
              <w:rPr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 xml:space="preserve">); </w:t>
            </w:r>
            <w:r w:rsidRPr="00227D08">
              <w:rPr>
                <w:spacing w:val="2"/>
                <w:sz w:val="17"/>
                <w:szCs w:val="17"/>
              </w:rPr>
              <w:t xml:space="preserve"> </w:t>
            </w:r>
            <w:r w:rsidRPr="00227D08">
              <w:rPr>
                <w:b/>
                <w:bCs/>
                <w:spacing w:val="-4"/>
                <w:sz w:val="17"/>
                <w:szCs w:val="17"/>
              </w:rPr>
              <w:t>or</w:t>
            </w:r>
          </w:p>
          <w:p w:rsidR="00777373" w:rsidRPr="00777373" w:rsidRDefault="00643E61" w:rsidP="0077737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before="1" w:line="196" w:lineRule="exact"/>
              <w:ind w:right="2848"/>
              <w:rPr>
                <w:sz w:val="17"/>
                <w:szCs w:val="17"/>
              </w:rPr>
            </w:pP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4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nen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p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-3"/>
                <w:sz w:val="17"/>
                <w:szCs w:val="17"/>
              </w:rPr>
              <w:t>m</w:t>
            </w:r>
            <w:r w:rsidRPr="00227D08">
              <w:rPr>
                <w:spacing w:val="1"/>
                <w:sz w:val="17"/>
                <w:szCs w:val="17"/>
              </w:rPr>
              <w:t>e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t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iCs/>
                <w:sz w:val="17"/>
                <w:szCs w:val="17"/>
              </w:rPr>
              <w:t>_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fit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d</w:t>
            </w:r>
            <w:r w:rsidRPr="00227D08">
              <w:rPr>
                <w:spacing w:val="-1"/>
                <w:sz w:val="17"/>
                <w:szCs w:val="17"/>
              </w:rPr>
              <w:t xml:space="preserve"> w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lli</w:t>
            </w:r>
            <w:r w:rsidRPr="00227D08">
              <w:rPr>
                <w:spacing w:val="-2"/>
                <w:sz w:val="17"/>
                <w:szCs w:val="17"/>
              </w:rPr>
              <w:t>n</w:t>
            </w:r>
            <w:r w:rsidRPr="00227D08">
              <w:rPr>
                <w:sz w:val="17"/>
                <w:szCs w:val="17"/>
              </w:rPr>
              <w:t>g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r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-2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ti</w:t>
            </w:r>
            <w:r w:rsidRPr="00227D08">
              <w:rPr>
                <w:spacing w:val="-4"/>
                <w:sz w:val="17"/>
                <w:szCs w:val="17"/>
              </w:rPr>
              <w:t>v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z w:val="17"/>
                <w:szCs w:val="17"/>
              </w:rPr>
              <w:t>,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1"/>
                <w:sz w:val="17"/>
                <w:szCs w:val="17"/>
              </w:rPr>
              <w:t>w</w:t>
            </w:r>
            <w:r w:rsidRPr="00227D08">
              <w:rPr>
                <w:sz w:val="17"/>
                <w:szCs w:val="17"/>
              </w:rPr>
              <w:t>ith</w:t>
            </w:r>
            <w:r w:rsidRPr="00227D08">
              <w:rPr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sz w:val="17"/>
                <w:szCs w:val="17"/>
              </w:rPr>
              <w:t>a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s</w:t>
            </w:r>
            <w:r w:rsidRPr="00227D08">
              <w:rPr>
                <w:spacing w:val="1"/>
                <w:sz w:val="17"/>
                <w:szCs w:val="17"/>
              </w:rPr>
              <w:t>p</w:t>
            </w:r>
            <w:r w:rsidRPr="00227D08">
              <w:rPr>
                <w:spacing w:val="-2"/>
                <w:sz w:val="17"/>
                <w:szCs w:val="17"/>
              </w:rPr>
              <w:t>e</w:t>
            </w:r>
            <w:r w:rsidRPr="00227D08">
              <w:rPr>
                <w:spacing w:val="1"/>
                <w:sz w:val="17"/>
                <w:szCs w:val="17"/>
              </w:rPr>
              <w:t>c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pacing w:val="-2"/>
                <w:sz w:val="17"/>
                <w:szCs w:val="17"/>
              </w:rPr>
              <w:t>i</w:t>
            </w:r>
            <w:r w:rsidRPr="00227D08">
              <w:rPr>
                <w:sz w:val="17"/>
                <w:szCs w:val="17"/>
              </w:rPr>
              <w:t>c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2"/>
                <w:sz w:val="17"/>
                <w:szCs w:val="17"/>
              </w:rPr>
              <w:t>go</w:t>
            </w:r>
            <w:r w:rsidRPr="00227D08">
              <w:rPr>
                <w:spacing w:val="1"/>
                <w:sz w:val="17"/>
                <w:szCs w:val="17"/>
              </w:rPr>
              <w:t>a</w:t>
            </w:r>
            <w:r w:rsidRPr="00227D08">
              <w:rPr>
                <w:sz w:val="17"/>
                <w:szCs w:val="17"/>
              </w:rPr>
              <w:t>l</w:t>
            </w:r>
            <w:r w:rsidRPr="00227D08">
              <w:rPr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spacing w:val="-4"/>
                <w:sz w:val="17"/>
                <w:szCs w:val="17"/>
              </w:rPr>
              <w:t>o</w:t>
            </w:r>
            <w:r w:rsidRPr="00227D08">
              <w:rPr>
                <w:sz w:val="17"/>
                <w:szCs w:val="17"/>
              </w:rPr>
              <w:t>f</w:t>
            </w:r>
            <w:r w:rsidRPr="00227D08">
              <w:rPr>
                <w:sz w:val="17"/>
                <w:szCs w:val="17"/>
                <w:u w:val="single"/>
              </w:rPr>
              <w:tab/>
            </w:r>
            <w:r w:rsidRPr="00227D08">
              <w:rPr>
                <w:spacing w:val="1"/>
                <w:sz w:val="17"/>
                <w:szCs w:val="17"/>
              </w:rPr>
              <w:t>(</w:t>
            </w:r>
            <w:r w:rsidRPr="00227D08">
              <w:rPr>
                <w:iCs/>
                <w:spacing w:val="-4"/>
                <w:sz w:val="17"/>
                <w:szCs w:val="17"/>
              </w:rPr>
              <w:t>P</w:t>
            </w:r>
            <w:r w:rsidRPr="00227D08">
              <w:rPr>
                <w:iCs/>
                <w:sz w:val="17"/>
                <w:szCs w:val="17"/>
              </w:rPr>
              <w:t>r</w:t>
            </w:r>
            <w:r w:rsidRPr="00227D08">
              <w:rPr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Cs/>
                <w:sz w:val="17"/>
                <w:szCs w:val="17"/>
              </w:rPr>
              <w:t>e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t</w:t>
            </w:r>
            <w:r w:rsidRPr="00227D08">
              <w:rPr>
                <w:iCs/>
                <w:spacing w:val="-2"/>
                <w:sz w:val="17"/>
                <w:szCs w:val="17"/>
              </w:rPr>
              <w:t>h</w:t>
            </w:r>
            <w:r w:rsidRPr="00227D08">
              <w:rPr>
                <w:iCs/>
                <w:sz w:val="17"/>
                <w:szCs w:val="17"/>
              </w:rPr>
              <w:t>e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Cs/>
                <w:sz w:val="17"/>
                <w:szCs w:val="17"/>
              </w:rPr>
              <w:t>l</w:t>
            </w:r>
            <w:r w:rsidRPr="00227D08">
              <w:rPr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Cs/>
                <w:sz w:val="17"/>
                <w:szCs w:val="17"/>
              </w:rPr>
              <w:t>t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Cs/>
                <w:sz w:val="17"/>
                <w:szCs w:val="17"/>
              </w:rPr>
              <w:t>’s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Cs/>
                <w:spacing w:val="-1"/>
                <w:sz w:val="17"/>
                <w:szCs w:val="17"/>
              </w:rPr>
              <w:t>m</w:t>
            </w:r>
            <w:r w:rsidRPr="00227D08">
              <w:rPr>
                <w:iCs/>
                <w:sz w:val="17"/>
                <w:szCs w:val="17"/>
              </w:rPr>
              <w:t>e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d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s</w:t>
            </w:r>
            <w:r w:rsidRPr="00227D08">
              <w:rPr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Cs/>
                <w:sz w:val="17"/>
                <w:szCs w:val="17"/>
              </w:rPr>
              <w:t>l</w:t>
            </w:r>
            <w:r w:rsidRPr="00227D08">
              <w:rPr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Cs/>
                <w:sz w:val="17"/>
                <w:szCs w:val="17"/>
              </w:rPr>
              <w:t>t</w:t>
            </w:r>
            <w:r w:rsidRPr="00227D08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a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1"/>
                <w:sz w:val="17"/>
                <w:szCs w:val="17"/>
              </w:rPr>
              <w:t>g</w:t>
            </w:r>
            <w:r w:rsidRPr="00227D08">
              <w:rPr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Cs/>
                <w:sz w:val="17"/>
                <w:szCs w:val="17"/>
              </w:rPr>
              <w:t>l</w:t>
            </w:r>
            <w:r w:rsidRPr="00227D08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Cs/>
                <w:spacing w:val="-2"/>
                <w:sz w:val="17"/>
                <w:szCs w:val="17"/>
              </w:rPr>
              <w:t>.g</w:t>
            </w:r>
            <w:r w:rsidRPr="00227D08">
              <w:rPr>
                <w:iCs/>
                <w:sz w:val="17"/>
                <w:szCs w:val="17"/>
              </w:rPr>
              <w:t>.,</w:t>
            </w:r>
            <w:r w:rsidRPr="00227D08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ad</w:t>
            </w:r>
            <w:r w:rsidRPr="00227D08">
              <w:rPr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Cs/>
                <w:spacing w:val="-2"/>
                <w:sz w:val="17"/>
                <w:szCs w:val="17"/>
              </w:rPr>
              <w:t>p</w:t>
            </w:r>
            <w:r w:rsidRPr="00227D08">
              <w:rPr>
                <w:iCs/>
                <w:sz w:val="17"/>
                <w:szCs w:val="17"/>
              </w:rPr>
              <w:t>ti</w:t>
            </w:r>
            <w:r w:rsidRPr="00227D08">
              <w:rPr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;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Cs/>
                <w:spacing w:val="-2"/>
                <w:sz w:val="17"/>
                <w:szCs w:val="17"/>
              </w:rPr>
              <w:t>g</w:t>
            </w:r>
            <w:r w:rsidRPr="00227D08">
              <w:rPr>
                <w:iCs/>
                <w:spacing w:val="1"/>
                <w:sz w:val="17"/>
                <w:szCs w:val="17"/>
              </w:rPr>
              <w:t>al g</w:t>
            </w:r>
            <w:r w:rsidRPr="00227D08">
              <w:rPr>
                <w:iCs/>
                <w:spacing w:val="-2"/>
                <w:sz w:val="17"/>
                <w:szCs w:val="17"/>
              </w:rPr>
              <w:t>u</w:t>
            </w:r>
            <w:r w:rsidRPr="00227D08">
              <w:rPr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Cs/>
                <w:spacing w:val="-2"/>
                <w:sz w:val="17"/>
                <w:szCs w:val="17"/>
              </w:rPr>
              <w:t>ia</w:t>
            </w:r>
            <w:r w:rsidRPr="00227D08">
              <w:rPr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Cs/>
                <w:spacing w:val="1"/>
                <w:sz w:val="17"/>
                <w:szCs w:val="17"/>
              </w:rPr>
              <w:t>h</w:t>
            </w:r>
            <w:r w:rsidRPr="00227D08">
              <w:rPr>
                <w:iCs/>
                <w:sz w:val="17"/>
                <w:szCs w:val="17"/>
              </w:rPr>
              <w:t>i</w:t>
            </w:r>
            <w:r w:rsidRPr="00227D08">
              <w:rPr>
                <w:iCs/>
                <w:spacing w:val="-2"/>
                <w:sz w:val="17"/>
                <w:szCs w:val="17"/>
              </w:rPr>
              <w:t>p</w:t>
            </w:r>
            <w:r w:rsidRPr="00227D08">
              <w:rPr>
                <w:iCs/>
                <w:sz w:val="17"/>
                <w:szCs w:val="17"/>
              </w:rPr>
              <w:t>;</w:t>
            </w:r>
            <w:r w:rsidRPr="00227D08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in</w:t>
            </w:r>
            <w:r w:rsidRPr="00227D08">
              <w:rPr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Cs/>
                <w:spacing w:val="1"/>
                <w:sz w:val="17"/>
                <w:szCs w:val="17"/>
              </w:rPr>
              <w:t>p</w:t>
            </w:r>
            <w:r w:rsidRPr="00227D08">
              <w:rPr>
                <w:iCs/>
                <w:spacing w:val="-2"/>
                <w:sz w:val="17"/>
                <w:szCs w:val="17"/>
              </w:rPr>
              <w:t>en</w:t>
            </w:r>
            <w:r w:rsidRPr="00227D08">
              <w:rPr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t</w:t>
            </w:r>
            <w:r w:rsidRPr="00227D08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li</w:t>
            </w:r>
            <w:r w:rsidRPr="00227D08">
              <w:rPr>
                <w:iCs/>
                <w:spacing w:val="-2"/>
                <w:sz w:val="17"/>
                <w:szCs w:val="17"/>
              </w:rPr>
              <w:t>vi</w:t>
            </w:r>
            <w:r w:rsidRPr="00227D08">
              <w:rPr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g</w:t>
            </w:r>
            <w:r w:rsidRPr="00227D08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4"/>
                <w:sz w:val="17"/>
                <w:szCs w:val="17"/>
              </w:rPr>
              <w:t>w</w:t>
            </w:r>
            <w:r w:rsidRPr="00227D08">
              <w:rPr>
                <w:iCs/>
                <w:sz w:val="17"/>
                <w:szCs w:val="17"/>
              </w:rPr>
              <w:t>ith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t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z w:val="17"/>
                <w:szCs w:val="17"/>
              </w:rPr>
              <w:t>f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pacing w:val="1"/>
                <w:sz w:val="17"/>
                <w:szCs w:val="17"/>
              </w:rPr>
              <w:t>ca</w:t>
            </w:r>
            <w:r w:rsidRPr="00227D08">
              <w:rPr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Cs/>
                <w:sz w:val="17"/>
                <w:szCs w:val="17"/>
              </w:rPr>
              <w:t>i</w:t>
            </w:r>
            <w:r w:rsidRPr="00227D08">
              <w:rPr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Cs/>
                <w:sz w:val="17"/>
                <w:szCs w:val="17"/>
              </w:rPr>
              <w:t>n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Cs/>
                <w:sz w:val="17"/>
                <w:szCs w:val="17"/>
              </w:rPr>
              <w:t>f</w:t>
            </w:r>
            <w:r w:rsidRPr="00227D08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a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Cs/>
                <w:sz w:val="17"/>
                <w:szCs w:val="17"/>
              </w:rPr>
              <w:t>r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g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ad</w:t>
            </w:r>
            <w:r w:rsidRPr="00227D08">
              <w:rPr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Cs/>
                <w:sz w:val="17"/>
                <w:szCs w:val="17"/>
              </w:rPr>
              <w:t>lt</w:t>
            </w:r>
            <w:r w:rsidRPr="00227D08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to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Cs/>
                <w:sz w:val="17"/>
                <w:szCs w:val="17"/>
              </w:rPr>
              <w:t>e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Cs/>
                <w:sz w:val="17"/>
                <w:szCs w:val="17"/>
              </w:rPr>
              <w:t>s</w:t>
            </w:r>
            <w:r w:rsidRPr="00227D08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a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l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z w:val="17"/>
                <w:szCs w:val="17"/>
              </w:rPr>
              <w:t>f</w:t>
            </w:r>
            <w:r w:rsidRPr="00227D08">
              <w:rPr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Cs/>
                <w:sz w:val="17"/>
                <w:szCs w:val="17"/>
              </w:rPr>
              <w:t>l</w:t>
            </w:r>
            <w:r w:rsidRPr="00227D08">
              <w:rPr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g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Cs/>
                <w:spacing w:val="-2"/>
                <w:sz w:val="17"/>
                <w:szCs w:val="17"/>
              </w:rPr>
              <w:t>e</w:t>
            </w:r>
            <w:r w:rsidRPr="00227D08">
              <w:rPr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Cs/>
                <w:sz w:val="17"/>
                <w:szCs w:val="17"/>
              </w:rPr>
              <w:t>i</w:t>
            </w:r>
            <w:r w:rsidRPr="00227D08">
              <w:rPr>
                <w:iCs/>
                <w:spacing w:val="-2"/>
                <w:sz w:val="17"/>
                <w:szCs w:val="17"/>
              </w:rPr>
              <w:t>on</w:t>
            </w:r>
            <w:r w:rsidRPr="00227D08">
              <w:rPr>
                <w:iCs/>
                <w:sz w:val="17"/>
                <w:szCs w:val="17"/>
              </w:rPr>
              <w:t>;</w:t>
            </w:r>
            <w:r w:rsidRPr="00227D08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Cs/>
                <w:sz w:val="17"/>
                <w:szCs w:val="17"/>
              </w:rPr>
              <w:t>ss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z w:val="17"/>
                <w:szCs w:val="17"/>
              </w:rPr>
              <w:t>s</w:t>
            </w:r>
            <w:r w:rsidRPr="00227D08">
              <w:rPr>
                <w:iCs/>
                <w:spacing w:val="-2"/>
                <w:sz w:val="17"/>
                <w:szCs w:val="17"/>
              </w:rPr>
              <w:t>t</w:t>
            </w:r>
            <w:r w:rsidRPr="00227D08">
              <w:rPr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Cs/>
                <w:sz w:val="17"/>
                <w:szCs w:val="17"/>
              </w:rPr>
              <w:t>d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Cs/>
                <w:spacing w:val="1"/>
                <w:sz w:val="17"/>
                <w:szCs w:val="17"/>
              </w:rPr>
              <w:t>d</w:t>
            </w:r>
            <w:r w:rsidRPr="00227D08">
              <w:rPr>
                <w:iCs/>
                <w:spacing w:val="-2"/>
                <w:sz w:val="17"/>
                <w:szCs w:val="17"/>
              </w:rPr>
              <w:t>u</w:t>
            </w:r>
            <w:r w:rsidRPr="00227D08">
              <w:rPr>
                <w:iCs/>
                <w:sz w:val="17"/>
                <w:szCs w:val="17"/>
              </w:rPr>
              <w:t>lt</w:t>
            </w:r>
            <w:r w:rsidRPr="00227D08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l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Cs/>
                <w:sz w:val="17"/>
                <w:szCs w:val="17"/>
              </w:rPr>
              <w:t>i</w:t>
            </w:r>
            <w:r w:rsidRPr="00227D08">
              <w:rPr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g</w:t>
            </w:r>
            <w:r w:rsidRPr="00227D08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1"/>
                <w:sz w:val="17"/>
                <w:szCs w:val="17"/>
              </w:rPr>
              <w:t>w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z w:val="17"/>
                <w:szCs w:val="17"/>
              </w:rPr>
              <w:t>th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i</w:t>
            </w:r>
            <w:r w:rsidRPr="00227D08">
              <w:rPr>
                <w:iCs/>
                <w:spacing w:val="-2"/>
                <w:sz w:val="17"/>
                <w:szCs w:val="17"/>
              </w:rPr>
              <w:t>de</w:t>
            </w:r>
            <w:r w:rsidRPr="00227D08">
              <w:rPr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t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z w:val="17"/>
                <w:szCs w:val="17"/>
              </w:rPr>
              <w:t>fi</w:t>
            </w:r>
            <w:r w:rsidRPr="00227D08">
              <w:rPr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Cs/>
                <w:sz w:val="17"/>
                <w:szCs w:val="17"/>
              </w:rPr>
              <w:t>t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Cs/>
                <w:sz w:val="17"/>
                <w:szCs w:val="17"/>
              </w:rPr>
              <w:t>n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Cs/>
                <w:sz w:val="17"/>
                <w:szCs w:val="17"/>
              </w:rPr>
              <w:t>f</w:t>
            </w:r>
            <w:r w:rsidRPr="00227D08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a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c</w:t>
            </w:r>
            <w:r w:rsidRPr="00227D08">
              <w:rPr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Cs/>
                <w:sz w:val="17"/>
                <w:szCs w:val="17"/>
              </w:rPr>
              <w:t>i</w:t>
            </w:r>
            <w:r w:rsidRPr="00227D08">
              <w:rPr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g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1"/>
                <w:sz w:val="17"/>
                <w:szCs w:val="17"/>
              </w:rPr>
              <w:t>a</w:t>
            </w:r>
            <w:r w:rsidRPr="00227D08">
              <w:rPr>
                <w:iCs/>
                <w:spacing w:val="-2"/>
                <w:sz w:val="17"/>
                <w:szCs w:val="17"/>
              </w:rPr>
              <w:t>d</w:t>
            </w:r>
            <w:r w:rsidRPr="00227D08">
              <w:rPr>
                <w:iCs/>
                <w:spacing w:val="1"/>
                <w:sz w:val="17"/>
                <w:szCs w:val="17"/>
              </w:rPr>
              <w:t>u</w:t>
            </w:r>
            <w:r w:rsidRPr="00227D08">
              <w:rPr>
                <w:iCs/>
                <w:sz w:val="17"/>
                <w:szCs w:val="17"/>
              </w:rPr>
              <w:t>lt</w:t>
            </w:r>
            <w:r w:rsidRPr="00227D08">
              <w:rPr>
                <w:iCs/>
                <w:spacing w:val="-2"/>
                <w:sz w:val="17"/>
                <w:szCs w:val="17"/>
              </w:rPr>
              <w:t xml:space="preserve"> t</w:t>
            </w:r>
            <w:r w:rsidRPr="00227D08">
              <w:rPr>
                <w:iCs/>
                <w:sz w:val="17"/>
                <w:szCs w:val="17"/>
              </w:rPr>
              <w:t>o</w:t>
            </w:r>
            <w:r w:rsidRPr="00227D08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s</w:t>
            </w:r>
            <w:r w:rsidRPr="00227D08">
              <w:rPr>
                <w:iCs/>
                <w:sz w:val="17"/>
                <w:szCs w:val="17"/>
              </w:rPr>
              <w:t>e</w:t>
            </w:r>
            <w:r w:rsidRPr="00227D08">
              <w:rPr>
                <w:iCs/>
                <w:spacing w:val="-2"/>
                <w:sz w:val="17"/>
                <w:szCs w:val="17"/>
              </w:rPr>
              <w:t>r</w:t>
            </w:r>
            <w:r w:rsidRPr="00227D08">
              <w:rPr>
                <w:iCs/>
                <w:spacing w:val="1"/>
                <w:sz w:val="17"/>
                <w:szCs w:val="17"/>
              </w:rPr>
              <w:t>v</w:t>
            </w:r>
            <w:r w:rsidRPr="00227D08">
              <w:rPr>
                <w:iCs/>
                <w:sz w:val="17"/>
                <w:szCs w:val="17"/>
              </w:rPr>
              <w:t>e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-2"/>
                <w:sz w:val="17"/>
                <w:szCs w:val="17"/>
              </w:rPr>
              <w:t>a</w:t>
            </w:r>
            <w:r w:rsidRPr="00227D08">
              <w:rPr>
                <w:iCs/>
                <w:sz w:val="17"/>
                <w:szCs w:val="17"/>
              </w:rPr>
              <w:t>s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a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z w:val="17"/>
                <w:szCs w:val="17"/>
              </w:rPr>
              <w:t>li</w:t>
            </w:r>
            <w:r w:rsidRPr="00227D08">
              <w:rPr>
                <w:iCs/>
                <w:spacing w:val="-2"/>
                <w:sz w:val="17"/>
                <w:szCs w:val="17"/>
              </w:rPr>
              <w:t>f</w:t>
            </w:r>
            <w:r w:rsidRPr="00227D08">
              <w:rPr>
                <w:iCs/>
                <w:spacing w:val="1"/>
                <w:sz w:val="17"/>
                <w:szCs w:val="17"/>
              </w:rPr>
              <w:t>e</w:t>
            </w:r>
            <w:r w:rsidRPr="00227D08">
              <w:rPr>
                <w:iCs/>
                <w:spacing w:val="-2"/>
                <w:sz w:val="17"/>
                <w:szCs w:val="17"/>
              </w:rPr>
              <w:t>l</w:t>
            </w:r>
            <w:r w:rsidRPr="00227D08">
              <w:rPr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g</w:t>
            </w:r>
            <w:r w:rsidRPr="00227D08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227D08">
              <w:rPr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Cs/>
                <w:spacing w:val="-2"/>
                <w:sz w:val="17"/>
                <w:szCs w:val="17"/>
              </w:rPr>
              <w:t>o</w:t>
            </w:r>
            <w:r w:rsidRPr="00227D08">
              <w:rPr>
                <w:iCs/>
                <w:spacing w:val="1"/>
                <w:sz w:val="17"/>
                <w:szCs w:val="17"/>
              </w:rPr>
              <w:t>n</w:t>
            </w:r>
            <w:r w:rsidRPr="00227D08">
              <w:rPr>
                <w:iCs/>
                <w:spacing w:val="-2"/>
                <w:sz w:val="17"/>
                <w:szCs w:val="17"/>
              </w:rPr>
              <w:t>ne</w:t>
            </w:r>
            <w:r w:rsidRPr="00227D08">
              <w:rPr>
                <w:iCs/>
                <w:spacing w:val="1"/>
                <w:sz w:val="17"/>
                <w:szCs w:val="17"/>
              </w:rPr>
              <w:t>c</w:t>
            </w:r>
            <w:r w:rsidRPr="00227D08">
              <w:rPr>
                <w:iCs/>
                <w:sz w:val="17"/>
                <w:szCs w:val="17"/>
              </w:rPr>
              <w:t>t</w:t>
            </w:r>
            <w:r w:rsidRPr="00227D08">
              <w:rPr>
                <w:iCs/>
                <w:spacing w:val="-2"/>
                <w:sz w:val="17"/>
                <w:szCs w:val="17"/>
              </w:rPr>
              <w:t>i</w:t>
            </w:r>
            <w:r w:rsidRPr="00227D08">
              <w:rPr>
                <w:iCs/>
                <w:spacing w:val="1"/>
                <w:sz w:val="17"/>
                <w:szCs w:val="17"/>
              </w:rPr>
              <w:t>o</w:t>
            </w:r>
            <w:r w:rsidRPr="00227D08">
              <w:rPr>
                <w:iCs/>
                <w:spacing w:val="-2"/>
                <w:sz w:val="17"/>
                <w:szCs w:val="17"/>
              </w:rPr>
              <w:t>n</w:t>
            </w:r>
            <w:r w:rsidRPr="00227D08">
              <w:rPr>
                <w:iCs/>
                <w:sz w:val="17"/>
                <w:szCs w:val="17"/>
              </w:rPr>
              <w:t>.</w:t>
            </w:r>
            <w:r w:rsidRPr="00227D08">
              <w:rPr>
                <w:sz w:val="17"/>
                <w:szCs w:val="17"/>
              </w:rPr>
              <w:t>);</w:t>
            </w:r>
            <w:r w:rsidRPr="00227D08">
              <w:rPr>
                <w:spacing w:val="39"/>
                <w:sz w:val="17"/>
                <w:szCs w:val="17"/>
              </w:rPr>
              <w:t xml:space="preserve"> </w:t>
            </w:r>
            <w:r w:rsidRPr="00227D08">
              <w:rPr>
                <w:b/>
                <w:bCs/>
                <w:iCs/>
                <w:spacing w:val="1"/>
                <w:sz w:val="17"/>
                <w:szCs w:val="17"/>
              </w:rPr>
              <w:t>or</w:t>
            </w:r>
          </w:p>
          <w:p w:rsidR="007E40B1" w:rsidRPr="00BE3527" w:rsidRDefault="00643E61" w:rsidP="00227D08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before="3" w:line="194" w:lineRule="exact"/>
              <w:ind w:left="1341" w:right="164"/>
              <w:rPr>
                <w:sz w:val="17"/>
                <w:szCs w:val="17"/>
              </w:rPr>
            </w:pPr>
            <w:r w:rsidRPr="00BE3527">
              <w:rPr>
                <w:spacing w:val="1"/>
                <w:sz w:val="17"/>
                <w:szCs w:val="17"/>
              </w:rPr>
              <w:t>P</w:t>
            </w:r>
            <w:r w:rsidRPr="00BE3527">
              <w:rPr>
                <w:spacing w:val="-2"/>
                <w:sz w:val="17"/>
                <w:szCs w:val="17"/>
              </w:rPr>
              <w:t>l</w:t>
            </w:r>
            <w:r w:rsidRPr="00BE3527">
              <w:rPr>
                <w:spacing w:val="1"/>
                <w:sz w:val="17"/>
                <w:szCs w:val="17"/>
              </w:rPr>
              <w:t>ac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pacing w:val="-4"/>
                <w:sz w:val="17"/>
                <w:szCs w:val="17"/>
              </w:rPr>
              <w:t>m</w:t>
            </w:r>
            <w:r w:rsidRPr="00BE3527">
              <w:rPr>
                <w:spacing w:val="-2"/>
                <w:sz w:val="17"/>
                <w:szCs w:val="17"/>
              </w:rPr>
              <w:t>en</w:t>
            </w:r>
            <w:r w:rsidRPr="00BE3527">
              <w:rPr>
                <w:sz w:val="17"/>
                <w:szCs w:val="17"/>
              </w:rPr>
              <w:t xml:space="preserve">t </w:t>
            </w:r>
            <w:r w:rsidRPr="00BE3527">
              <w:rPr>
                <w:spacing w:val="-1"/>
                <w:sz w:val="17"/>
                <w:szCs w:val="17"/>
              </w:rPr>
              <w:t>w</w:t>
            </w:r>
            <w:r w:rsidRPr="00BE3527">
              <w:rPr>
                <w:sz w:val="17"/>
                <w:szCs w:val="17"/>
              </w:rPr>
              <w:t>it</w:t>
            </w:r>
            <w:r w:rsidRPr="00BE3527">
              <w:rPr>
                <w:spacing w:val="-2"/>
                <w:sz w:val="17"/>
                <w:szCs w:val="17"/>
              </w:rPr>
              <w:t>h</w:t>
            </w:r>
            <w:r w:rsidRPr="00BE3527">
              <w:rPr>
                <w:spacing w:val="1"/>
                <w:sz w:val="17"/>
                <w:szCs w:val="17"/>
              </w:rPr>
              <w:t>_</w:t>
            </w:r>
            <w:r w:rsidRPr="00BE3527">
              <w:rPr>
                <w:spacing w:val="1"/>
                <w:sz w:val="17"/>
                <w:szCs w:val="17"/>
                <w:u w:val="single"/>
              </w:rPr>
              <w:tab/>
            </w:r>
            <w:r w:rsidRPr="00BE3527">
              <w:rPr>
                <w:sz w:val="17"/>
                <w:szCs w:val="17"/>
              </w:rPr>
              <w:t>,</w:t>
            </w:r>
            <w:r w:rsidRPr="00BE3527">
              <w:rPr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spacing w:val="-1"/>
                <w:sz w:val="17"/>
                <w:szCs w:val="17"/>
              </w:rPr>
              <w:t>w</w:t>
            </w:r>
            <w:r w:rsidRPr="00BE3527">
              <w:rPr>
                <w:sz w:val="17"/>
                <w:szCs w:val="17"/>
              </w:rPr>
              <w:t>ith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a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-2"/>
                <w:sz w:val="17"/>
                <w:szCs w:val="17"/>
              </w:rPr>
              <w:t>s</w:t>
            </w:r>
            <w:r w:rsidRPr="00BE3527">
              <w:rPr>
                <w:spacing w:val="1"/>
                <w:sz w:val="17"/>
                <w:szCs w:val="17"/>
              </w:rPr>
              <w:t>p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pacing w:val="1"/>
                <w:sz w:val="17"/>
                <w:szCs w:val="17"/>
              </w:rPr>
              <w:t>c</w:t>
            </w:r>
            <w:r w:rsidRPr="00BE3527">
              <w:rPr>
                <w:sz w:val="17"/>
                <w:szCs w:val="17"/>
              </w:rPr>
              <w:t>i</w:t>
            </w:r>
            <w:r w:rsidRPr="00BE3527">
              <w:rPr>
                <w:spacing w:val="-2"/>
                <w:sz w:val="17"/>
                <w:szCs w:val="17"/>
              </w:rPr>
              <w:t>f</w:t>
            </w:r>
            <w:r w:rsidRPr="00BE3527">
              <w:rPr>
                <w:sz w:val="17"/>
                <w:szCs w:val="17"/>
              </w:rPr>
              <w:t>ic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-2"/>
                <w:sz w:val="17"/>
                <w:szCs w:val="17"/>
              </w:rPr>
              <w:t>go</w:t>
            </w:r>
            <w:r w:rsidRPr="00BE3527">
              <w:rPr>
                <w:spacing w:val="1"/>
                <w:sz w:val="17"/>
                <w:szCs w:val="17"/>
              </w:rPr>
              <w:t>a</w:t>
            </w:r>
            <w:r w:rsidRPr="00BE3527">
              <w:rPr>
                <w:sz w:val="17"/>
                <w:szCs w:val="17"/>
              </w:rPr>
              <w:t>l</w:t>
            </w:r>
            <w:r w:rsidRPr="00BE3527">
              <w:rPr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spacing w:val="-2"/>
                <w:sz w:val="17"/>
                <w:szCs w:val="17"/>
              </w:rPr>
              <w:t>o</w:t>
            </w:r>
            <w:r w:rsidRPr="00BE3527">
              <w:rPr>
                <w:sz w:val="17"/>
                <w:szCs w:val="17"/>
              </w:rPr>
              <w:t>f</w:t>
            </w:r>
            <w:r w:rsidRPr="00BE3527">
              <w:rPr>
                <w:sz w:val="17"/>
                <w:szCs w:val="17"/>
                <w:u w:val="single"/>
              </w:rPr>
              <w:tab/>
            </w:r>
            <w:r w:rsidRPr="00BE3527">
              <w:rPr>
                <w:sz w:val="17"/>
                <w:szCs w:val="17"/>
              </w:rPr>
              <w:t>.</w:t>
            </w:r>
            <w:r w:rsidRPr="00BE3527">
              <w:rPr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(</w:t>
            </w:r>
            <w:r w:rsidRPr="00BE3527">
              <w:rPr>
                <w:iCs/>
                <w:spacing w:val="-1"/>
                <w:sz w:val="17"/>
                <w:szCs w:val="17"/>
              </w:rPr>
              <w:t>P</w:t>
            </w:r>
            <w:r w:rsidRPr="00BE3527">
              <w:rPr>
                <w:iCs/>
                <w:sz w:val="17"/>
                <w:szCs w:val="17"/>
              </w:rPr>
              <w:t>r</w:t>
            </w:r>
            <w:r w:rsidRPr="00BE3527">
              <w:rPr>
                <w:iCs/>
                <w:spacing w:val="-2"/>
                <w:sz w:val="17"/>
                <w:szCs w:val="17"/>
              </w:rPr>
              <w:t>o</w:t>
            </w:r>
            <w:r w:rsidRPr="00BE3527">
              <w:rPr>
                <w:iCs/>
                <w:spacing w:val="1"/>
                <w:sz w:val="17"/>
                <w:szCs w:val="17"/>
              </w:rPr>
              <w:t>v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d</w:t>
            </w:r>
            <w:r w:rsidRPr="00BE3527">
              <w:rPr>
                <w:iCs/>
                <w:sz w:val="17"/>
                <w:szCs w:val="17"/>
              </w:rPr>
              <w:t>e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t</w:t>
            </w:r>
            <w:r w:rsidRPr="00BE3527">
              <w:rPr>
                <w:iCs/>
                <w:spacing w:val="1"/>
                <w:sz w:val="17"/>
                <w:szCs w:val="17"/>
              </w:rPr>
              <w:t>h</w:t>
            </w:r>
            <w:r w:rsidRPr="00BE3527">
              <w:rPr>
                <w:iCs/>
                <w:sz w:val="17"/>
                <w:szCs w:val="17"/>
              </w:rPr>
              <w:t>e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n</w:t>
            </w:r>
            <w:r w:rsidRPr="00BE3527">
              <w:rPr>
                <w:iCs/>
                <w:spacing w:val="1"/>
                <w:sz w:val="17"/>
                <w:szCs w:val="17"/>
              </w:rPr>
              <w:t>a</w:t>
            </w:r>
            <w:r w:rsidRPr="00BE3527">
              <w:rPr>
                <w:iCs/>
                <w:spacing w:val="-1"/>
                <w:sz w:val="17"/>
                <w:szCs w:val="17"/>
              </w:rPr>
              <w:t>m</w:t>
            </w:r>
            <w:r w:rsidRPr="00BE3527">
              <w:rPr>
                <w:iCs/>
                <w:sz w:val="17"/>
                <w:szCs w:val="17"/>
              </w:rPr>
              <w:t>e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1"/>
                <w:sz w:val="17"/>
                <w:szCs w:val="17"/>
              </w:rPr>
              <w:t>o</w:t>
            </w:r>
            <w:r w:rsidRPr="00BE3527">
              <w:rPr>
                <w:iCs/>
                <w:sz w:val="17"/>
                <w:szCs w:val="17"/>
              </w:rPr>
              <w:t>f</w:t>
            </w:r>
            <w:r w:rsidRPr="00BE3527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-2"/>
                <w:sz w:val="17"/>
                <w:szCs w:val="17"/>
              </w:rPr>
              <w:t>h</w:t>
            </w:r>
            <w:r w:rsidRPr="00BE3527">
              <w:rPr>
                <w:iCs/>
                <w:sz w:val="17"/>
                <w:szCs w:val="17"/>
              </w:rPr>
              <w:t>e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1"/>
                <w:sz w:val="17"/>
                <w:szCs w:val="17"/>
              </w:rPr>
              <w:t>p</w:t>
            </w:r>
            <w:r w:rsidRPr="00BE3527">
              <w:rPr>
                <w:iCs/>
                <w:spacing w:val="-2"/>
                <w:sz w:val="17"/>
                <w:szCs w:val="17"/>
              </w:rPr>
              <w:t>l</w:t>
            </w:r>
            <w:r w:rsidRPr="00BE3527">
              <w:rPr>
                <w:iCs/>
                <w:spacing w:val="1"/>
                <w:sz w:val="17"/>
                <w:szCs w:val="17"/>
              </w:rPr>
              <w:t>a</w:t>
            </w:r>
            <w:r w:rsidRPr="00BE3527">
              <w:rPr>
                <w:iCs/>
                <w:spacing w:val="-2"/>
                <w:sz w:val="17"/>
                <w:szCs w:val="17"/>
              </w:rPr>
              <w:t>c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pacing w:val="-4"/>
                <w:sz w:val="17"/>
                <w:szCs w:val="17"/>
              </w:rPr>
              <w:t>m</w:t>
            </w:r>
            <w:r w:rsidRPr="00BE3527">
              <w:rPr>
                <w:iCs/>
                <w:spacing w:val="1"/>
                <w:sz w:val="17"/>
                <w:szCs w:val="17"/>
              </w:rPr>
              <w:t>en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-2"/>
                <w:sz w:val="17"/>
                <w:szCs w:val="17"/>
              </w:rPr>
              <w:t xml:space="preserve"> a</w:t>
            </w:r>
            <w:r w:rsidRPr="00BE3527">
              <w:rPr>
                <w:iCs/>
                <w:spacing w:val="1"/>
                <w:sz w:val="17"/>
                <w:szCs w:val="17"/>
              </w:rPr>
              <w:t>n</w:t>
            </w:r>
            <w:r w:rsidRPr="00BE3527">
              <w:rPr>
                <w:iCs/>
                <w:sz w:val="17"/>
                <w:szCs w:val="17"/>
              </w:rPr>
              <w:t>d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s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pacing w:val="-2"/>
                <w:sz w:val="17"/>
                <w:szCs w:val="17"/>
              </w:rPr>
              <w:t>l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pacing w:val="-2"/>
                <w:sz w:val="17"/>
                <w:szCs w:val="17"/>
              </w:rPr>
              <w:t>c</w:t>
            </w:r>
            <w:r w:rsidRPr="00BE3527">
              <w:rPr>
                <w:iCs/>
                <w:sz w:val="17"/>
                <w:szCs w:val="17"/>
              </w:rPr>
              <w:t>t a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g</w:t>
            </w:r>
            <w:r w:rsidRPr="00BE3527">
              <w:rPr>
                <w:iCs/>
                <w:spacing w:val="1"/>
                <w:sz w:val="17"/>
                <w:szCs w:val="17"/>
              </w:rPr>
              <w:t>o</w:t>
            </w:r>
            <w:r w:rsidRPr="00BE3527">
              <w:rPr>
                <w:iCs/>
                <w:spacing w:val="-2"/>
                <w:sz w:val="17"/>
                <w:szCs w:val="17"/>
              </w:rPr>
              <w:t>a</w:t>
            </w:r>
            <w:r w:rsidRPr="00BE3527">
              <w:rPr>
                <w:iCs/>
                <w:sz w:val="17"/>
                <w:szCs w:val="17"/>
              </w:rPr>
              <w:t>l</w:t>
            </w:r>
            <w:r w:rsidRPr="00BE3527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z w:val="17"/>
                <w:szCs w:val="17"/>
              </w:rPr>
              <w:t>.</w:t>
            </w:r>
            <w:r w:rsidRPr="00BE3527">
              <w:rPr>
                <w:iCs/>
                <w:spacing w:val="-2"/>
                <w:sz w:val="17"/>
                <w:szCs w:val="17"/>
              </w:rPr>
              <w:t>g</w:t>
            </w:r>
            <w:r w:rsidRPr="00BE3527">
              <w:rPr>
                <w:iCs/>
                <w:sz w:val="17"/>
                <w:szCs w:val="17"/>
              </w:rPr>
              <w:t>.,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r</w:t>
            </w:r>
            <w:r w:rsidRPr="00BE3527">
              <w:rPr>
                <w:iCs/>
                <w:spacing w:val="-2"/>
                <w:sz w:val="17"/>
                <w:szCs w:val="17"/>
              </w:rPr>
              <w:t>e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-2"/>
                <w:sz w:val="17"/>
                <w:szCs w:val="17"/>
              </w:rPr>
              <w:t>u</w:t>
            </w:r>
            <w:r w:rsidRPr="00BE3527">
              <w:rPr>
                <w:iCs/>
                <w:sz w:val="17"/>
                <w:szCs w:val="17"/>
              </w:rPr>
              <w:t>rn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ho</w:t>
            </w:r>
            <w:r w:rsidRPr="00BE3527">
              <w:rPr>
                <w:iCs/>
                <w:spacing w:val="-1"/>
                <w:sz w:val="17"/>
                <w:szCs w:val="17"/>
              </w:rPr>
              <w:t>m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z w:val="17"/>
                <w:szCs w:val="17"/>
              </w:rPr>
              <w:t>;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1"/>
                <w:sz w:val="17"/>
                <w:szCs w:val="17"/>
              </w:rPr>
              <w:t>a</w:t>
            </w:r>
            <w:r w:rsidRPr="00BE3527">
              <w:rPr>
                <w:iCs/>
                <w:spacing w:val="-2"/>
                <w:sz w:val="17"/>
                <w:szCs w:val="17"/>
              </w:rPr>
              <w:t>d</w:t>
            </w:r>
            <w:r w:rsidRPr="00BE3527">
              <w:rPr>
                <w:iCs/>
                <w:spacing w:val="1"/>
                <w:sz w:val="17"/>
                <w:szCs w:val="17"/>
              </w:rPr>
              <w:t>o</w:t>
            </w:r>
            <w:r w:rsidRPr="00BE3527">
              <w:rPr>
                <w:iCs/>
                <w:spacing w:val="-2"/>
                <w:sz w:val="17"/>
                <w:szCs w:val="17"/>
              </w:rPr>
              <w:t>p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o</w:t>
            </w:r>
            <w:r w:rsidRPr="00BE3527">
              <w:rPr>
                <w:iCs/>
                <w:spacing w:val="-2"/>
                <w:sz w:val="17"/>
                <w:szCs w:val="17"/>
              </w:rPr>
              <w:t>n</w:t>
            </w:r>
            <w:r w:rsidRPr="00BE3527">
              <w:rPr>
                <w:iCs/>
                <w:sz w:val="17"/>
                <w:szCs w:val="17"/>
              </w:rPr>
              <w:t>;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l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pacing w:val="-2"/>
                <w:sz w:val="17"/>
                <w:szCs w:val="17"/>
              </w:rPr>
              <w:t>g</w:t>
            </w:r>
            <w:r w:rsidRPr="00BE3527">
              <w:rPr>
                <w:iCs/>
                <w:spacing w:val="1"/>
                <w:sz w:val="17"/>
                <w:szCs w:val="17"/>
              </w:rPr>
              <w:t>a</w:t>
            </w:r>
            <w:r w:rsidRPr="00BE3527">
              <w:rPr>
                <w:iCs/>
                <w:sz w:val="17"/>
                <w:szCs w:val="17"/>
              </w:rPr>
              <w:t>l</w:t>
            </w:r>
            <w:r w:rsidRPr="00BE3527">
              <w:rPr>
                <w:iCs/>
                <w:spacing w:val="-2"/>
                <w:sz w:val="17"/>
                <w:szCs w:val="17"/>
              </w:rPr>
              <w:t xml:space="preserve"> g</w:t>
            </w:r>
            <w:r w:rsidRPr="00BE3527">
              <w:rPr>
                <w:iCs/>
                <w:spacing w:val="1"/>
                <w:sz w:val="17"/>
                <w:szCs w:val="17"/>
              </w:rPr>
              <w:t>u</w:t>
            </w:r>
            <w:r w:rsidRPr="00BE3527">
              <w:rPr>
                <w:iCs/>
                <w:spacing w:val="-2"/>
                <w:sz w:val="17"/>
                <w:szCs w:val="17"/>
              </w:rPr>
              <w:t>a</w:t>
            </w:r>
            <w:r w:rsidRPr="00BE3527">
              <w:rPr>
                <w:iCs/>
                <w:sz w:val="17"/>
                <w:szCs w:val="17"/>
              </w:rPr>
              <w:t>r</w:t>
            </w:r>
            <w:r w:rsidRPr="00BE3527">
              <w:rPr>
                <w:iCs/>
                <w:spacing w:val="-2"/>
                <w:sz w:val="17"/>
                <w:szCs w:val="17"/>
              </w:rPr>
              <w:t>d</w:t>
            </w:r>
            <w:r w:rsidRPr="00BE3527">
              <w:rPr>
                <w:iCs/>
                <w:sz w:val="17"/>
                <w:szCs w:val="17"/>
              </w:rPr>
              <w:t>i</w:t>
            </w:r>
            <w:r w:rsidRPr="00BE3527">
              <w:rPr>
                <w:iCs/>
                <w:spacing w:val="-2"/>
                <w:sz w:val="17"/>
                <w:szCs w:val="17"/>
              </w:rPr>
              <w:t>a</w:t>
            </w:r>
            <w:r w:rsidRPr="00BE3527">
              <w:rPr>
                <w:iCs/>
                <w:spacing w:val="1"/>
                <w:sz w:val="17"/>
                <w:szCs w:val="17"/>
              </w:rPr>
              <w:t>n</w:t>
            </w:r>
            <w:r w:rsidRPr="00BE3527">
              <w:rPr>
                <w:iCs/>
                <w:spacing w:val="-2"/>
                <w:sz w:val="17"/>
                <w:szCs w:val="17"/>
              </w:rPr>
              <w:t>s</w:t>
            </w:r>
            <w:r w:rsidRPr="00BE3527">
              <w:rPr>
                <w:iCs/>
                <w:spacing w:val="1"/>
                <w:sz w:val="17"/>
                <w:szCs w:val="17"/>
              </w:rPr>
              <w:t>h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p</w:t>
            </w:r>
            <w:r w:rsidRPr="00BE3527">
              <w:rPr>
                <w:iCs/>
                <w:sz w:val="17"/>
                <w:szCs w:val="17"/>
              </w:rPr>
              <w:t>;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1"/>
                <w:sz w:val="17"/>
                <w:szCs w:val="17"/>
              </w:rPr>
              <w:t>p</w:t>
            </w:r>
            <w:r w:rsidRPr="00BE3527">
              <w:rPr>
                <w:iCs/>
                <w:sz w:val="17"/>
                <w:szCs w:val="17"/>
              </w:rPr>
              <w:t>l</w:t>
            </w:r>
            <w:r w:rsidRPr="00BE3527">
              <w:rPr>
                <w:iCs/>
                <w:spacing w:val="-2"/>
                <w:sz w:val="17"/>
                <w:szCs w:val="17"/>
              </w:rPr>
              <w:t>ac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pacing w:val="-1"/>
                <w:sz w:val="17"/>
                <w:szCs w:val="17"/>
              </w:rPr>
              <w:t>m</w:t>
            </w:r>
            <w:r w:rsidRPr="00BE3527">
              <w:rPr>
                <w:iCs/>
                <w:spacing w:val="-2"/>
                <w:sz w:val="17"/>
                <w:szCs w:val="17"/>
              </w:rPr>
              <w:t>e</w:t>
            </w:r>
            <w:r w:rsidRPr="00BE3527">
              <w:rPr>
                <w:iCs/>
                <w:spacing w:val="1"/>
                <w:sz w:val="17"/>
                <w:szCs w:val="17"/>
              </w:rPr>
              <w:t>n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1"/>
                <w:sz w:val="17"/>
                <w:szCs w:val="17"/>
              </w:rPr>
              <w:t>w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z w:val="17"/>
                <w:szCs w:val="17"/>
              </w:rPr>
              <w:t>th  a r</w:t>
            </w:r>
            <w:r w:rsidRPr="00BE3527">
              <w:rPr>
                <w:iCs/>
                <w:spacing w:val="-2"/>
                <w:sz w:val="17"/>
                <w:szCs w:val="17"/>
              </w:rPr>
              <w:t>e</w:t>
            </w:r>
            <w:r w:rsidRPr="00BE3527">
              <w:rPr>
                <w:iCs/>
                <w:sz w:val="17"/>
                <w:szCs w:val="17"/>
              </w:rPr>
              <w:t>l</w:t>
            </w:r>
            <w:r w:rsidRPr="00BE3527">
              <w:rPr>
                <w:iCs/>
                <w:spacing w:val="-2"/>
                <w:sz w:val="17"/>
                <w:szCs w:val="17"/>
              </w:rPr>
              <w:t>a</w:t>
            </w:r>
            <w:r w:rsidRPr="00BE3527">
              <w:rPr>
                <w:iCs/>
                <w:sz w:val="17"/>
                <w:szCs w:val="17"/>
              </w:rPr>
              <w:t>ti</w:t>
            </w:r>
            <w:r w:rsidRPr="00BE3527">
              <w:rPr>
                <w:iCs/>
                <w:spacing w:val="-2"/>
                <w:sz w:val="17"/>
                <w:szCs w:val="17"/>
              </w:rPr>
              <w:t>v</w:t>
            </w:r>
            <w:r w:rsidRPr="00BE3527">
              <w:rPr>
                <w:iCs/>
                <w:sz w:val="17"/>
                <w:szCs w:val="17"/>
              </w:rPr>
              <w:t>e;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a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l</w:t>
            </w:r>
            <w:r w:rsidRPr="00BE3527">
              <w:rPr>
                <w:iCs/>
                <w:spacing w:val="-2"/>
                <w:sz w:val="17"/>
                <w:szCs w:val="17"/>
              </w:rPr>
              <w:t>e</w:t>
            </w:r>
            <w:r w:rsidRPr="00BE3527">
              <w:rPr>
                <w:iCs/>
                <w:sz w:val="17"/>
                <w:szCs w:val="17"/>
              </w:rPr>
              <w:t>ss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r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z w:val="17"/>
                <w:szCs w:val="17"/>
              </w:rPr>
              <w:t>s</w:t>
            </w:r>
            <w:r w:rsidRPr="00BE3527">
              <w:rPr>
                <w:iCs/>
                <w:spacing w:val="-2"/>
                <w:sz w:val="17"/>
                <w:szCs w:val="17"/>
              </w:rPr>
              <w:t>t</w:t>
            </w:r>
            <w:r w:rsidRPr="00BE3527">
              <w:rPr>
                <w:iCs/>
                <w:sz w:val="17"/>
                <w:szCs w:val="17"/>
              </w:rPr>
              <w:t>r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c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v</w:t>
            </w:r>
            <w:r w:rsidRPr="00BE3527">
              <w:rPr>
                <w:iCs/>
                <w:sz w:val="17"/>
                <w:szCs w:val="17"/>
              </w:rPr>
              <w:t>e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f</w:t>
            </w:r>
            <w:r w:rsidRPr="00BE3527">
              <w:rPr>
                <w:iCs/>
                <w:spacing w:val="1"/>
                <w:sz w:val="17"/>
                <w:szCs w:val="17"/>
              </w:rPr>
              <w:t>o</w:t>
            </w:r>
            <w:r w:rsidRPr="00BE3527">
              <w:rPr>
                <w:iCs/>
                <w:sz w:val="17"/>
                <w:szCs w:val="17"/>
              </w:rPr>
              <w:t>s</w:t>
            </w:r>
            <w:r w:rsidRPr="00BE3527">
              <w:rPr>
                <w:iCs/>
                <w:spacing w:val="-2"/>
                <w:sz w:val="17"/>
                <w:szCs w:val="17"/>
              </w:rPr>
              <w:t>te</w:t>
            </w:r>
            <w:r w:rsidRPr="00BE3527">
              <w:rPr>
                <w:iCs/>
                <w:sz w:val="17"/>
                <w:szCs w:val="17"/>
              </w:rPr>
              <w:t>r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s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-2"/>
                <w:sz w:val="17"/>
                <w:szCs w:val="17"/>
              </w:rPr>
              <w:t>t</w:t>
            </w:r>
            <w:r w:rsidRPr="00BE3527">
              <w:rPr>
                <w:iCs/>
                <w:sz w:val="17"/>
                <w:szCs w:val="17"/>
              </w:rPr>
              <w:t>i</w:t>
            </w:r>
            <w:r w:rsidRPr="00BE3527">
              <w:rPr>
                <w:iCs/>
                <w:spacing w:val="-2"/>
                <w:sz w:val="17"/>
                <w:szCs w:val="17"/>
              </w:rPr>
              <w:t>n</w:t>
            </w:r>
            <w:r w:rsidRPr="00BE3527">
              <w:rPr>
                <w:iCs/>
                <w:spacing w:val="1"/>
                <w:sz w:val="17"/>
                <w:szCs w:val="17"/>
              </w:rPr>
              <w:t>g</w:t>
            </w:r>
            <w:r w:rsidRPr="00BE3527">
              <w:rPr>
                <w:iCs/>
                <w:sz w:val="17"/>
                <w:szCs w:val="17"/>
              </w:rPr>
              <w:t>;</w:t>
            </w:r>
            <w:r w:rsidRPr="00BE3527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i</w:t>
            </w:r>
            <w:r w:rsidRPr="00BE3527">
              <w:rPr>
                <w:iCs/>
                <w:spacing w:val="-2"/>
                <w:sz w:val="17"/>
                <w:szCs w:val="17"/>
              </w:rPr>
              <w:t>nd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pacing w:val="-2"/>
                <w:sz w:val="17"/>
                <w:szCs w:val="17"/>
              </w:rPr>
              <w:t>p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pacing w:val="-2"/>
                <w:sz w:val="17"/>
                <w:szCs w:val="17"/>
              </w:rPr>
              <w:t>n</w:t>
            </w:r>
            <w:r w:rsidRPr="00BE3527">
              <w:rPr>
                <w:iCs/>
                <w:spacing w:val="1"/>
                <w:sz w:val="17"/>
                <w:szCs w:val="17"/>
              </w:rPr>
              <w:t>d</w:t>
            </w:r>
            <w:r w:rsidRPr="00BE3527">
              <w:rPr>
                <w:iCs/>
                <w:spacing w:val="-2"/>
                <w:sz w:val="17"/>
                <w:szCs w:val="17"/>
              </w:rPr>
              <w:t>e</w:t>
            </w:r>
            <w:r w:rsidRPr="00BE3527">
              <w:rPr>
                <w:iCs/>
                <w:spacing w:val="1"/>
                <w:sz w:val="17"/>
                <w:szCs w:val="17"/>
              </w:rPr>
              <w:t>n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l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v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n</w:t>
            </w:r>
            <w:r w:rsidRPr="00BE3527">
              <w:rPr>
                <w:iCs/>
                <w:sz w:val="17"/>
                <w:szCs w:val="17"/>
              </w:rPr>
              <w:t>g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w</w:t>
            </w:r>
            <w:r w:rsidRPr="00BE3527">
              <w:rPr>
                <w:iCs/>
                <w:sz w:val="17"/>
                <w:szCs w:val="17"/>
              </w:rPr>
              <w:t>i</w:t>
            </w:r>
            <w:r w:rsidRPr="00BE3527">
              <w:rPr>
                <w:iCs/>
                <w:spacing w:val="-2"/>
                <w:sz w:val="17"/>
                <w:szCs w:val="17"/>
              </w:rPr>
              <w:t>t</w:t>
            </w:r>
            <w:r w:rsidRPr="00BE3527">
              <w:rPr>
                <w:iCs/>
                <w:sz w:val="17"/>
                <w:szCs w:val="17"/>
              </w:rPr>
              <w:t>h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id</w:t>
            </w:r>
            <w:r w:rsidRPr="00BE3527">
              <w:rPr>
                <w:iCs/>
                <w:spacing w:val="1"/>
                <w:sz w:val="17"/>
                <w:szCs w:val="17"/>
              </w:rPr>
              <w:t>en</w:t>
            </w:r>
            <w:r w:rsidRPr="00BE3527">
              <w:rPr>
                <w:iCs/>
                <w:spacing w:val="-2"/>
                <w:sz w:val="17"/>
                <w:szCs w:val="17"/>
              </w:rPr>
              <w:t>t</w:t>
            </w:r>
            <w:r w:rsidRPr="00BE3527">
              <w:rPr>
                <w:iCs/>
                <w:sz w:val="17"/>
                <w:szCs w:val="17"/>
              </w:rPr>
              <w:t>if</w:t>
            </w:r>
            <w:r w:rsidRPr="00BE3527">
              <w:rPr>
                <w:iCs/>
                <w:spacing w:val="-2"/>
                <w:sz w:val="17"/>
                <w:szCs w:val="17"/>
              </w:rPr>
              <w:t>ic</w:t>
            </w:r>
            <w:r w:rsidRPr="00BE3527">
              <w:rPr>
                <w:iCs/>
                <w:spacing w:val="1"/>
                <w:sz w:val="17"/>
                <w:szCs w:val="17"/>
              </w:rPr>
              <w:t>a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o</w:t>
            </w:r>
            <w:r w:rsidRPr="00BE3527">
              <w:rPr>
                <w:iCs/>
                <w:sz w:val="17"/>
                <w:szCs w:val="17"/>
              </w:rPr>
              <w:t>n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o</w:t>
            </w:r>
            <w:r w:rsidRPr="00BE3527">
              <w:rPr>
                <w:iCs/>
                <w:sz w:val="17"/>
                <w:szCs w:val="17"/>
              </w:rPr>
              <w:t>f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a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c</w:t>
            </w:r>
            <w:r w:rsidRPr="00BE3527">
              <w:rPr>
                <w:iCs/>
                <w:spacing w:val="1"/>
                <w:sz w:val="17"/>
                <w:szCs w:val="17"/>
              </w:rPr>
              <w:t>a</w:t>
            </w:r>
            <w:r w:rsidRPr="00BE3527">
              <w:rPr>
                <w:iCs/>
                <w:spacing w:val="-2"/>
                <w:sz w:val="17"/>
                <w:szCs w:val="17"/>
              </w:rPr>
              <w:t>r</w:t>
            </w:r>
            <w:r w:rsidRPr="00BE3527">
              <w:rPr>
                <w:iCs/>
                <w:sz w:val="17"/>
                <w:szCs w:val="17"/>
              </w:rPr>
              <w:t>i</w:t>
            </w:r>
            <w:r w:rsidRPr="00BE3527">
              <w:rPr>
                <w:iCs/>
                <w:spacing w:val="-2"/>
                <w:sz w:val="17"/>
                <w:szCs w:val="17"/>
              </w:rPr>
              <w:t>n</w:t>
            </w:r>
            <w:r w:rsidRPr="00BE3527">
              <w:rPr>
                <w:iCs/>
                <w:sz w:val="17"/>
                <w:szCs w:val="17"/>
              </w:rPr>
              <w:t>g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1"/>
                <w:sz w:val="17"/>
                <w:szCs w:val="17"/>
              </w:rPr>
              <w:t>a</w:t>
            </w:r>
            <w:r w:rsidRPr="00BE3527">
              <w:rPr>
                <w:iCs/>
                <w:spacing w:val="-2"/>
                <w:sz w:val="17"/>
                <w:szCs w:val="17"/>
              </w:rPr>
              <w:t>d</w:t>
            </w:r>
            <w:r w:rsidRPr="00BE3527">
              <w:rPr>
                <w:iCs/>
                <w:spacing w:val="1"/>
                <w:sz w:val="17"/>
                <w:szCs w:val="17"/>
              </w:rPr>
              <w:t>u</w:t>
            </w:r>
            <w:r w:rsidRPr="00BE3527">
              <w:rPr>
                <w:iCs/>
                <w:sz w:val="17"/>
                <w:szCs w:val="17"/>
              </w:rPr>
              <w:t>lt</w:t>
            </w:r>
            <w:r w:rsidRPr="00BE3527">
              <w:rPr>
                <w:iCs/>
                <w:spacing w:val="-2"/>
                <w:sz w:val="17"/>
                <w:szCs w:val="17"/>
              </w:rPr>
              <w:t xml:space="preserve"> t</w:t>
            </w:r>
            <w:r w:rsidRPr="00BE3527">
              <w:rPr>
                <w:iCs/>
                <w:sz w:val="17"/>
                <w:szCs w:val="17"/>
              </w:rPr>
              <w:t>o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s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pacing w:val="-2"/>
                <w:sz w:val="17"/>
                <w:szCs w:val="17"/>
              </w:rPr>
              <w:t>rv</w:t>
            </w:r>
            <w:r w:rsidRPr="00BE3527">
              <w:rPr>
                <w:iCs/>
                <w:sz w:val="17"/>
                <w:szCs w:val="17"/>
              </w:rPr>
              <w:t>e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a</w:t>
            </w:r>
            <w:r w:rsidRPr="00BE3527">
              <w:rPr>
                <w:iCs/>
                <w:sz w:val="17"/>
                <w:szCs w:val="17"/>
              </w:rPr>
              <w:t>s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a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l</w:t>
            </w:r>
            <w:r w:rsidRPr="00BE3527">
              <w:rPr>
                <w:iCs/>
                <w:sz w:val="17"/>
                <w:szCs w:val="17"/>
              </w:rPr>
              <w:t>i</w:t>
            </w:r>
            <w:r w:rsidRPr="00BE3527">
              <w:rPr>
                <w:iCs/>
                <w:spacing w:val="-2"/>
                <w:sz w:val="17"/>
                <w:szCs w:val="17"/>
              </w:rPr>
              <w:t>f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z w:val="17"/>
                <w:szCs w:val="17"/>
              </w:rPr>
              <w:t>l</w:t>
            </w:r>
            <w:r w:rsidRPr="00BE3527">
              <w:rPr>
                <w:iCs/>
                <w:spacing w:val="-2"/>
                <w:sz w:val="17"/>
                <w:szCs w:val="17"/>
              </w:rPr>
              <w:t>on</w:t>
            </w:r>
            <w:r w:rsidRPr="00BE3527">
              <w:rPr>
                <w:iCs/>
                <w:sz w:val="17"/>
                <w:szCs w:val="17"/>
              </w:rPr>
              <w:t>g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co</w:t>
            </w:r>
            <w:r w:rsidRPr="00BE3527">
              <w:rPr>
                <w:iCs/>
                <w:spacing w:val="1"/>
                <w:sz w:val="17"/>
                <w:szCs w:val="17"/>
              </w:rPr>
              <w:t>n</w:t>
            </w:r>
            <w:r w:rsidRPr="00BE3527">
              <w:rPr>
                <w:iCs/>
                <w:spacing w:val="-2"/>
                <w:sz w:val="17"/>
                <w:szCs w:val="17"/>
              </w:rPr>
              <w:t>n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pacing w:val="-2"/>
                <w:sz w:val="17"/>
                <w:szCs w:val="17"/>
              </w:rPr>
              <w:t>c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o</w:t>
            </w:r>
            <w:r w:rsidRPr="00BE3527">
              <w:rPr>
                <w:iCs/>
                <w:spacing w:val="-2"/>
                <w:sz w:val="17"/>
                <w:szCs w:val="17"/>
              </w:rPr>
              <w:t>n</w:t>
            </w:r>
            <w:r w:rsidRPr="00BE3527">
              <w:rPr>
                <w:iCs/>
                <w:sz w:val="17"/>
                <w:szCs w:val="17"/>
              </w:rPr>
              <w:t>;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a</w:t>
            </w:r>
            <w:r w:rsidRPr="00BE3527">
              <w:rPr>
                <w:iCs/>
                <w:sz w:val="17"/>
                <w:szCs w:val="17"/>
              </w:rPr>
              <w:t>s</w:t>
            </w:r>
            <w:r w:rsidRPr="00BE3527">
              <w:rPr>
                <w:iCs/>
                <w:spacing w:val="-2"/>
                <w:sz w:val="17"/>
                <w:szCs w:val="17"/>
              </w:rPr>
              <w:t>s</w:t>
            </w:r>
            <w:r w:rsidRPr="00BE3527">
              <w:rPr>
                <w:iCs/>
                <w:sz w:val="17"/>
                <w:szCs w:val="17"/>
              </w:rPr>
              <w:t>is</w:t>
            </w:r>
            <w:r w:rsidRPr="00BE3527">
              <w:rPr>
                <w:iCs/>
                <w:spacing w:val="-2"/>
                <w:sz w:val="17"/>
                <w:szCs w:val="17"/>
              </w:rPr>
              <w:t>t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z w:val="17"/>
                <w:szCs w:val="17"/>
              </w:rPr>
              <w:t>d</w:t>
            </w:r>
            <w:r w:rsidRPr="00BE3527">
              <w:rPr>
                <w:iCs/>
                <w:spacing w:val="-3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1"/>
                <w:sz w:val="17"/>
                <w:szCs w:val="17"/>
              </w:rPr>
              <w:t>a</w:t>
            </w:r>
            <w:r w:rsidRPr="00BE3527">
              <w:rPr>
                <w:iCs/>
                <w:spacing w:val="-2"/>
                <w:sz w:val="17"/>
                <w:szCs w:val="17"/>
              </w:rPr>
              <w:t>d</w:t>
            </w:r>
            <w:r w:rsidRPr="00BE3527">
              <w:rPr>
                <w:iCs/>
                <w:spacing w:val="1"/>
                <w:sz w:val="17"/>
                <w:szCs w:val="17"/>
              </w:rPr>
              <w:t>u</w:t>
            </w:r>
            <w:r w:rsidRPr="00BE3527">
              <w:rPr>
                <w:iCs/>
                <w:sz w:val="17"/>
                <w:szCs w:val="17"/>
              </w:rPr>
              <w:t>lt</w:t>
            </w:r>
            <w:r w:rsidRPr="00BE3527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l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v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n</w:t>
            </w:r>
            <w:r w:rsidRPr="00BE3527">
              <w:rPr>
                <w:iCs/>
                <w:sz w:val="17"/>
                <w:szCs w:val="17"/>
              </w:rPr>
              <w:t>g</w:t>
            </w:r>
            <w:r w:rsidRPr="00BE3527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1"/>
                <w:sz w:val="17"/>
                <w:szCs w:val="17"/>
              </w:rPr>
              <w:t>w</w:t>
            </w:r>
            <w:r w:rsidRPr="00BE3527">
              <w:rPr>
                <w:iCs/>
                <w:sz w:val="17"/>
                <w:szCs w:val="17"/>
              </w:rPr>
              <w:t>i</w:t>
            </w:r>
            <w:r w:rsidRPr="00BE3527">
              <w:rPr>
                <w:iCs/>
                <w:spacing w:val="-2"/>
                <w:sz w:val="17"/>
                <w:szCs w:val="17"/>
              </w:rPr>
              <w:t>t</w:t>
            </w:r>
            <w:r w:rsidRPr="00BE3527">
              <w:rPr>
                <w:iCs/>
                <w:sz w:val="17"/>
                <w:szCs w:val="17"/>
              </w:rPr>
              <w:t>h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d</w:t>
            </w:r>
            <w:r w:rsidRPr="00BE3527">
              <w:rPr>
                <w:iCs/>
                <w:spacing w:val="-2"/>
                <w:sz w:val="17"/>
                <w:szCs w:val="17"/>
              </w:rPr>
              <w:t>e</w:t>
            </w:r>
            <w:r w:rsidRPr="00BE3527">
              <w:rPr>
                <w:iCs/>
                <w:spacing w:val="1"/>
                <w:sz w:val="17"/>
                <w:szCs w:val="17"/>
              </w:rPr>
              <w:t>n</w:t>
            </w:r>
            <w:r w:rsidRPr="00BE3527">
              <w:rPr>
                <w:iCs/>
                <w:spacing w:val="-2"/>
                <w:sz w:val="17"/>
                <w:szCs w:val="17"/>
              </w:rPr>
              <w:t>t</w:t>
            </w:r>
            <w:r w:rsidRPr="00BE3527">
              <w:rPr>
                <w:iCs/>
                <w:sz w:val="17"/>
                <w:szCs w:val="17"/>
              </w:rPr>
              <w:t>if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c</w:t>
            </w:r>
            <w:r w:rsidRPr="00BE3527">
              <w:rPr>
                <w:iCs/>
                <w:spacing w:val="-2"/>
                <w:sz w:val="17"/>
                <w:szCs w:val="17"/>
              </w:rPr>
              <w:t>a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o</w:t>
            </w:r>
            <w:r w:rsidRPr="00BE3527">
              <w:rPr>
                <w:iCs/>
                <w:sz w:val="17"/>
                <w:szCs w:val="17"/>
              </w:rPr>
              <w:t>n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1"/>
                <w:sz w:val="17"/>
                <w:szCs w:val="17"/>
              </w:rPr>
              <w:t>o</w:t>
            </w:r>
            <w:r w:rsidRPr="00BE3527">
              <w:rPr>
                <w:iCs/>
                <w:sz w:val="17"/>
                <w:szCs w:val="17"/>
              </w:rPr>
              <w:t>f</w:t>
            </w:r>
            <w:r w:rsidRPr="00BE3527">
              <w:rPr>
                <w:iCs/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a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1"/>
                <w:sz w:val="17"/>
                <w:szCs w:val="17"/>
              </w:rPr>
              <w:t>c</w:t>
            </w:r>
            <w:r w:rsidRPr="00BE3527">
              <w:rPr>
                <w:iCs/>
                <w:spacing w:val="-2"/>
                <w:sz w:val="17"/>
                <w:szCs w:val="17"/>
              </w:rPr>
              <w:t>a</w:t>
            </w:r>
            <w:r w:rsidRPr="00BE3527">
              <w:rPr>
                <w:iCs/>
                <w:sz w:val="17"/>
                <w:szCs w:val="17"/>
              </w:rPr>
              <w:t>ri</w:t>
            </w:r>
            <w:r w:rsidRPr="00BE3527">
              <w:rPr>
                <w:iCs/>
                <w:spacing w:val="-2"/>
                <w:sz w:val="17"/>
                <w:szCs w:val="17"/>
              </w:rPr>
              <w:t>n</w:t>
            </w:r>
            <w:r w:rsidRPr="00BE3527">
              <w:rPr>
                <w:iCs/>
                <w:sz w:val="17"/>
                <w:szCs w:val="17"/>
              </w:rPr>
              <w:t>g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a</w:t>
            </w:r>
            <w:r w:rsidRPr="00BE3527">
              <w:rPr>
                <w:iCs/>
                <w:spacing w:val="1"/>
                <w:sz w:val="17"/>
                <w:szCs w:val="17"/>
              </w:rPr>
              <w:t>du</w:t>
            </w:r>
            <w:r w:rsidRPr="00BE3527">
              <w:rPr>
                <w:iCs/>
                <w:spacing w:val="-2"/>
                <w:sz w:val="17"/>
                <w:szCs w:val="17"/>
              </w:rPr>
              <w:t>l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-2"/>
                <w:sz w:val="17"/>
                <w:szCs w:val="17"/>
              </w:rPr>
              <w:t>t</w:t>
            </w:r>
            <w:r w:rsidRPr="00BE3527">
              <w:rPr>
                <w:iCs/>
                <w:sz w:val="17"/>
                <w:szCs w:val="17"/>
              </w:rPr>
              <w:t>o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s</w:t>
            </w:r>
            <w:r w:rsidRPr="00BE3527">
              <w:rPr>
                <w:iCs/>
                <w:spacing w:val="-2"/>
                <w:sz w:val="17"/>
                <w:szCs w:val="17"/>
              </w:rPr>
              <w:t>e</w:t>
            </w:r>
            <w:r w:rsidRPr="00BE3527">
              <w:rPr>
                <w:iCs/>
                <w:sz w:val="17"/>
                <w:szCs w:val="17"/>
              </w:rPr>
              <w:t>r</w:t>
            </w:r>
            <w:r w:rsidRPr="00BE3527">
              <w:rPr>
                <w:iCs/>
                <w:spacing w:val="-2"/>
                <w:sz w:val="17"/>
                <w:szCs w:val="17"/>
              </w:rPr>
              <w:t>v</w:t>
            </w:r>
            <w:r w:rsidRPr="00BE3527">
              <w:rPr>
                <w:iCs/>
                <w:sz w:val="17"/>
                <w:szCs w:val="17"/>
              </w:rPr>
              <w:t>e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1"/>
                <w:sz w:val="17"/>
                <w:szCs w:val="17"/>
              </w:rPr>
              <w:t>a</w:t>
            </w:r>
            <w:r w:rsidRPr="00BE3527">
              <w:rPr>
                <w:iCs/>
                <w:sz w:val="17"/>
                <w:szCs w:val="17"/>
              </w:rPr>
              <w:t>s</w:t>
            </w:r>
            <w:r w:rsidR="00BE3527">
              <w:rPr>
                <w:iCs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a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z w:val="17"/>
                <w:szCs w:val="17"/>
              </w:rPr>
              <w:t>li</w:t>
            </w:r>
            <w:r w:rsidRPr="00BE3527">
              <w:rPr>
                <w:iCs/>
                <w:spacing w:val="-2"/>
                <w:sz w:val="17"/>
                <w:szCs w:val="17"/>
              </w:rPr>
              <w:t>f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pacing w:val="-2"/>
                <w:sz w:val="17"/>
                <w:szCs w:val="17"/>
              </w:rPr>
              <w:t>l</w:t>
            </w:r>
            <w:r w:rsidRPr="00BE3527">
              <w:rPr>
                <w:iCs/>
                <w:spacing w:val="1"/>
                <w:sz w:val="17"/>
                <w:szCs w:val="17"/>
              </w:rPr>
              <w:t>o</w:t>
            </w:r>
            <w:r w:rsidRPr="00BE3527">
              <w:rPr>
                <w:iCs/>
                <w:spacing w:val="-2"/>
                <w:sz w:val="17"/>
                <w:szCs w:val="17"/>
              </w:rPr>
              <w:t>n</w:t>
            </w:r>
            <w:r w:rsidRPr="00BE3527">
              <w:rPr>
                <w:iCs/>
                <w:sz w:val="17"/>
                <w:szCs w:val="17"/>
              </w:rPr>
              <w:t>g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iCs/>
                <w:spacing w:val="1"/>
                <w:sz w:val="17"/>
                <w:szCs w:val="17"/>
              </w:rPr>
              <w:t>c</w:t>
            </w:r>
            <w:r w:rsidRPr="00BE3527">
              <w:rPr>
                <w:iCs/>
                <w:spacing w:val="-2"/>
                <w:sz w:val="17"/>
                <w:szCs w:val="17"/>
              </w:rPr>
              <w:t>o</w:t>
            </w:r>
            <w:r w:rsidRPr="00BE3527">
              <w:rPr>
                <w:iCs/>
                <w:spacing w:val="1"/>
                <w:sz w:val="17"/>
                <w:szCs w:val="17"/>
              </w:rPr>
              <w:t>n</w:t>
            </w:r>
            <w:r w:rsidRPr="00BE3527">
              <w:rPr>
                <w:iCs/>
                <w:spacing w:val="-2"/>
                <w:sz w:val="17"/>
                <w:szCs w:val="17"/>
              </w:rPr>
              <w:t>n</w:t>
            </w:r>
            <w:r w:rsidRPr="00BE3527">
              <w:rPr>
                <w:iCs/>
                <w:spacing w:val="1"/>
                <w:sz w:val="17"/>
                <w:szCs w:val="17"/>
              </w:rPr>
              <w:t>e</w:t>
            </w:r>
            <w:r w:rsidRPr="00BE3527">
              <w:rPr>
                <w:iCs/>
                <w:spacing w:val="-2"/>
                <w:sz w:val="17"/>
                <w:szCs w:val="17"/>
              </w:rPr>
              <w:t>c</w:t>
            </w:r>
            <w:r w:rsidRPr="00BE3527">
              <w:rPr>
                <w:iCs/>
                <w:sz w:val="17"/>
                <w:szCs w:val="17"/>
              </w:rPr>
              <w:t>t</w:t>
            </w:r>
            <w:r w:rsidRPr="00BE3527">
              <w:rPr>
                <w:iCs/>
                <w:spacing w:val="-2"/>
                <w:sz w:val="17"/>
                <w:szCs w:val="17"/>
              </w:rPr>
              <w:t>i</w:t>
            </w:r>
            <w:r w:rsidRPr="00BE3527">
              <w:rPr>
                <w:iCs/>
                <w:spacing w:val="1"/>
                <w:sz w:val="17"/>
                <w:szCs w:val="17"/>
              </w:rPr>
              <w:t>o</w:t>
            </w:r>
            <w:r w:rsidRPr="00BE3527">
              <w:rPr>
                <w:iCs/>
                <w:spacing w:val="-2"/>
                <w:sz w:val="17"/>
                <w:szCs w:val="17"/>
              </w:rPr>
              <w:t>n</w:t>
            </w:r>
            <w:r w:rsidRPr="00BE3527">
              <w:rPr>
                <w:iCs/>
                <w:sz w:val="17"/>
                <w:szCs w:val="17"/>
              </w:rPr>
              <w:t>.)</w:t>
            </w:r>
            <w:r w:rsidRPr="00BE3527">
              <w:rPr>
                <w:iCs/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-1"/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>h</w:t>
            </w:r>
            <w:r w:rsidRPr="00BE3527">
              <w:rPr>
                <w:sz w:val="17"/>
                <w:szCs w:val="17"/>
              </w:rPr>
              <w:t>e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c</w:t>
            </w:r>
            <w:r w:rsidRPr="00BE3527">
              <w:rPr>
                <w:spacing w:val="-2"/>
                <w:sz w:val="17"/>
                <w:szCs w:val="17"/>
              </w:rPr>
              <w:t>ou</w:t>
            </w:r>
            <w:r w:rsidRPr="00BE3527">
              <w:rPr>
                <w:sz w:val="17"/>
                <w:szCs w:val="17"/>
              </w:rPr>
              <w:t>rt</w:t>
            </w:r>
            <w:r w:rsidRPr="00BE3527">
              <w:rPr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fi</w:t>
            </w:r>
            <w:r w:rsidRPr="00BE3527">
              <w:rPr>
                <w:spacing w:val="-2"/>
                <w:sz w:val="17"/>
                <w:szCs w:val="17"/>
              </w:rPr>
              <w:t>nd</w:t>
            </w:r>
            <w:r w:rsidRPr="00BE3527">
              <w:rPr>
                <w:sz w:val="17"/>
                <w:szCs w:val="17"/>
              </w:rPr>
              <w:t>s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b</w:t>
            </w:r>
            <w:r w:rsidRPr="00BE3527">
              <w:rPr>
                <w:sz w:val="17"/>
                <w:szCs w:val="17"/>
              </w:rPr>
              <w:t>y</w:t>
            </w:r>
            <w:r w:rsidRPr="00BE3527">
              <w:rPr>
                <w:spacing w:val="-3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c</w:t>
            </w:r>
            <w:r w:rsidRPr="00BE3527">
              <w:rPr>
                <w:sz w:val="17"/>
                <w:szCs w:val="17"/>
              </w:rPr>
              <w:t>l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pacing w:val="1"/>
                <w:sz w:val="17"/>
                <w:szCs w:val="17"/>
              </w:rPr>
              <w:t>a</w:t>
            </w:r>
            <w:r w:rsidRPr="00BE3527">
              <w:rPr>
                <w:sz w:val="17"/>
                <w:szCs w:val="17"/>
              </w:rPr>
              <w:t>r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a</w:t>
            </w:r>
            <w:r w:rsidRPr="00BE3527">
              <w:rPr>
                <w:spacing w:val="-2"/>
                <w:sz w:val="17"/>
                <w:szCs w:val="17"/>
              </w:rPr>
              <w:t>n</w:t>
            </w:r>
            <w:r w:rsidRPr="00BE3527">
              <w:rPr>
                <w:sz w:val="17"/>
                <w:szCs w:val="17"/>
              </w:rPr>
              <w:t>d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c</w:t>
            </w:r>
            <w:r w:rsidRPr="00BE3527">
              <w:rPr>
                <w:spacing w:val="-2"/>
                <w:sz w:val="17"/>
                <w:szCs w:val="17"/>
              </w:rPr>
              <w:t>on</w:t>
            </w:r>
            <w:r w:rsidRPr="00BE3527">
              <w:rPr>
                <w:spacing w:val="-4"/>
                <w:sz w:val="17"/>
                <w:szCs w:val="17"/>
              </w:rPr>
              <w:t>v</w:t>
            </w:r>
            <w:r w:rsidRPr="00BE3527">
              <w:rPr>
                <w:sz w:val="17"/>
                <w:szCs w:val="17"/>
              </w:rPr>
              <w:t>i</w:t>
            </w:r>
            <w:r w:rsidRPr="00BE3527">
              <w:rPr>
                <w:spacing w:val="-2"/>
                <w:sz w:val="17"/>
                <w:szCs w:val="17"/>
              </w:rPr>
              <w:t>n</w:t>
            </w:r>
            <w:r w:rsidRPr="00BE3527">
              <w:rPr>
                <w:spacing w:val="1"/>
                <w:sz w:val="17"/>
                <w:szCs w:val="17"/>
              </w:rPr>
              <w:t>c</w:t>
            </w:r>
            <w:r w:rsidRPr="00BE3527">
              <w:rPr>
                <w:sz w:val="17"/>
                <w:szCs w:val="17"/>
              </w:rPr>
              <w:t>i</w:t>
            </w:r>
            <w:r w:rsidRPr="00BE3527">
              <w:rPr>
                <w:spacing w:val="-2"/>
                <w:sz w:val="17"/>
                <w:szCs w:val="17"/>
              </w:rPr>
              <w:t>n</w:t>
            </w:r>
            <w:r w:rsidRPr="00BE3527">
              <w:rPr>
                <w:sz w:val="17"/>
                <w:szCs w:val="17"/>
              </w:rPr>
              <w:t>g</w:t>
            </w:r>
            <w:r w:rsidRPr="00BE3527">
              <w:rPr>
                <w:spacing w:val="1"/>
                <w:sz w:val="17"/>
                <w:szCs w:val="17"/>
              </w:rPr>
              <w:t xml:space="preserve"> e</w:t>
            </w:r>
            <w:r w:rsidRPr="00BE3527">
              <w:rPr>
                <w:spacing w:val="-2"/>
                <w:sz w:val="17"/>
                <w:szCs w:val="17"/>
              </w:rPr>
              <w:t>v</w:t>
            </w:r>
            <w:r w:rsidRPr="00BE3527">
              <w:rPr>
                <w:sz w:val="17"/>
                <w:szCs w:val="17"/>
              </w:rPr>
              <w:t>i</w:t>
            </w:r>
            <w:r w:rsidRPr="00BE3527">
              <w:rPr>
                <w:spacing w:val="-2"/>
                <w:sz w:val="17"/>
                <w:szCs w:val="17"/>
              </w:rPr>
              <w:t>den</w:t>
            </w:r>
            <w:r w:rsidRPr="00BE3527">
              <w:rPr>
                <w:spacing w:val="1"/>
                <w:sz w:val="17"/>
                <w:szCs w:val="17"/>
              </w:rPr>
              <w:t>c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z w:val="17"/>
                <w:szCs w:val="17"/>
              </w:rPr>
              <w:t>,</w:t>
            </w:r>
            <w:r w:rsidRPr="00BE3527">
              <w:rPr>
                <w:spacing w:val="1"/>
                <w:sz w:val="17"/>
                <w:szCs w:val="17"/>
              </w:rPr>
              <w:t xml:space="preserve"> ba</w:t>
            </w:r>
            <w:r w:rsidRPr="00BE3527">
              <w:rPr>
                <w:sz w:val="17"/>
                <w:szCs w:val="17"/>
              </w:rPr>
              <w:t>s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z w:val="17"/>
                <w:szCs w:val="17"/>
              </w:rPr>
              <w:t>d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-2"/>
                <w:sz w:val="17"/>
                <w:szCs w:val="17"/>
              </w:rPr>
              <w:t>u</w:t>
            </w:r>
            <w:r w:rsidRPr="00BE3527">
              <w:rPr>
                <w:spacing w:val="1"/>
                <w:sz w:val="17"/>
                <w:szCs w:val="17"/>
              </w:rPr>
              <w:t>p</w:t>
            </w:r>
            <w:r w:rsidRPr="00BE3527">
              <w:rPr>
                <w:spacing w:val="-2"/>
                <w:sz w:val="17"/>
                <w:szCs w:val="17"/>
              </w:rPr>
              <w:t>o</w:t>
            </w:r>
            <w:r w:rsidRPr="00BE3527">
              <w:rPr>
                <w:sz w:val="17"/>
                <w:szCs w:val="17"/>
              </w:rPr>
              <w:t>n</w:t>
            </w:r>
            <w:r w:rsidRPr="00BE3527">
              <w:rPr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>h</w:t>
            </w:r>
            <w:r w:rsidRPr="00BE3527">
              <w:rPr>
                <w:sz w:val="17"/>
                <w:szCs w:val="17"/>
              </w:rPr>
              <w:t>e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e</w:t>
            </w:r>
            <w:r w:rsidRPr="00BE3527">
              <w:rPr>
                <w:spacing w:val="-4"/>
                <w:sz w:val="17"/>
                <w:szCs w:val="17"/>
              </w:rPr>
              <w:t>v</w:t>
            </w:r>
            <w:r w:rsidRPr="00BE3527">
              <w:rPr>
                <w:sz w:val="17"/>
                <w:szCs w:val="17"/>
              </w:rPr>
              <w:t>i</w:t>
            </w:r>
            <w:r w:rsidRPr="00BE3527">
              <w:rPr>
                <w:spacing w:val="-2"/>
                <w:sz w:val="17"/>
                <w:szCs w:val="17"/>
              </w:rPr>
              <w:t>d</w:t>
            </w:r>
            <w:r w:rsidRPr="00BE3527">
              <w:rPr>
                <w:spacing w:val="1"/>
                <w:sz w:val="17"/>
                <w:szCs w:val="17"/>
              </w:rPr>
              <w:t>e</w:t>
            </w:r>
            <w:r w:rsidRPr="00BE3527">
              <w:rPr>
                <w:spacing w:val="-2"/>
                <w:sz w:val="17"/>
                <w:szCs w:val="17"/>
              </w:rPr>
              <w:t>n</w:t>
            </w:r>
            <w:r w:rsidRPr="00BE3527">
              <w:rPr>
                <w:spacing w:val="1"/>
                <w:sz w:val="17"/>
                <w:szCs w:val="17"/>
              </w:rPr>
              <w:t>c</w:t>
            </w:r>
            <w:r w:rsidRPr="00BE3527">
              <w:rPr>
                <w:sz w:val="17"/>
                <w:szCs w:val="17"/>
              </w:rPr>
              <w:t>e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a</w:t>
            </w:r>
            <w:r w:rsidRPr="00BE3527">
              <w:rPr>
                <w:sz w:val="17"/>
                <w:szCs w:val="17"/>
              </w:rPr>
              <w:t>l</w:t>
            </w:r>
            <w:r w:rsidRPr="00BE3527">
              <w:rPr>
                <w:spacing w:val="-2"/>
                <w:sz w:val="17"/>
                <w:szCs w:val="17"/>
              </w:rPr>
              <w:t>re</w:t>
            </w:r>
            <w:r w:rsidRPr="00BE3527">
              <w:rPr>
                <w:spacing w:val="1"/>
                <w:sz w:val="17"/>
                <w:szCs w:val="17"/>
              </w:rPr>
              <w:t>ad</w:t>
            </w:r>
            <w:r w:rsidRPr="00BE3527">
              <w:rPr>
                <w:sz w:val="17"/>
                <w:szCs w:val="17"/>
              </w:rPr>
              <w:t>y</w:t>
            </w:r>
            <w:r w:rsidRPr="00BE3527">
              <w:rPr>
                <w:spacing w:val="-3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p</w:t>
            </w:r>
            <w:r w:rsidRPr="00BE3527">
              <w:rPr>
                <w:sz w:val="17"/>
                <w:szCs w:val="17"/>
              </w:rPr>
              <w:t>r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z w:val="17"/>
                <w:szCs w:val="17"/>
              </w:rPr>
              <w:t>s</w:t>
            </w:r>
            <w:r w:rsidRPr="00BE3527">
              <w:rPr>
                <w:spacing w:val="-2"/>
                <w:sz w:val="17"/>
                <w:szCs w:val="17"/>
              </w:rPr>
              <w:t>en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z w:val="17"/>
                <w:szCs w:val="17"/>
              </w:rPr>
              <w:t>d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to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it</w:t>
            </w:r>
            <w:r w:rsidRPr="00BE3527">
              <w:rPr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>h</w:t>
            </w:r>
            <w:r w:rsidRPr="00BE3527">
              <w:rPr>
                <w:spacing w:val="1"/>
                <w:sz w:val="17"/>
                <w:szCs w:val="17"/>
              </w:rPr>
              <w:t>a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>he</w:t>
            </w:r>
            <w:r w:rsidRPr="00BE3527">
              <w:rPr>
                <w:sz w:val="17"/>
                <w:szCs w:val="17"/>
              </w:rPr>
              <w:t>re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is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a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-2"/>
                <w:sz w:val="17"/>
                <w:szCs w:val="17"/>
              </w:rPr>
              <w:t>c</w:t>
            </w:r>
            <w:r w:rsidRPr="00BE3527">
              <w:rPr>
                <w:spacing w:val="1"/>
                <w:sz w:val="17"/>
                <w:szCs w:val="17"/>
              </w:rPr>
              <w:t>o</w:t>
            </w:r>
            <w:r w:rsidRPr="00BE3527">
              <w:rPr>
                <w:spacing w:val="-3"/>
                <w:sz w:val="17"/>
                <w:szCs w:val="17"/>
              </w:rPr>
              <w:t>m</w:t>
            </w:r>
            <w:r w:rsidRPr="00BE3527">
              <w:rPr>
                <w:spacing w:val="1"/>
                <w:sz w:val="17"/>
                <w:szCs w:val="17"/>
              </w:rPr>
              <w:t>p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z w:val="17"/>
                <w:szCs w:val="17"/>
              </w:rPr>
              <w:t>lli</w:t>
            </w:r>
            <w:r w:rsidRPr="00BE3527">
              <w:rPr>
                <w:spacing w:val="-2"/>
                <w:sz w:val="17"/>
                <w:szCs w:val="17"/>
              </w:rPr>
              <w:t>n</w:t>
            </w:r>
            <w:r w:rsidRPr="00BE3527">
              <w:rPr>
                <w:sz w:val="17"/>
                <w:szCs w:val="17"/>
              </w:rPr>
              <w:t>g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r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pacing w:val="1"/>
                <w:sz w:val="17"/>
                <w:szCs w:val="17"/>
              </w:rPr>
              <w:t>a</w:t>
            </w:r>
            <w:r w:rsidRPr="00BE3527">
              <w:rPr>
                <w:sz w:val="17"/>
                <w:szCs w:val="17"/>
              </w:rPr>
              <w:t>s</w:t>
            </w:r>
            <w:r w:rsidRPr="00BE3527">
              <w:rPr>
                <w:spacing w:val="-2"/>
                <w:sz w:val="17"/>
                <w:szCs w:val="17"/>
              </w:rPr>
              <w:t>o</w:t>
            </w:r>
            <w:r w:rsidRPr="00BE3527">
              <w:rPr>
                <w:sz w:val="17"/>
                <w:szCs w:val="17"/>
              </w:rPr>
              <w:t>n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f</w:t>
            </w:r>
            <w:r w:rsidRPr="00BE3527">
              <w:rPr>
                <w:spacing w:val="-2"/>
                <w:sz w:val="17"/>
                <w:szCs w:val="17"/>
              </w:rPr>
              <w:t>o</w:t>
            </w:r>
            <w:r w:rsidRPr="00BE3527">
              <w:rPr>
                <w:sz w:val="17"/>
                <w:szCs w:val="17"/>
              </w:rPr>
              <w:t>r</w:t>
            </w:r>
            <w:r w:rsidRPr="00BE3527">
              <w:rPr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spacing w:val="-2"/>
                <w:sz w:val="17"/>
                <w:szCs w:val="17"/>
              </w:rPr>
              <w:t>de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z w:val="17"/>
                <w:szCs w:val="17"/>
              </w:rPr>
              <w:t>r</w:t>
            </w:r>
            <w:r w:rsidRPr="00BE3527">
              <w:rPr>
                <w:spacing w:val="-3"/>
                <w:sz w:val="17"/>
                <w:szCs w:val="17"/>
              </w:rPr>
              <w:t>m</w:t>
            </w:r>
            <w:r w:rsidRPr="00BE3527">
              <w:rPr>
                <w:sz w:val="17"/>
                <w:szCs w:val="17"/>
              </w:rPr>
              <w:t>i</w:t>
            </w:r>
            <w:r w:rsidRPr="00BE3527">
              <w:rPr>
                <w:spacing w:val="-2"/>
                <w:sz w:val="17"/>
                <w:szCs w:val="17"/>
              </w:rPr>
              <w:t>n</w:t>
            </w:r>
            <w:r w:rsidRPr="00BE3527">
              <w:rPr>
                <w:sz w:val="17"/>
                <w:szCs w:val="17"/>
              </w:rPr>
              <w:t>i</w:t>
            </w:r>
            <w:r w:rsidRPr="00BE3527">
              <w:rPr>
                <w:spacing w:val="-2"/>
                <w:sz w:val="17"/>
                <w:szCs w:val="17"/>
              </w:rPr>
              <w:t>n</w:t>
            </w:r>
            <w:r w:rsidRPr="00BE3527">
              <w:rPr>
                <w:sz w:val="17"/>
                <w:szCs w:val="17"/>
              </w:rPr>
              <w:t>g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1"/>
                <w:sz w:val="17"/>
                <w:szCs w:val="17"/>
              </w:rPr>
              <w:t>ha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a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p</w:t>
            </w:r>
            <w:r w:rsidRPr="00BE3527">
              <w:rPr>
                <w:sz w:val="17"/>
                <w:szCs w:val="17"/>
              </w:rPr>
              <w:t>l</w:t>
            </w:r>
            <w:r w:rsidRPr="00BE3527">
              <w:rPr>
                <w:spacing w:val="1"/>
                <w:sz w:val="17"/>
                <w:szCs w:val="17"/>
              </w:rPr>
              <w:t>a</w:t>
            </w:r>
            <w:r w:rsidRPr="00BE3527">
              <w:rPr>
                <w:sz w:val="17"/>
                <w:szCs w:val="17"/>
              </w:rPr>
              <w:t>n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-2"/>
                <w:sz w:val="17"/>
                <w:szCs w:val="17"/>
              </w:rPr>
              <w:t>o</w:t>
            </w:r>
            <w:r w:rsidRPr="00BE3527">
              <w:rPr>
                <w:sz w:val="17"/>
                <w:szCs w:val="17"/>
              </w:rPr>
              <w:t>f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z w:val="17"/>
                <w:szCs w:val="17"/>
              </w:rPr>
              <w:t>r</w:t>
            </w:r>
            <w:r w:rsidRPr="00BE3527">
              <w:rPr>
                <w:spacing w:val="-3"/>
                <w:sz w:val="17"/>
                <w:szCs w:val="17"/>
              </w:rPr>
              <w:t>m</w:t>
            </w:r>
            <w:r w:rsidRPr="00BE3527">
              <w:rPr>
                <w:sz w:val="17"/>
                <w:szCs w:val="17"/>
              </w:rPr>
              <w:t>i</w:t>
            </w:r>
            <w:smartTag w:uri="urn:schemas-microsoft-com:office:smarttags" w:element="PersonName">
              <w:r w:rsidRPr="00BE3527">
                <w:rPr>
                  <w:spacing w:val="-2"/>
                  <w:sz w:val="17"/>
                  <w:szCs w:val="17"/>
                </w:rPr>
                <w:t>n</w:t>
              </w:r>
              <w:r w:rsidRPr="00BE3527">
                <w:rPr>
                  <w:spacing w:val="1"/>
                  <w:sz w:val="17"/>
                  <w:szCs w:val="17"/>
                </w:rPr>
                <w:t>a</w:t>
              </w:r>
              <w:r w:rsidRPr="00BE3527">
                <w:rPr>
                  <w:sz w:val="17"/>
                  <w:szCs w:val="17"/>
                </w:rPr>
                <w:t>t</w:t>
              </w:r>
            </w:smartTag>
            <w:r w:rsidRPr="00BE3527">
              <w:rPr>
                <w:sz w:val="17"/>
                <w:szCs w:val="17"/>
              </w:rPr>
              <w:t>i</w:t>
            </w:r>
            <w:r w:rsidRPr="00BE3527">
              <w:rPr>
                <w:spacing w:val="-2"/>
                <w:sz w:val="17"/>
                <w:szCs w:val="17"/>
              </w:rPr>
              <w:t>o</w:t>
            </w:r>
            <w:r w:rsidRPr="00BE3527">
              <w:rPr>
                <w:sz w:val="17"/>
                <w:szCs w:val="17"/>
              </w:rPr>
              <w:t>n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-2"/>
                <w:sz w:val="17"/>
                <w:szCs w:val="17"/>
              </w:rPr>
              <w:t xml:space="preserve">of </w:t>
            </w:r>
            <w:r w:rsidRPr="00BE3527">
              <w:rPr>
                <w:spacing w:val="1"/>
                <w:sz w:val="17"/>
                <w:szCs w:val="17"/>
              </w:rPr>
              <w:t>p</w:t>
            </w:r>
            <w:r w:rsidRPr="00BE3527">
              <w:rPr>
                <w:spacing w:val="-2"/>
                <w:sz w:val="17"/>
                <w:szCs w:val="17"/>
              </w:rPr>
              <w:t>a</w:t>
            </w:r>
            <w:r w:rsidRPr="00BE3527">
              <w:rPr>
                <w:sz w:val="17"/>
                <w:szCs w:val="17"/>
              </w:rPr>
              <w:t>r</w:t>
            </w:r>
            <w:r w:rsidRPr="00BE3527">
              <w:rPr>
                <w:spacing w:val="-2"/>
                <w:sz w:val="17"/>
                <w:szCs w:val="17"/>
              </w:rPr>
              <w:t>en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1"/>
                <w:sz w:val="17"/>
                <w:szCs w:val="17"/>
              </w:rPr>
              <w:t>a</w:t>
            </w:r>
            <w:r w:rsidRPr="00BE3527">
              <w:rPr>
                <w:sz w:val="17"/>
                <w:szCs w:val="17"/>
              </w:rPr>
              <w:t>l</w:t>
            </w:r>
            <w:r w:rsidRPr="00BE3527">
              <w:rPr>
                <w:spacing w:val="-2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ri</w:t>
            </w:r>
            <w:r w:rsidRPr="00BE3527">
              <w:rPr>
                <w:spacing w:val="-2"/>
                <w:sz w:val="17"/>
                <w:szCs w:val="17"/>
              </w:rPr>
              <w:t>gh</w:t>
            </w:r>
            <w:r w:rsidRPr="00BE3527">
              <w:rPr>
                <w:sz w:val="17"/>
                <w:szCs w:val="17"/>
              </w:rPr>
              <w:t>ts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a</w:t>
            </w:r>
            <w:r w:rsidRPr="00BE3527">
              <w:rPr>
                <w:spacing w:val="-2"/>
                <w:sz w:val="17"/>
                <w:szCs w:val="17"/>
              </w:rPr>
              <w:t>n</w:t>
            </w:r>
            <w:r w:rsidRPr="00BE3527">
              <w:rPr>
                <w:sz w:val="17"/>
                <w:szCs w:val="17"/>
              </w:rPr>
              <w:t>d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a</w:t>
            </w:r>
            <w:r w:rsidRPr="00BE3527">
              <w:rPr>
                <w:spacing w:val="-2"/>
                <w:sz w:val="17"/>
                <w:szCs w:val="17"/>
              </w:rPr>
              <w:t>do</w:t>
            </w:r>
            <w:r w:rsidRPr="00BE3527">
              <w:rPr>
                <w:spacing w:val="1"/>
                <w:sz w:val="17"/>
                <w:szCs w:val="17"/>
              </w:rPr>
              <w:t>p</w:t>
            </w:r>
            <w:r w:rsidRPr="00BE3527">
              <w:rPr>
                <w:sz w:val="17"/>
                <w:szCs w:val="17"/>
              </w:rPr>
              <w:t>ti</w:t>
            </w:r>
            <w:r w:rsidRPr="00BE3527">
              <w:rPr>
                <w:spacing w:val="-2"/>
                <w:sz w:val="17"/>
                <w:szCs w:val="17"/>
              </w:rPr>
              <w:t>o</w:t>
            </w:r>
            <w:r w:rsidRPr="00BE3527">
              <w:rPr>
                <w:sz w:val="17"/>
                <w:szCs w:val="17"/>
              </w:rPr>
              <w:t>n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-2"/>
                <w:sz w:val="17"/>
                <w:szCs w:val="17"/>
              </w:rPr>
              <w:t>i</w:t>
            </w:r>
            <w:r w:rsidRPr="00BE3527">
              <w:rPr>
                <w:sz w:val="17"/>
                <w:szCs w:val="17"/>
              </w:rPr>
              <w:t>s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-2"/>
                <w:sz w:val="17"/>
                <w:szCs w:val="17"/>
              </w:rPr>
              <w:t>no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in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>h</w:t>
            </w:r>
            <w:r w:rsidRPr="00BE3527">
              <w:rPr>
                <w:sz w:val="17"/>
                <w:szCs w:val="17"/>
              </w:rPr>
              <w:t>e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1"/>
                <w:sz w:val="17"/>
                <w:szCs w:val="17"/>
              </w:rPr>
              <w:t>b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z w:val="17"/>
                <w:szCs w:val="17"/>
              </w:rPr>
              <w:t>st</w:t>
            </w:r>
            <w:r w:rsidRPr="00BE3527">
              <w:rPr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i</w:t>
            </w:r>
            <w:r w:rsidRPr="00BE3527">
              <w:rPr>
                <w:spacing w:val="-2"/>
                <w:sz w:val="17"/>
                <w:szCs w:val="17"/>
              </w:rPr>
              <w:t>n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z w:val="17"/>
                <w:szCs w:val="17"/>
              </w:rPr>
              <w:t>r</w:t>
            </w:r>
            <w:r w:rsidRPr="00BE3527">
              <w:rPr>
                <w:spacing w:val="-2"/>
                <w:sz w:val="17"/>
                <w:szCs w:val="17"/>
              </w:rPr>
              <w:t>e</w:t>
            </w:r>
            <w:r w:rsidRPr="00BE3527">
              <w:rPr>
                <w:sz w:val="17"/>
                <w:szCs w:val="17"/>
              </w:rPr>
              <w:t>st</w:t>
            </w:r>
            <w:r w:rsidRPr="00BE3527">
              <w:rPr>
                <w:spacing w:val="-2"/>
                <w:sz w:val="17"/>
                <w:szCs w:val="17"/>
              </w:rPr>
              <w:t xml:space="preserve"> o</w:t>
            </w:r>
            <w:r w:rsidRPr="00BE3527">
              <w:rPr>
                <w:sz w:val="17"/>
                <w:szCs w:val="17"/>
              </w:rPr>
              <w:t>f</w:t>
            </w:r>
            <w:r w:rsidRPr="00BE3527">
              <w:rPr>
                <w:spacing w:val="1"/>
                <w:sz w:val="17"/>
                <w:szCs w:val="17"/>
              </w:rPr>
              <w:t xml:space="preserve"> </w:t>
            </w:r>
            <w:r w:rsidRPr="00BE3527">
              <w:rPr>
                <w:sz w:val="17"/>
                <w:szCs w:val="17"/>
              </w:rPr>
              <w:t>t</w:t>
            </w:r>
            <w:r w:rsidRPr="00BE3527">
              <w:rPr>
                <w:spacing w:val="-2"/>
                <w:sz w:val="17"/>
                <w:szCs w:val="17"/>
              </w:rPr>
              <w:t>h</w:t>
            </w:r>
            <w:r w:rsidRPr="00BE3527">
              <w:rPr>
                <w:sz w:val="17"/>
                <w:szCs w:val="17"/>
              </w:rPr>
              <w:t>e</w:t>
            </w:r>
            <w:r w:rsidRPr="00BE3527">
              <w:rPr>
                <w:spacing w:val="-1"/>
                <w:sz w:val="17"/>
                <w:szCs w:val="17"/>
              </w:rPr>
              <w:t xml:space="preserve"> </w:t>
            </w:r>
            <w:r w:rsidRPr="00BE3527">
              <w:rPr>
                <w:spacing w:val="-3"/>
                <w:sz w:val="17"/>
                <w:szCs w:val="17"/>
              </w:rPr>
              <w:t>m</w:t>
            </w:r>
            <w:r w:rsidRPr="00BE3527">
              <w:rPr>
                <w:sz w:val="17"/>
                <w:szCs w:val="17"/>
              </w:rPr>
              <w:t>i</w:t>
            </w:r>
            <w:r w:rsidRPr="00BE3527">
              <w:rPr>
                <w:spacing w:val="-2"/>
                <w:sz w:val="17"/>
                <w:szCs w:val="17"/>
              </w:rPr>
              <w:t>no</w:t>
            </w:r>
            <w:r w:rsidRPr="00BE3527">
              <w:rPr>
                <w:sz w:val="17"/>
                <w:szCs w:val="17"/>
              </w:rPr>
              <w:t>r.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193" w:lineRule="exact"/>
              <w:ind w:left="46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6a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-13"/>
                <w:sz w:val="17"/>
                <w:szCs w:val="17"/>
              </w:rPr>
              <w:t xml:space="preserve"> </w:t>
            </w:r>
            <w:r w:rsidR="00890A01">
              <w:rPr>
                <w:spacing w:val="-1"/>
                <w:sz w:val="17"/>
                <w:szCs w:val="17"/>
              </w:rPr>
              <w:t>T</w:t>
            </w:r>
            <w:r w:rsidR="00890A01">
              <w:rPr>
                <w:spacing w:val="-2"/>
                <w:sz w:val="17"/>
                <w:szCs w:val="17"/>
              </w:rPr>
              <w:t>h</w:t>
            </w:r>
            <w:r w:rsidR="00890A01">
              <w:rPr>
                <w:sz w:val="17"/>
                <w:szCs w:val="17"/>
              </w:rPr>
              <w:t>e</w:t>
            </w:r>
            <w:r w:rsidR="00890A01">
              <w:rPr>
                <w:spacing w:val="-1"/>
                <w:sz w:val="17"/>
                <w:szCs w:val="17"/>
              </w:rPr>
              <w:t xml:space="preserve"> </w:t>
            </w:r>
            <w:r w:rsidR="00890A01">
              <w:rPr>
                <w:sz w:val="17"/>
                <w:szCs w:val="17"/>
              </w:rPr>
              <w:t>li</w:t>
            </w:r>
            <w:r w:rsidR="00890A01">
              <w:rPr>
                <w:spacing w:val="1"/>
                <w:sz w:val="17"/>
                <w:szCs w:val="17"/>
              </w:rPr>
              <w:t>k</w:t>
            </w:r>
            <w:r w:rsidR="00890A01">
              <w:rPr>
                <w:spacing w:val="-2"/>
                <w:sz w:val="17"/>
                <w:szCs w:val="17"/>
              </w:rPr>
              <w:t>e</w:t>
            </w:r>
            <w:r w:rsidR="00890A01">
              <w:rPr>
                <w:sz w:val="17"/>
                <w:szCs w:val="17"/>
              </w:rPr>
              <w:t>ly</w:t>
            </w:r>
            <w:r w:rsidR="00890A01">
              <w:rPr>
                <w:spacing w:val="-3"/>
                <w:sz w:val="17"/>
                <w:szCs w:val="17"/>
              </w:rPr>
              <w:t xml:space="preserve"> </w:t>
            </w:r>
            <w:r w:rsidR="00890A01">
              <w:rPr>
                <w:spacing w:val="-2"/>
                <w:sz w:val="17"/>
                <w:szCs w:val="17"/>
              </w:rPr>
              <w:t>d</w:t>
            </w:r>
            <w:r w:rsidR="00890A01">
              <w:rPr>
                <w:spacing w:val="1"/>
                <w:sz w:val="17"/>
                <w:szCs w:val="17"/>
              </w:rPr>
              <w:t>a</w:t>
            </w:r>
            <w:r w:rsidR="00890A01">
              <w:rPr>
                <w:sz w:val="17"/>
                <w:szCs w:val="17"/>
              </w:rPr>
              <w:t>te</w:t>
            </w:r>
            <w:r w:rsidR="00890A01">
              <w:rPr>
                <w:spacing w:val="-1"/>
                <w:sz w:val="17"/>
                <w:szCs w:val="17"/>
              </w:rPr>
              <w:t xml:space="preserve"> </w:t>
            </w:r>
            <w:r w:rsidR="00890A01">
              <w:rPr>
                <w:spacing w:val="1"/>
                <w:sz w:val="17"/>
                <w:szCs w:val="17"/>
              </w:rPr>
              <w:t>b</w:t>
            </w:r>
            <w:r w:rsidR="00890A01">
              <w:rPr>
                <w:sz w:val="17"/>
                <w:szCs w:val="17"/>
              </w:rPr>
              <w:t>y</w:t>
            </w:r>
            <w:r w:rsidR="00890A01">
              <w:rPr>
                <w:spacing w:val="-3"/>
                <w:sz w:val="17"/>
                <w:szCs w:val="17"/>
              </w:rPr>
              <w:t xml:space="preserve"> </w:t>
            </w:r>
            <w:r w:rsidR="00890A01">
              <w:rPr>
                <w:spacing w:val="-1"/>
                <w:sz w:val="17"/>
                <w:szCs w:val="17"/>
              </w:rPr>
              <w:t>w</w:t>
            </w:r>
            <w:r w:rsidR="00890A01">
              <w:rPr>
                <w:spacing w:val="-2"/>
                <w:sz w:val="17"/>
                <w:szCs w:val="17"/>
              </w:rPr>
              <w:t>h</w:t>
            </w:r>
            <w:r w:rsidR="00890A01">
              <w:rPr>
                <w:sz w:val="17"/>
                <w:szCs w:val="17"/>
              </w:rPr>
              <w:t>i</w:t>
            </w:r>
            <w:r w:rsidR="00890A01">
              <w:rPr>
                <w:spacing w:val="1"/>
                <w:sz w:val="17"/>
                <w:szCs w:val="17"/>
              </w:rPr>
              <w:t>c</w:t>
            </w:r>
            <w:r w:rsidR="00890A01">
              <w:rPr>
                <w:sz w:val="17"/>
                <w:szCs w:val="17"/>
              </w:rPr>
              <w:t xml:space="preserve">h the department will finalize the permanent plan is </w:t>
            </w:r>
            <w:r w:rsidR="00890A01" w:rsidRPr="00C76280">
              <w:rPr>
                <w:sz w:val="18"/>
                <w:szCs w:val="18"/>
                <w:u w:val="single"/>
              </w:rPr>
              <w:t>__/__/__</w:t>
            </w:r>
            <w:r w:rsidR="00890A01" w:rsidRPr="00C76280">
              <w:rPr>
                <w:sz w:val="17"/>
                <w:szCs w:val="17"/>
                <w:u w:val="single"/>
              </w:rPr>
              <w:t>.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>
              <w:rPr>
                <w:i/>
                <w:iCs/>
                <w:spacing w:val="-4"/>
                <w:sz w:val="17"/>
                <w:szCs w:val="17"/>
              </w:rPr>
              <w:t>U</w:t>
            </w:r>
            <w:r>
              <w:rPr>
                <w:i/>
                <w:iCs/>
                <w:sz w:val="17"/>
                <w:szCs w:val="17"/>
              </w:rPr>
              <w:t>se</w:t>
            </w:r>
            <w:r>
              <w:rPr>
                <w:i/>
                <w:iCs/>
                <w:spacing w:val="-1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t</w:t>
            </w:r>
            <w:r>
              <w:rPr>
                <w:i/>
                <w:iCs/>
                <w:spacing w:val="-2"/>
                <w:sz w:val="17"/>
                <w:szCs w:val="17"/>
              </w:rPr>
              <w:t>h</w:t>
            </w:r>
            <w:r>
              <w:rPr>
                <w:i/>
                <w:iCs/>
                <w:sz w:val="17"/>
                <w:szCs w:val="17"/>
              </w:rPr>
              <w:t>is</w:t>
            </w:r>
            <w:r>
              <w:rPr>
                <w:i/>
                <w:iCs/>
                <w:spacing w:val="-1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f</w:t>
            </w:r>
            <w:r>
              <w:rPr>
                <w:i/>
                <w:iCs/>
                <w:spacing w:val="-2"/>
                <w:sz w:val="17"/>
                <w:szCs w:val="17"/>
              </w:rPr>
              <w:t>in</w:t>
            </w:r>
            <w:r>
              <w:rPr>
                <w:i/>
                <w:iCs/>
                <w:spacing w:val="1"/>
                <w:sz w:val="17"/>
                <w:szCs w:val="17"/>
              </w:rPr>
              <w:t>d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2"/>
                <w:sz w:val="17"/>
                <w:szCs w:val="17"/>
              </w:rPr>
              <w:t>n</w:t>
            </w:r>
            <w:r>
              <w:rPr>
                <w:i/>
                <w:iCs/>
                <w:sz w:val="17"/>
                <w:szCs w:val="17"/>
              </w:rPr>
              <w:t>g</w:t>
            </w:r>
            <w:r>
              <w:rPr>
                <w:i/>
                <w:iCs/>
                <w:spacing w:val="-12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f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1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a</w:t>
            </w:r>
            <w:r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1"/>
                <w:sz w:val="17"/>
                <w:szCs w:val="17"/>
              </w:rPr>
              <w:t>m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1"/>
                <w:sz w:val="17"/>
                <w:szCs w:val="17"/>
              </w:rPr>
              <w:t>w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z w:val="17"/>
                <w:szCs w:val="17"/>
              </w:rPr>
              <w:t>h</w:t>
            </w:r>
            <w:r>
              <w:rPr>
                <w:i/>
                <w:iCs/>
                <w:spacing w:val="-1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a</w:t>
            </w:r>
            <w:r>
              <w:rPr>
                <w:i/>
                <w:iCs/>
                <w:spacing w:val="-12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p</w:t>
            </w:r>
            <w:r>
              <w:rPr>
                <w:i/>
                <w:iCs/>
                <w:sz w:val="17"/>
                <w:szCs w:val="17"/>
              </w:rPr>
              <w:t>l</w:t>
            </w:r>
            <w:r>
              <w:rPr>
                <w:i/>
                <w:iCs/>
                <w:spacing w:val="-2"/>
                <w:sz w:val="17"/>
                <w:szCs w:val="17"/>
              </w:rPr>
              <w:t>a</w:t>
            </w:r>
            <w:r>
              <w:rPr>
                <w:i/>
                <w:iCs/>
                <w:sz w:val="17"/>
                <w:szCs w:val="17"/>
              </w:rPr>
              <w:t>n</w:t>
            </w:r>
            <w:r>
              <w:rPr>
                <w:i/>
                <w:iCs/>
                <w:spacing w:val="-1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f</w:t>
            </w:r>
            <w:r>
              <w:rPr>
                <w:i/>
                <w:iCs/>
                <w:spacing w:val="-12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1"/>
                <w:sz w:val="17"/>
                <w:szCs w:val="17"/>
              </w:rPr>
              <w:t>m</w:t>
            </w:r>
            <w:r>
              <w:rPr>
                <w:i/>
                <w:iCs/>
                <w:spacing w:val="-4"/>
                <w:sz w:val="17"/>
                <w:szCs w:val="17"/>
              </w:rPr>
              <w:t>m</w:t>
            </w:r>
            <w:r>
              <w:rPr>
                <w:i/>
                <w:iCs/>
                <w:spacing w:val="1"/>
                <w:sz w:val="17"/>
                <w:szCs w:val="17"/>
              </w:rPr>
              <w:t>ed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pacing w:val="1"/>
                <w:sz w:val="17"/>
                <w:szCs w:val="17"/>
              </w:rPr>
              <w:t>a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z w:val="17"/>
                <w:szCs w:val="17"/>
              </w:rPr>
              <w:t>e</w:t>
            </w:r>
            <w:r>
              <w:rPr>
                <w:i/>
                <w:iCs/>
                <w:spacing w:val="-12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2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t</w:t>
            </w:r>
            <w:r>
              <w:rPr>
                <w:i/>
                <w:iCs/>
                <w:spacing w:val="-2"/>
                <w:sz w:val="17"/>
                <w:szCs w:val="17"/>
              </w:rPr>
              <w:t>u</w:t>
            </w:r>
            <w:r>
              <w:rPr>
                <w:i/>
                <w:iCs/>
                <w:sz w:val="17"/>
                <w:szCs w:val="17"/>
              </w:rPr>
              <w:t>rn</w:t>
            </w:r>
            <w:r>
              <w:rPr>
                <w:i/>
                <w:iCs/>
                <w:spacing w:val="-1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h</w:t>
            </w:r>
            <w:r>
              <w:rPr>
                <w:i/>
                <w:iCs/>
                <w:spacing w:val="1"/>
                <w:sz w:val="17"/>
                <w:szCs w:val="17"/>
              </w:rPr>
              <w:t>o</w:t>
            </w:r>
            <w:r>
              <w:rPr>
                <w:i/>
                <w:iCs/>
                <w:spacing w:val="-1"/>
                <w:sz w:val="17"/>
                <w:szCs w:val="17"/>
              </w:rPr>
              <w:t>m</w:t>
            </w:r>
            <w:r>
              <w:rPr>
                <w:i/>
                <w:iCs/>
                <w:sz w:val="17"/>
                <w:szCs w:val="17"/>
              </w:rPr>
              <w:t>e</w:t>
            </w:r>
            <w:r>
              <w:rPr>
                <w:i/>
                <w:iCs/>
                <w:spacing w:val="-12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u</w:t>
            </w:r>
            <w:r>
              <w:rPr>
                <w:i/>
                <w:iCs/>
                <w:spacing w:val="-2"/>
                <w:sz w:val="17"/>
                <w:szCs w:val="17"/>
              </w:rPr>
              <w:t>nd</w:t>
            </w:r>
            <w:r>
              <w:rPr>
                <w:i/>
                <w:iCs/>
                <w:spacing w:val="1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4"/>
                <w:sz w:val="17"/>
                <w:szCs w:val="17"/>
              </w:rPr>
              <w:t>D</w:t>
            </w:r>
            <w:r>
              <w:rPr>
                <w:i/>
                <w:iCs/>
                <w:spacing w:val="1"/>
                <w:sz w:val="17"/>
                <w:szCs w:val="17"/>
              </w:rPr>
              <w:t>5</w:t>
            </w:r>
            <w:r>
              <w:rPr>
                <w:i/>
                <w:iCs/>
                <w:sz w:val="17"/>
                <w:szCs w:val="17"/>
              </w:rPr>
              <w:t>a</w:t>
            </w:r>
            <w:r>
              <w:rPr>
                <w:i/>
                <w:iCs/>
                <w:spacing w:val="-12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a</w:t>
            </w:r>
            <w:r>
              <w:rPr>
                <w:i/>
                <w:iCs/>
                <w:spacing w:val="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pacing w:val="1"/>
                <w:sz w:val="17"/>
                <w:szCs w:val="17"/>
              </w:rPr>
              <w:t>p</w:t>
            </w:r>
            <w:r>
              <w:rPr>
                <w:i/>
                <w:iCs/>
                <w:sz w:val="17"/>
                <w:szCs w:val="17"/>
              </w:rPr>
              <w:t>t</w:t>
            </w:r>
            <w:r>
              <w:rPr>
                <w:i/>
                <w:iCs/>
                <w:spacing w:val="-2"/>
                <w:sz w:val="17"/>
                <w:szCs w:val="17"/>
              </w:rPr>
              <w:t>io</w:t>
            </w:r>
            <w:r>
              <w:rPr>
                <w:i/>
                <w:iCs/>
                <w:sz w:val="17"/>
                <w:szCs w:val="17"/>
              </w:rPr>
              <w:t>n</w:t>
            </w:r>
            <w:r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un</w:t>
            </w:r>
            <w:r>
              <w:rPr>
                <w:i/>
                <w:iCs/>
                <w:spacing w:val="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5</w:t>
            </w:r>
            <w:r>
              <w:rPr>
                <w:i/>
                <w:iCs/>
                <w:spacing w:val="1"/>
                <w:sz w:val="17"/>
                <w:szCs w:val="17"/>
              </w:rPr>
              <w:t>b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i/>
                <w:iCs/>
                <w:spacing w:val="-2"/>
                <w:sz w:val="17"/>
                <w:szCs w:val="17"/>
              </w:rPr>
              <w:t>).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before="1"/>
              <w:ind w:left="46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6c</w:t>
            </w:r>
            <w:r>
              <w:rPr>
                <w:sz w:val="17"/>
                <w:szCs w:val="17"/>
              </w:rPr>
              <w:t>.</w:t>
            </w:r>
            <w:r>
              <w:rPr>
                <w:rFonts w:ascii="Franklin Gothic Demi" w:hAnsi="Franklin Gothic Demi" w:cs="Franklin Gothic Demi"/>
                <w:i/>
                <w:iCs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li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 xml:space="preserve">e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r’s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c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go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ll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hi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is</w:t>
            </w:r>
            <w:r>
              <w:rPr>
                <w:spacing w:val="1"/>
                <w:sz w:val="17"/>
                <w:szCs w:val="17"/>
              </w:rPr>
              <w:t>_</w:t>
            </w:r>
            <w:r>
              <w:rPr>
                <w:spacing w:val="-2"/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 xml:space="preserve">/  </w:t>
            </w:r>
            <w:r>
              <w:rPr>
                <w:spacing w:val="40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/</w:t>
            </w:r>
            <w:r>
              <w:rPr>
                <w:spacing w:val="1"/>
                <w:sz w:val="17"/>
                <w:szCs w:val="17"/>
              </w:rPr>
              <w:t>_</w:t>
            </w:r>
            <w:r>
              <w:rPr>
                <w:spacing w:val="-2"/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. (</w:t>
            </w:r>
            <w:r>
              <w:rPr>
                <w:i/>
                <w:iCs/>
                <w:spacing w:val="-4"/>
                <w:sz w:val="17"/>
                <w:szCs w:val="17"/>
              </w:rPr>
              <w:t>U</w:t>
            </w:r>
            <w:r>
              <w:rPr>
                <w:i/>
                <w:iCs/>
                <w:sz w:val="17"/>
                <w:szCs w:val="17"/>
              </w:rPr>
              <w:t xml:space="preserve">se </w:t>
            </w:r>
            <w:r>
              <w:rPr>
                <w:i/>
                <w:iCs/>
                <w:spacing w:val="-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6</w:t>
            </w:r>
            <w:r>
              <w:rPr>
                <w:i/>
                <w:iCs/>
                <w:sz w:val="17"/>
                <w:szCs w:val="17"/>
              </w:rPr>
              <w:t>c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f</w:t>
            </w:r>
            <w:r>
              <w:rPr>
                <w:i/>
                <w:iCs/>
                <w:spacing w:val="-2"/>
                <w:sz w:val="17"/>
                <w:szCs w:val="17"/>
              </w:rPr>
              <w:t>in</w:t>
            </w:r>
            <w:r>
              <w:rPr>
                <w:i/>
                <w:iCs/>
                <w:spacing w:val="1"/>
                <w:sz w:val="17"/>
                <w:szCs w:val="17"/>
              </w:rPr>
              <w:t>d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z w:val="17"/>
                <w:szCs w:val="17"/>
              </w:rPr>
              <w:t>g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on</w:t>
            </w:r>
            <w:r>
              <w:rPr>
                <w:i/>
                <w:iCs/>
                <w:spacing w:val="-2"/>
                <w:sz w:val="17"/>
                <w:szCs w:val="17"/>
              </w:rPr>
              <w:t>l</w:t>
            </w:r>
            <w:r>
              <w:rPr>
                <w:i/>
                <w:iCs/>
                <w:sz w:val="17"/>
                <w:szCs w:val="17"/>
              </w:rPr>
              <w:t>y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f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a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1"/>
                <w:sz w:val="17"/>
                <w:szCs w:val="17"/>
              </w:rPr>
              <w:t>m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pacing w:val="-2"/>
                <w:sz w:val="17"/>
                <w:szCs w:val="17"/>
              </w:rPr>
              <w:t>o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1"/>
                <w:sz w:val="17"/>
                <w:szCs w:val="17"/>
              </w:rPr>
              <w:t>w</w:t>
            </w:r>
            <w:r>
              <w:rPr>
                <w:i/>
                <w:iCs/>
                <w:sz w:val="17"/>
                <w:szCs w:val="17"/>
              </w:rPr>
              <w:t>i</w:t>
            </w:r>
            <w:r>
              <w:rPr>
                <w:i/>
                <w:iCs/>
                <w:spacing w:val="-2"/>
                <w:sz w:val="17"/>
                <w:szCs w:val="17"/>
              </w:rPr>
              <w:t>t</w:t>
            </w:r>
            <w:r>
              <w:rPr>
                <w:i/>
                <w:iCs/>
                <w:sz w:val="17"/>
                <w:szCs w:val="17"/>
              </w:rPr>
              <w:t>h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a</w:t>
            </w:r>
            <w:r>
              <w:rPr>
                <w:i/>
                <w:iCs/>
                <w:spacing w:val="2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sp</w:t>
            </w:r>
            <w:r>
              <w:rPr>
                <w:i/>
                <w:iCs/>
                <w:spacing w:val="1"/>
                <w:sz w:val="17"/>
                <w:szCs w:val="17"/>
              </w:rPr>
              <w:t>ec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z w:val="17"/>
                <w:szCs w:val="17"/>
              </w:rPr>
              <w:t>f</w:t>
            </w:r>
            <w:r>
              <w:rPr>
                <w:i/>
                <w:iCs/>
                <w:spacing w:val="-2"/>
                <w:sz w:val="17"/>
                <w:szCs w:val="17"/>
              </w:rPr>
              <w:t>i</w:t>
            </w:r>
            <w:r>
              <w:rPr>
                <w:i/>
                <w:iCs/>
                <w:sz w:val="17"/>
                <w:szCs w:val="17"/>
              </w:rPr>
              <w:t>c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1"/>
                <w:sz w:val="17"/>
                <w:szCs w:val="17"/>
              </w:rPr>
              <w:t>g</w:t>
            </w:r>
            <w:r>
              <w:rPr>
                <w:i/>
                <w:iCs/>
                <w:spacing w:val="-2"/>
                <w:sz w:val="17"/>
                <w:szCs w:val="17"/>
              </w:rPr>
              <w:t>oa</w:t>
            </w:r>
            <w:r>
              <w:rPr>
                <w:i/>
                <w:iCs/>
                <w:sz w:val="17"/>
                <w:szCs w:val="17"/>
              </w:rPr>
              <w:t>l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2"/>
                <w:sz w:val="17"/>
                <w:szCs w:val="17"/>
              </w:rPr>
              <w:t>u</w:t>
            </w:r>
            <w:r>
              <w:rPr>
                <w:i/>
                <w:iCs/>
                <w:spacing w:val="1"/>
                <w:sz w:val="17"/>
                <w:szCs w:val="17"/>
              </w:rPr>
              <w:t>n</w:t>
            </w:r>
            <w:r>
              <w:rPr>
                <w:i/>
                <w:iCs/>
                <w:spacing w:val="-2"/>
                <w:sz w:val="17"/>
                <w:szCs w:val="17"/>
              </w:rPr>
              <w:t>d</w:t>
            </w:r>
            <w:r>
              <w:rPr>
                <w:i/>
                <w:iCs/>
                <w:spacing w:val="1"/>
                <w:sz w:val="17"/>
                <w:szCs w:val="17"/>
              </w:rPr>
              <w:t>e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-1"/>
                <w:sz w:val="17"/>
                <w:szCs w:val="17"/>
              </w:rPr>
              <w:t xml:space="preserve"> D</w:t>
            </w:r>
            <w:r>
              <w:rPr>
                <w:i/>
                <w:iCs/>
                <w:spacing w:val="-2"/>
                <w:sz w:val="17"/>
                <w:szCs w:val="17"/>
              </w:rPr>
              <w:t>5</w:t>
            </w:r>
            <w:r>
              <w:rPr>
                <w:i/>
                <w:iCs/>
                <w:spacing w:val="1"/>
                <w:sz w:val="17"/>
                <w:szCs w:val="17"/>
              </w:rPr>
              <w:t>c</w:t>
            </w:r>
            <w:r>
              <w:rPr>
                <w:i/>
                <w:iCs/>
                <w:sz w:val="17"/>
                <w:szCs w:val="17"/>
              </w:rPr>
              <w:t>,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4"/>
                <w:sz w:val="17"/>
                <w:szCs w:val="17"/>
              </w:rPr>
              <w:t>D</w:t>
            </w:r>
            <w:r>
              <w:rPr>
                <w:i/>
                <w:iCs/>
                <w:spacing w:val="1"/>
                <w:sz w:val="17"/>
                <w:szCs w:val="17"/>
              </w:rPr>
              <w:t>5d</w:t>
            </w:r>
            <w:r>
              <w:rPr>
                <w:i/>
                <w:iCs/>
                <w:sz w:val="17"/>
                <w:szCs w:val="17"/>
              </w:rPr>
              <w:t>,</w:t>
            </w:r>
            <w:r>
              <w:rPr>
                <w:i/>
                <w:iCs/>
                <w:spacing w:val="-2"/>
                <w:sz w:val="17"/>
                <w:szCs w:val="17"/>
              </w:rPr>
              <w:t xml:space="preserve"> o</w:t>
            </w:r>
            <w:r>
              <w:rPr>
                <w:i/>
                <w:iCs/>
                <w:sz w:val="17"/>
                <w:szCs w:val="17"/>
              </w:rPr>
              <w:t>r</w:t>
            </w:r>
            <w:r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>
              <w:rPr>
                <w:i/>
                <w:iCs/>
                <w:spacing w:val="-4"/>
                <w:sz w:val="17"/>
                <w:szCs w:val="17"/>
              </w:rPr>
              <w:t>D</w:t>
            </w:r>
            <w:r>
              <w:rPr>
                <w:i/>
                <w:iCs/>
                <w:spacing w:val="1"/>
                <w:sz w:val="17"/>
                <w:szCs w:val="17"/>
              </w:rPr>
              <w:t>5e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i/>
                <w:iCs/>
                <w:spacing w:val="-2"/>
                <w:sz w:val="17"/>
                <w:szCs w:val="17"/>
              </w:rPr>
              <w:t>).</w:t>
            </w:r>
          </w:p>
          <w:p w:rsidR="007E40B1" w:rsidRDefault="00643E61">
            <w:pPr>
              <w:pStyle w:val="TableParagraph"/>
              <w:kinsoku w:val="0"/>
              <w:overflowPunct w:val="0"/>
              <w:spacing w:line="206" w:lineRule="exact"/>
              <w:ind w:left="462"/>
            </w:pP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 w:rsidR="00890A01">
              <w:rPr>
                <w:spacing w:val="1"/>
                <w:sz w:val="17"/>
                <w:szCs w:val="17"/>
              </w:rPr>
              <w:t xml:space="preserve">  </w:t>
            </w:r>
            <w:r>
              <w:rPr>
                <w:spacing w:val="-2"/>
                <w:sz w:val="17"/>
                <w:szCs w:val="17"/>
              </w:rPr>
              <w:t>Fo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1</w:t>
            </w:r>
            <w:r>
              <w:rPr>
                <w:sz w:val="17"/>
                <w:szCs w:val="17"/>
              </w:rPr>
              <w:t>6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y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olde</w:t>
            </w:r>
            <w:r>
              <w:rPr>
                <w:sz w:val="17"/>
                <w:szCs w:val="17"/>
              </w:rPr>
              <w:t>r: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ou</w:t>
            </w:r>
            <w:r>
              <w:rPr>
                <w:sz w:val="17"/>
                <w:szCs w:val="17"/>
              </w:rPr>
              <w:t>rt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fi</w:t>
            </w:r>
            <w:r>
              <w:rPr>
                <w:spacing w:val="-2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rth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c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2"/>
                <w:sz w:val="17"/>
                <w:szCs w:val="17"/>
              </w:rPr>
              <w:t>ud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tho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ss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st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tr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si</w:t>
            </w:r>
            <w:r>
              <w:rPr>
                <w:spacing w:val="-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fr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st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ca</w:t>
            </w:r>
            <w:r>
              <w:rPr>
                <w:sz w:val="17"/>
                <w:szCs w:val="17"/>
              </w:rPr>
              <w:t>re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>nde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2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li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7E40B1" w:rsidRDefault="00E6616D">
      <w:pPr>
        <w:kinsoku w:val="0"/>
        <w:overflowPunct w:val="0"/>
        <w:spacing w:before="11" w:line="280" w:lineRule="exact"/>
        <w:rPr>
          <w:sz w:val="28"/>
          <w:szCs w:val="28"/>
        </w:rPr>
      </w:pPr>
      <w:r w:rsidRPr="00E6616D">
        <w:rPr>
          <w:noProof/>
          <w:sz w:val="17"/>
          <w:szCs w:val="17"/>
        </w:rPr>
        <w:pict>
          <v:shape id="_x0000_s1027" type="#_x0000_t202" style="position:absolute;margin-left:5.65pt;margin-top:5.25pt;width:752.2pt;height:184.5pt;z-index:251661312;mso-position-horizontal-relative:text;mso-position-vertical-relative:text;mso-width-relative:margin;mso-height-relative:margin">
            <v:textbox>
              <w:txbxContent>
                <w:p w:rsidR="00B802AF" w:rsidRDefault="00B802AF" w:rsidP="00B802AF">
                  <w:pPr>
                    <w:rPr>
                      <w:b/>
                      <w:sz w:val="18"/>
                      <w:szCs w:val="18"/>
                    </w:rPr>
                  </w:pPr>
                  <w:r w:rsidRPr="00B802AF">
                    <w:rPr>
                      <w:b/>
                      <w:sz w:val="18"/>
                      <w:szCs w:val="18"/>
                    </w:rPr>
                    <w:t>NMD Review Hearings</w:t>
                  </w:r>
                </w:p>
                <w:p w:rsid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>E1. The NMD’s continued placement is necessary. The NMD’s current placement is appropriate.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>E2. The agency has made reasonable efforts to comply with the NMD’s Transitional Independent Living Case Plan, including efforts to finalize the youth’s per</w:t>
                  </w:r>
                  <w:r>
                    <w:rPr>
                      <w:sz w:val="17"/>
                      <w:szCs w:val="17"/>
                    </w:rPr>
                    <w:t xml:space="preserve">manent plan and prepare him </w:t>
                  </w:r>
                  <w:r w:rsidRPr="00B802AF">
                    <w:rPr>
                      <w:sz w:val="17"/>
                      <w:szCs w:val="17"/>
                    </w:rPr>
                    <w:t xml:space="preserve">or her for independence.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 xml:space="preserve">E3. The extent of progress made by the NMD toward meeting the Transitional Independent Living case plan goals has been _________.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 xml:space="preserve">E5.  The NMD’s permanent plan is independence after a period of placement in supervised settings specified in </w:t>
                  </w:r>
                  <w:r w:rsidRPr="00B802AF">
                    <w:rPr>
                      <w:rFonts w:cstheme="minorHAnsi"/>
                      <w:sz w:val="17"/>
                      <w:szCs w:val="17"/>
                    </w:rPr>
                    <w:t>§</w:t>
                  </w:r>
                  <w:r w:rsidRPr="00B802AF">
                    <w:rPr>
                      <w:sz w:val="17"/>
                      <w:szCs w:val="17"/>
                    </w:rPr>
                    <w:t xml:space="preserve"> 11402, with identification of </w:t>
                  </w:r>
                  <w:r w:rsidR="00BE3527" w:rsidRPr="00B802AF">
                    <w:rPr>
                      <w:sz w:val="17"/>
                      <w:szCs w:val="17"/>
                    </w:rPr>
                    <w:t>a caring</w:t>
                  </w:r>
                  <w:r w:rsidRPr="00B802AF">
                    <w:rPr>
                      <w:sz w:val="17"/>
                      <w:szCs w:val="17"/>
                    </w:rPr>
                    <w:t xml:space="preserve"> adult to serve as a lifelong connection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B802AF">
                    <w:rPr>
                      <w:i/>
                      <w:sz w:val="17"/>
                      <w:szCs w:val="17"/>
                    </w:rPr>
                    <w:t>or</w:t>
                  </w:r>
                  <w:r>
                    <w:rPr>
                      <w:i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cstheme="minorHAnsi"/>
                      <w:sz w:val="17"/>
                      <w:szCs w:val="17"/>
                    </w:rPr>
                    <w:t xml:space="preserve">other (specify)__. </w:t>
                  </w:r>
                  <w:r w:rsidRPr="00B802AF">
                    <w:rPr>
                      <w:rFonts w:cstheme="minorHAnsi"/>
                      <w:sz w:val="17"/>
                      <w:szCs w:val="17"/>
                    </w:rPr>
                    <w:t xml:space="preserve">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 xml:space="preserve">E6. The likely date by which it is anticipated the NMD will achieve independence is __/__/__.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</w:t>
                  </w:r>
                  <w:r w:rsidRPr="00B802AF">
                    <w:rPr>
                      <w:sz w:val="17"/>
                      <w:szCs w:val="17"/>
                    </w:rPr>
                    <w:t xml:space="preserve">E7. The Transitional Independent Living Case Plan includes appropriate and meaningful independent living skill services that will assist the youth with the transition from foster care to independent living. </w:t>
                  </w:r>
                </w:p>
                <w:p w:rsidR="00B802AF" w:rsidRDefault="00B802AF" w:rsidP="00B802A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802AF" w:rsidRPr="00B802AF" w:rsidRDefault="00B802AF" w:rsidP="00B802AF">
                  <w:pPr>
                    <w:rPr>
                      <w:b/>
                      <w:sz w:val="18"/>
                      <w:szCs w:val="18"/>
                    </w:rPr>
                  </w:pPr>
                  <w:r w:rsidRPr="00B802AF">
                    <w:rPr>
                      <w:b/>
                      <w:sz w:val="18"/>
                      <w:szCs w:val="18"/>
                    </w:rPr>
                    <w:t>Re</w:t>
                  </w:r>
                  <w:r>
                    <w:rPr>
                      <w:b/>
                      <w:sz w:val="18"/>
                      <w:szCs w:val="18"/>
                    </w:rPr>
                    <w:t xml:space="preserve"> E</w:t>
                  </w:r>
                  <w:r w:rsidRPr="00B802AF">
                    <w:rPr>
                      <w:b/>
                      <w:sz w:val="18"/>
                      <w:szCs w:val="18"/>
                    </w:rPr>
                    <w:t>ntry Hearing</w:t>
                  </w:r>
                  <w:r>
                    <w:rPr>
                      <w:b/>
                      <w:sz w:val="18"/>
                      <w:szCs w:val="18"/>
                    </w:rPr>
                    <w:t>s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</w:t>
                  </w:r>
                  <w:r w:rsidRPr="00B802AF">
                    <w:rPr>
                      <w:sz w:val="17"/>
                      <w:szCs w:val="17"/>
                    </w:rPr>
                    <w:t>F1. Continuing in a foster care placement is in the best interest of the non</w:t>
                  </w:r>
                  <w:r>
                    <w:rPr>
                      <w:sz w:val="17"/>
                      <w:szCs w:val="17"/>
                    </w:rPr>
                    <w:t>-</w:t>
                  </w:r>
                  <w:r w:rsidRPr="00B802AF">
                    <w:rPr>
                      <w:sz w:val="17"/>
                      <w:szCs w:val="17"/>
                    </w:rPr>
                    <w:t xml:space="preserve">minor.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</w:t>
                  </w:r>
                  <w:r w:rsidRPr="00B802AF">
                    <w:rPr>
                      <w:sz w:val="17"/>
                      <w:szCs w:val="17"/>
                    </w:rPr>
                    <w:t>F2. The non</w:t>
                  </w:r>
                  <w:r>
                    <w:rPr>
                      <w:sz w:val="17"/>
                      <w:szCs w:val="17"/>
                    </w:rPr>
                    <w:t>-</w:t>
                  </w:r>
                  <w:r w:rsidRPr="00B802AF">
                    <w:rPr>
                      <w:sz w:val="17"/>
                      <w:szCs w:val="17"/>
                    </w:rPr>
                    <w:t xml:space="preserve">minor and the placing agency have entered into a reentry agreement for placement in a supervised setting under the placement and care responsibility of the placing agency. </w:t>
                  </w:r>
                </w:p>
                <w:p w:rsidR="00B802AF" w:rsidRDefault="00B802AF" w:rsidP="00B802AF"/>
                <w:p w:rsidR="00B802AF" w:rsidRPr="00B802AF" w:rsidRDefault="00B802AF" w:rsidP="00B802AF">
                  <w:pPr>
                    <w:rPr>
                      <w:b/>
                      <w:sz w:val="18"/>
                      <w:szCs w:val="18"/>
                    </w:rPr>
                  </w:pPr>
                  <w:r w:rsidRPr="00B802AF">
                    <w:rPr>
                      <w:b/>
                      <w:sz w:val="18"/>
                      <w:szCs w:val="18"/>
                    </w:rPr>
                    <w:t>Modification of Jurisdiction to dependency, delinquency, or transition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</w:t>
                  </w:r>
                  <w:r w:rsidRPr="00B802AF">
                    <w:rPr>
                      <w:sz w:val="17"/>
                      <w:szCs w:val="17"/>
                    </w:rPr>
                    <w:t>G1. The minor was originally removed from the physical custody of his or her parents or legal guardians on (</w:t>
                  </w:r>
                  <w:r w:rsidRPr="00B802AF">
                    <w:rPr>
                      <w:i/>
                      <w:sz w:val="17"/>
                      <w:szCs w:val="17"/>
                    </w:rPr>
                    <w:t>specify date</w:t>
                  </w:r>
                  <w:r w:rsidRPr="00B802AF">
                    <w:rPr>
                      <w:sz w:val="17"/>
                      <w:szCs w:val="17"/>
                    </w:rPr>
                    <w:t xml:space="preserve">): __/__/__ and continues to be removed from their custody.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</w:t>
                  </w:r>
                  <w:r w:rsidRPr="00B802AF">
                    <w:rPr>
                      <w:sz w:val="17"/>
                      <w:szCs w:val="17"/>
                    </w:rPr>
                    <w:t xml:space="preserve">G2. The removal findings, “continuation in the home is contrary to the child’s welfare” and “reasonable efforts were made to prevent removal,” made at that hearing remain in effect. </w:t>
                  </w:r>
                </w:p>
                <w:p w:rsidR="00B802AF" w:rsidRPr="00B802AF" w:rsidRDefault="00B802AF" w:rsidP="00B802A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</w:t>
                  </w:r>
                  <w:r w:rsidRPr="00B802AF">
                    <w:rPr>
                      <w:sz w:val="17"/>
                      <w:szCs w:val="17"/>
                    </w:rPr>
                    <w:t xml:space="preserve">G3. The agency responsible for the minor’s placement and care is </w:t>
                  </w:r>
                  <w:r>
                    <w:rPr>
                      <w:sz w:val="17"/>
                      <w:szCs w:val="17"/>
                    </w:rPr>
                    <w:t>c</w:t>
                  </w:r>
                  <w:r w:rsidRPr="00B802AF">
                    <w:rPr>
                      <w:sz w:val="17"/>
                      <w:szCs w:val="17"/>
                    </w:rPr>
                    <w:t xml:space="preserve">hild welfare services department probation department. </w:t>
                  </w:r>
                </w:p>
                <w:p w:rsidR="00B802AF" w:rsidRDefault="00B802AF" w:rsidP="00B802AF"/>
              </w:txbxContent>
            </v:textbox>
          </v:shape>
        </w:pict>
      </w:r>
    </w:p>
    <w:p w:rsidR="003C0762" w:rsidRDefault="003C0762">
      <w:pPr>
        <w:kinsoku w:val="0"/>
        <w:overflowPunct w:val="0"/>
        <w:ind w:right="22"/>
        <w:jc w:val="center"/>
        <w:rPr>
          <w:sz w:val="16"/>
          <w:szCs w:val="16"/>
        </w:rPr>
      </w:pPr>
    </w:p>
    <w:p w:rsidR="007D293C" w:rsidRDefault="00020D69" w:rsidP="00020D69">
      <w:pPr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sectPr w:rsidR="007D293C" w:rsidSect="007E40B1">
      <w:pgSz w:w="15840" w:h="12240" w:orient="landscape"/>
      <w:pgMar w:top="220" w:right="240" w:bottom="0" w:left="320" w:header="720" w:footer="720" w:gutter="0"/>
      <w:cols w:space="720" w:equalWidth="0">
        <w:col w:w="152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0E" w:rsidRDefault="008F7F0E" w:rsidP="00B31443">
      <w:r>
        <w:separator/>
      </w:r>
    </w:p>
  </w:endnote>
  <w:endnote w:type="continuationSeparator" w:id="0">
    <w:p w:rsidR="008F7F0E" w:rsidRDefault="008F7F0E" w:rsidP="00B3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0E" w:rsidRDefault="008F7F0E" w:rsidP="00B31443">
      <w:r>
        <w:separator/>
      </w:r>
    </w:p>
  </w:footnote>
  <w:footnote w:type="continuationSeparator" w:id="0">
    <w:p w:rsidR="008F7F0E" w:rsidRDefault="008F7F0E" w:rsidP="00B31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07"/>
      </w:pPr>
      <w:rPr>
        <w:rFonts w:ascii="Times New Roman" w:hAnsi="Times New Roman" w:cs="Times New Roman"/>
        <w:b/>
        <w:bCs/>
        <w:spacing w:val="-1"/>
        <w:sz w:val="18"/>
        <w:szCs w:val="18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upperRoman"/>
      <w:lvlText w:val="%1."/>
      <w:lvlJc w:val="left"/>
      <w:pPr>
        <w:ind w:hanging="301"/>
      </w:pPr>
      <w:rPr>
        <w:rFonts w:ascii="Times New Roman" w:hAnsi="Times New Roman" w:cs="Times New Roman"/>
        <w:b/>
        <w:bCs/>
        <w:spacing w:val="-1"/>
        <w:sz w:val="18"/>
        <w:szCs w:val="18"/>
      </w:rPr>
    </w:lvl>
    <w:lvl w:ilvl="1">
      <w:numFmt w:val="bullet"/>
      <w:lvlText w:val="□"/>
      <w:lvlJc w:val="left"/>
      <w:pPr>
        <w:ind w:hanging="171"/>
      </w:pPr>
      <w:rPr>
        <w:rFonts w:ascii="Franklin Gothic Demi" w:hAnsi="Franklin Gothic Demi" w:cs="Franklin Gothic Demi"/>
        <w:b w:val="0"/>
        <w:bCs w:val="0"/>
        <w:i/>
        <w:iCs/>
        <w:w w:val="600"/>
        <w:sz w:val="17"/>
        <w:szCs w:val="17"/>
      </w:rPr>
    </w:lvl>
    <w:lvl w:ilvl="2">
      <w:numFmt w:val="bullet"/>
      <w:lvlText w:val="□"/>
      <w:lvlJc w:val="left"/>
      <w:pPr>
        <w:ind w:hanging="169"/>
      </w:pPr>
      <w:rPr>
        <w:rFonts w:ascii="Franklin Gothic Demi" w:hAnsi="Franklin Gothic Demi" w:cs="Franklin Gothic Demi"/>
        <w:b w:val="0"/>
        <w:bCs w:val="0"/>
        <w:i/>
        <w:iCs/>
        <w:w w:val="124"/>
        <w:sz w:val="17"/>
        <w:szCs w:val="17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6100D244"/>
    <w:lvl w:ilvl="0">
      <w:start w:val="4"/>
      <w:numFmt w:val="upperRoman"/>
      <w:lvlText w:val="%1."/>
      <w:lvlJc w:val="left"/>
      <w:pPr>
        <w:ind w:hanging="288"/>
      </w:pPr>
      <w:rPr>
        <w:rFonts w:ascii="Times New Roman" w:hAnsi="Times New Roman" w:cs="Times New Roman"/>
        <w:b/>
        <w:bCs/>
        <w:spacing w:val="-1"/>
        <w:sz w:val="18"/>
        <w:szCs w:val="18"/>
      </w:rPr>
    </w:lvl>
    <w:lvl w:ilvl="1">
      <w:start w:val="1"/>
      <w:numFmt w:val="lowerLetter"/>
      <w:lvlText w:val="%2."/>
      <w:lvlJc w:val="left"/>
      <w:pPr>
        <w:ind w:hanging="171"/>
      </w:pPr>
      <w:rPr>
        <w:b w:val="0"/>
        <w:bCs w:val="0"/>
        <w:i/>
        <w:iCs/>
        <w:w w:val="124"/>
        <w:sz w:val="17"/>
        <w:szCs w:val="17"/>
      </w:rPr>
    </w:lvl>
    <w:lvl w:ilvl="2">
      <w:start w:val="1"/>
      <w:numFmt w:val="decimal"/>
      <w:lvlText w:val="%3.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BAF60E1"/>
    <w:multiLevelType w:val="hybridMultilevel"/>
    <w:tmpl w:val="A72E2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6296"/>
    <w:multiLevelType w:val="hybridMultilevel"/>
    <w:tmpl w:val="D3143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94824"/>
    <w:multiLevelType w:val="hybridMultilevel"/>
    <w:tmpl w:val="433A7BA2"/>
    <w:lvl w:ilvl="0" w:tplc="04090019">
      <w:start w:val="1"/>
      <w:numFmt w:val="lowerLetter"/>
      <w:lvlText w:val="%1."/>
      <w:lvlJc w:val="left"/>
      <w:pPr>
        <w:ind w:left="2442" w:hanging="360"/>
      </w:pPr>
    </w:lvl>
    <w:lvl w:ilvl="1" w:tplc="0409001B">
      <w:start w:val="1"/>
      <w:numFmt w:val="lowerRoman"/>
      <w:lvlText w:val="%2."/>
      <w:lvlJc w:val="right"/>
      <w:pPr>
        <w:ind w:left="3162" w:hanging="360"/>
      </w:pPr>
    </w:lvl>
    <w:lvl w:ilvl="2" w:tplc="0409001B" w:tentative="1">
      <w:start w:val="1"/>
      <w:numFmt w:val="lowerRoman"/>
      <w:lvlText w:val="%3."/>
      <w:lvlJc w:val="right"/>
      <w:pPr>
        <w:ind w:left="3882" w:hanging="180"/>
      </w:pPr>
    </w:lvl>
    <w:lvl w:ilvl="3" w:tplc="0409000F" w:tentative="1">
      <w:start w:val="1"/>
      <w:numFmt w:val="decimal"/>
      <w:lvlText w:val="%4."/>
      <w:lvlJc w:val="left"/>
      <w:pPr>
        <w:ind w:left="4602" w:hanging="360"/>
      </w:pPr>
    </w:lvl>
    <w:lvl w:ilvl="4" w:tplc="04090019" w:tentative="1">
      <w:start w:val="1"/>
      <w:numFmt w:val="lowerLetter"/>
      <w:lvlText w:val="%5."/>
      <w:lvlJc w:val="left"/>
      <w:pPr>
        <w:ind w:left="5322" w:hanging="360"/>
      </w:pPr>
    </w:lvl>
    <w:lvl w:ilvl="5" w:tplc="0409001B" w:tentative="1">
      <w:start w:val="1"/>
      <w:numFmt w:val="lowerRoman"/>
      <w:lvlText w:val="%6."/>
      <w:lvlJc w:val="right"/>
      <w:pPr>
        <w:ind w:left="6042" w:hanging="180"/>
      </w:pPr>
    </w:lvl>
    <w:lvl w:ilvl="6" w:tplc="0409000F" w:tentative="1">
      <w:start w:val="1"/>
      <w:numFmt w:val="decimal"/>
      <w:lvlText w:val="%7."/>
      <w:lvlJc w:val="left"/>
      <w:pPr>
        <w:ind w:left="6762" w:hanging="360"/>
      </w:pPr>
    </w:lvl>
    <w:lvl w:ilvl="7" w:tplc="04090019" w:tentative="1">
      <w:start w:val="1"/>
      <w:numFmt w:val="lowerLetter"/>
      <w:lvlText w:val="%8."/>
      <w:lvlJc w:val="left"/>
      <w:pPr>
        <w:ind w:left="7482" w:hanging="360"/>
      </w:pPr>
    </w:lvl>
    <w:lvl w:ilvl="8" w:tplc="0409001B" w:tentative="1">
      <w:start w:val="1"/>
      <w:numFmt w:val="lowerRoman"/>
      <w:lvlText w:val="%9."/>
      <w:lvlJc w:val="right"/>
      <w:pPr>
        <w:ind w:left="8202" w:hanging="180"/>
      </w:pPr>
    </w:lvl>
  </w:abstractNum>
  <w:abstractNum w:abstractNumId="6">
    <w:nsid w:val="42F745E4"/>
    <w:multiLevelType w:val="multilevel"/>
    <w:tmpl w:val="17F225F6"/>
    <w:lvl w:ilvl="0">
      <w:start w:val="4"/>
      <w:numFmt w:val="upperRoman"/>
      <w:lvlText w:val="%1."/>
      <w:lvlJc w:val="left"/>
      <w:pPr>
        <w:ind w:hanging="288"/>
      </w:pPr>
      <w:rPr>
        <w:rFonts w:ascii="Times New Roman" w:hAnsi="Times New Roman" w:cs="Times New Roman"/>
        <w:b/>
        <w:bCs/>
        <w:spacing w:val="-1"/>
        <w:sz w:val="18"/>
        <w:szCs w:val="18"/>
      </w:rPr>
    </w:lvl>
    <w:lvl w:ilvl="1">
      <w:start w:val="1"/>
      <w:numFmt w:val="lowerLetter"/>
      <w:lvlText w:val="%2."/>
      <w:lvlJc w:val="left"/>
      <w:pPr>
        <w:ind w:hanging="171"/>
      </w:pPr>
      <w:rPr>
        <w:b w:val="0"/>
        <w:bCs w:val="0"/>
        <w:i/>
        <w:iCs/>
        <w:w w:val="124"/>
        <w:sz w:val="17"/>
        <w:szCs w:val="17"/>
      </w:rPr>
    </w:lvl>
    <w:lvl w:ilvl="2">
      <w:start w:val="1"/>
      <w:numFmt w:val="decimal"/>
      <w:lvlText w:val="%3)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4CCB489E"/>
    <w:multiLevelType w:val="hybridMultilevel"/>
    <w:tmpl w:val="05921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4466F"/>
    <w:multiLevelType w:val="hybridMultilevel"/>
    <w:tmpl w:val="902A44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A0E90"/>
    <w:multiLevelType w:val="hybridMultilevel"/>
    <w:tmpl w:val="6CC8D61C"/>
    <w:lvl w:ilvl="0" w:tplc="0409000F">
      <w:start w:val="1"/>
      <w:numFmt w:val="decimal"/>
      <w:lvlText w:val="%1."/>
      <w:lvlJc w:val="left"/>
      <w:pPr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0">
    <w:nsid w:val="638531E7"/>
    <w:multiLevelType w:val="hybridMultilevel"/>
    <w:tmpl w:val="59CEA496"/>
    <w:lvl w:ilvl="0" w:tplc="04090019">
      <w:start w:val="1"/>
      <w:numFmt w:val="lowerLetter"/>
      <w:lvlText w:val="%1."/>
      <w:lvlJc w:val="left"/>
      <w:pPr>
        <w:ind w:left="2442" w:hanging="360"/>
      </w:pPr>
    </w:lvl>
    <w:lvl w:ilvl="1" w:tplc="04090011">
      <w:start w:val="1"/>
      <w:numFmt w:val="decimal"/>
      <w:lvlText w:val="%2)"/>
      <w:lvlJc w:val="left"/>
      <w:pPr>
        <w:ind w:left="3162" w:hanging="360"/>
      </w:pPr>
    </w:lvl>
    <w:lvl w:ilvl="2" w:tplc="0409001B" w:tentative="1">
      <w:start w:val="1"/>
      <w:numFmt w:val="lowerRoman"/>
      <w:lvlText w:val="%3."/>
      <w:lvlJc w:val="right"/>
      <w:pPr>
        <w:ind w:left="3882" w:hanging="180"/>
      </w:pPr>
    </w:lvl>
    <w:lvl w:ilvl="3" w:tplc="0409000F" w:tentative="1">
      <w:start w:val="1"/>
      <w:numFmt w:val="decimal"/>
      <w:lvlText w:val="%4."/>
      <w:lvlJc w:val="left"/>
      <w:pPr>
        <w:ind w:left="4602" w:hanging="360"/>
      </w:pPr>
    </w:lvl>
    <w:lvl w:ilvl="4" w:tplc="04090019" w:tentative="1">
      <w:start w:val="1"/>
      <w:numFmt w:val="lowerLetter"/>
      <w:lvlText w:val="%5."/>
      <w:lvlJc w:val="left"/>
      <w:pPr>
        <w:ind w:left="5322" w:hanging="360"/>
      </w:pPr>
    </w:lvl>
    <w:lvl w:ilvl="5" w:tplc="0409001B" w:tentative="1">
      <w:start w:val="1"/>
      <w:numFmt w:val="lowerRoman"/>
      <w:lvlText w:val="%6."/>
      <w:lvlJc w:val="right"/>
      <w:pPr>
        <w:ind w:left="6042" w:hanging="180"/>
      </w:pPr>
    </w:lvl>
    <w:lvl w:ilvl="6" w:tplc="0409000F" w:tentative="1">
      <w:start w:val="1"/>
      <w:numFmt w:val="decimal"/>
      <w:lvlText w:val="%7."/>
      <w:lvlJc w:val="left"/>
      <w:pPr>
        <w:ind w:left="6762" w:hanging="360"/>
      </w:pPr>
    </w:lvl>
    <w:lvl w:ilvl="7" w:tplc="04090019" w:tentative="1">
      <w:start w:val="1"/>
      <w:numFmt w:val="lowerLetter"/>
      <w:lvlText w:val="%8."/>
      <w:lvlJc w:val="left"/>
      <w:pPr>
        <w:ind w:left="7482" w:hanging="360"/>
      </w:pPr>
    </w:lvl>
    <w:lvl w:ilvl="8" w:tplc="0409001B" w:tentative="1">
      <w:start w:val="1"/>
      <w:numFmt w:val="lowerRoman"/>
      <w:lvlText w:val="%9."/>
      <w:lvlJc w:val="right"/>
      <w:pPr>
        <w:ind w:left="8202" w:hanging="180"/>
      </w:pPr>
    </w:lvl>
  </w:abstractNum>
  <w:abstractNum w:abstractNumId="11">
    <w:nsid w:val="64B13957"/>
    <w:multiLevelType w:val="hybridMultilevel"/>
    <w:tmpl w:val="12DAA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D6E70"/>
    <w:multiLevelType w:val="hybridMultilevel"/>
    <w:tmpl w:val="1B7E19CC"/>
    <w:lvl w:ilvl="0" w:tplc="04090019">
      <w:start w:val="1"/>
      <w:numFmt w:val="lowerLetter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>
    <w:nsid w:val="6B590397"/>
    <w:multiLevelType w:val="hybridMultilevel"/>
    <w:tmpl w:val="AF4EE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531D5"/>
    <w:multiLevelType w:val="hybridMultilevel"/>
    <w:tmpl w:val="D0B2B7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933D7"/>
    <w:multiLevelType w:val="hybridMultilevel"/>
    <w:tmpl w:val="D7E62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10942"/>
    <w:multiLevelType w:val="hybridMultilevel"/>
    <w:tmpl w:val="27D46D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5019F5"/>
    <w:multiLevelType w:val="hybridMultilevel"/>
    <w:tmpl w:val="F5E86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80F19"/>
    <w:multiLevelType w:val="hybridMultilevel"/>
    <w:tmpl w:val="CD6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17"/>
  </w:num>
  <w:num w:numId="7">
    <w:abstractNumId w:val="8"/>
  </w:num>
  <w:num w:numId="8">
    <w:abstractNumId w:val="15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10"/>
  </w:num>
  <w:num w:numId="17">
    <w:abstractNumId w:val="6"/>
  </w:num>
  <w:num w:numId="18">
    <w:abstractNumId w:val="12"/>
  </w:num>
  <w:num w:numId="19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C0762"/>
    <w:rsid w:val="00020D69"/>
    <w:rsid w:val="0003027D"/>
    <w:rsid w:val="000554A0"/>
    <w:rsid w:val="000C42B5"/>
    <w:rsid w:val="00105A7C"/>
    <w:rsid w:val="00124D57"/>
    <w:rsid w:val="001851F3"/>
    <w:rsid w:val="001F440D"/>
    <w:rsid w:val="00227D08"/>
    <w:rsid w:val="00294488"/>
    <w:rsid w:val="002D35F2"/>
    <w:rsid w:val="003A5FEC"/>
    <w:rsid w:val="003C0762"/>
    <w:rsid w:val="00474FE6"/>
    <w:rsid w:val="004F0E89"/>
    <w:rsid w:val="00515E27"/>
    <w:rsid w:val="00643E61"/>
    <w:rsid w:val="00652292"/>
    <w:rsid w:val="00777373"/>
    <w:rsid w:val="007B7067"/>
    <w:rsid w:val="007D293C"/>
    <w:rsid w:val="007D3EBC"/>
    <w:rsid w:val="007E40B1"/>
    <w:rsid w:val="008073CB"/>
    <w:rsid w:val="00827065"/>
    <w:rsid w:val="00832E35"/>
    <w:rsid w:val="00833367"/>
    <w:rsid w:val="00844387"/>
    <w:rsid w:val="00857AF7"/>
    <w:rsid w:val="00890A01"/>
    <w:rsid w:val="008A76F2"/>
    <w:rsid w:val="008F7F0E"/>
    <w:rsid w:val="009319C2"/>
    <w:rsid w:val="00970A58"/>
    <w:rsid w:val="009B17D6"/>
    <w:rsid w:val="00A73571"/>
    <w:rsid w:val="00A82E0A"/>
    <w:rsid w:val="00A90330"/>
    <w:rsid w:val="00B31443"/>
    <w:rsid w:val="00B42097"/>
    <w:rsid w:val="00B46BAA"/>
    <w:rsid w:val="00B47B2C"/>
    <w:rsid w:val="00B802AF"/>
    <w:rsid w:val="00B844DB"/>
    <w:rsid w:val="00BC571C"/>
    <w:rsid w:val="00BE3527"/>
    <w:rsid w:val="00C50C8E"/>
    <w:rsid w:val="00C76280"/>
    <w:rsid w:val="00C8620C"/>
    <w:rsid w:val="00CE788A"/>
    <w:rsid w:val="00D0246E"/>
    <w:rsid w:val="00E27F9D"/>
    <w:rsid w:val="00E6616D"/>
    <w:rsid w:val="00EA5C44"/>
    <w:rsid w:val="00EB6B96"/>
    <w:rsid w:val="00EF2D59"/>
    <w:rsid w:val="00F26460"/>
    <w:rsid w:val="00F957F3"/>
    <w:rsid w:val="00FA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E40B1"/>
    <w:pPr>
      <w:ind w:left="207" w:hanging="301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C07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C0762"/>
    <w:pPr>
      <w:ind w:left="207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40B1"/>
    <w:pPr>
      <w:ind w:left="206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E40B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E4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E40B1"/>
  </w:style>
  <w:style w:type="paragraph" w:customStyle="1" w:styleId="TableParagraph">
    <w:name w:val="Table Paragraph"/>
    <w:basedOn w:val="Normal"/>
    <w:uiPriority w:val="1"/>
    <w:qFormat/>
    <w:rsid w:val="007E40B1"/>
  </w:style>
  <w:style w:type="character" w:customStyle="1" w:styleId="Heading2Char">
    <w:name w:val="Heading 2 Char"/>
    <w:basedOn w:val="DefaultParagraphFont"/>
    <w:link w:val="Heading2"/>
    <w:uiPriority w:val="1"/>
    <w:rsid w:val="003C07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C076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3C0762"/>
    <w:pPr>
      <w:spacing w:after="0" w:line="240" w:lineRule="auto"/>
    </w:pPr>
    <w:rPr>
      <w:rFonts w:eastAsiaTheme="minorHAnsi" w:cs="Times New Roman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07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0762"/>
  </w:style>
  <w:style w:type="paragraph" w:customStyle="1" w:styleId="Default">
    <w:name w:val="Default"/>
    <w:rsid w:val="00643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31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4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1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44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27F5-DE32-4041-9BF6-AED26227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4534</Words>
  <Characters>23024</Characters>
  <Application>Microsoft Office Word</Application>
  <DocSecurity>0</DocSecurity>
  <Lines>191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</vt:lpstr>
    </vt:vector>
  </TitlesOfParts>
  <Company>Administrative Office of the Courts</Company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</dc:title>
  <dc:creator>Anthony Villanueva</dc:creator>
  <cp:lastModifiedBy>Ron Bacurin</cp:lastModifiedBy>
  <cp:revision>4</cp:revision>
  <dcterms:created xsi:type="dcterms:W3CDTF">2014-09-19T23:11:00Z</dcterms:created>
  <dcterms:modified xsi:type="dcterms:W3CDTF">2014-10-22T16:48:00Z</dcterms:modified>
</cp:coreProperties>
</file>