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7E31B7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>ATTACHMENT</w:t>
      </w:r>
      <w:r w:rsidR="002C599F"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D627F" w:rsidRPr="007E31B7">
        <w:rPr>
          <w:rFonts w:asciiTheme="minorHAnsi" w:hAnsiTheme="minorHAnsi" w:cstheme="minorHAnsi"/>
          <w:color w:val="000000" w:themeColor="text1"/>
          <w:sz w:val="26"/>
          <w:szCs w:val="26"/>
        </w:rPr>
        <w:t>5</w:t>
      </w:r>
    </w:p>
    <w:p w:rsidR="000433E8" w:rsidRPr="007E31B7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6"/>
          <w:szCs w:val="26"/>
        </w:rPr>
      </w:pPr>
      <w:r w:rsidRPr="007E31B7">
        <w:rPr>
          <w:rFonts w:asciiTheme="minorHAnsi" w:hAnsiTheme="minorHAnsi" w:cstheme="minorHAnsi"/>
          <w:sz w:val="26"/>
          <w:szCs w:val="26"/>
        </w:rPr>
        <w:t>darfur contracting act certification</w:t>
      </w:r>
    </w:p>
    <w:p w:rsidR="000433E8" w:rsidRDefault="000433E8" w:rsidP="000433E8">
      <w:pPr>
        <w:ind w:left="1440" w:hanging="72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</w:pPr>
    </w:p>
    <w:p w:rsidR="001501D5" w:rsidRPr="001501D5" w:rsidRDefault="001501D5" w:rsidP="000433E8">
      <w:pPr>
        <w:ind w:left="1440" w:hanging="720"/>
        <w:rPr>
          <w:rFonts w:asciiTheme="minorHAnsi" w:hAnsiTheme="minorHAnsi" w:cstheme="minorHAnsi"/>
          <w:b/>
          <w:bCs/>
          <w:caps/>
          <w:color w:val="000000" w:themeColor="text1"/>
          <w:sz w:val="8"/>
          <w:szCs w:val="8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E11FED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A14E4F" w:rsidP="00E34BBC">
      <w:pPr>
        <w:tabs>
          <w:tab w:val="left" w:pos="720"/>
        </w:tabs>
        <w:ind w:left="1440" w:right="504" w:hanging="117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</w:t>
      </w:r>
      <w:r w:rsidR="00135755">
        <w:rPr>
          <w:rFonts w:asciiTheme="minorHAnsi" w:hAnsiTheme="minorHAnsi" w:cstheme="minorHAnsi"/>
        </w:rPr>
        <w:t>b</w:t>
      </w:r>
      <w:r w:rsidRPr="009D5E49">
        <w:rPr>
          <w:rFonts w:asciiTheme="minorHAnsi" w:hAnsiTheme="minorHAnsi" w:cstheme="minorHAnsi"/>
        </w:rPr>
        <w:t>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E34BBC">
      <w:pPr>
        <w:ind w:right="14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="00E34BBC">
        <w:rPr>
          <w:rFonts w:asciiTheme="minorHAnsi" w:hAnsiTheme="minorHAnsi" w:cstheme="minorHAnsi"/>
        </w:rPr>
        <w:t xml:space="preserve">  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E11FED">
        <w:rPr>
          <w:rFonts w:asciiTheme="minorHAnsi" w:hAnsiTheme="minorHAnsi" w:cstheme="minorHAnsi"/>
          <w:i/>
        </w:rPr>
        <w:t>AOC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040387" w:rsidP="00135755">
      <w:pPr>
        <w:ind w:right="68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135755">
      <w:pPr>
        <w:ind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135755" w:rsidRPr="009D5E49" w:rsidRDefault="00135755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135755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022882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9D5E49" w:rsidTr="00022882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E11FED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5" w:rsidRDefault="00135755" w:rsidP="00504C00">
      <w:r>
        <w:separator/>
      </w:r>
    </w:p>
  </w:endnote>
  <w:endnote w:type="continuationSeparator" w:id="0">
    <w:p w:rsidR="00135755" w:rsidRDefault="0013575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5" w:rsidRDefault="006D358B" w:rsidP="0001549B">
    <w:pPr>
      <w:pStyle w:val="Footer"/>
      <w:tabs>
        <w:tab w:val="clear" w:pos="4680"/>
        <w:tab w:val="clear" w:pos="9360"/>
      </w:tabs>
    </w:pPr>
    <w:r w:rsidRPr="00C34EC9">
      <w:rPr>
        <w:b/>
        <w:sz w:val="16"/>
        <w:szCs w:val="16"/>
      </w:rPr>
      <w:t>[</w:t>
    </w:r>
    <w:proofErr w:type="spellStart"/>
    <w:r w:rsidRPr="00C34EC9">
      <w:rPr>
        <w:b/>
        <w:sz w:val="16"/>
        <w:szCs w:val="16"/>
      </w:rPr>
      <w:t>rev.1</w:t>
    </w:r>
    <w:proofErr w:type="spellEnd"/>
    <w:r w:rsidRPr="00C34EC9">
      <w:rPr>
        <w:b/>
        <w:sz w:val="16"/>
        <w:szCs w:val="16"/>
      </w:rPr>
      <w:t>-3-14]</w:t>
    </w:r>
    <w:r w:rsidR="00135755" w:rsidRPr="00C34EC9">
      <w:rPr>
        <w:b/>
        <w:sz w:val="16"/>
        <w:szCs w:val="16"/>
      </w:rPr>
      <w:t xml:space="preserve"> </w:t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  <w:t xml:space="preserve">      Page </w:t>
    </w:r>
    <w:fldSimple w:instr=" PAGE   \* MERGEFORMAT ">
      <w:r w:rsidR="00394734">
        <w:rPr>
          <w:noProof/>
        </w:rPr>
        <w:t>1</w:t>
      </w:r>
    </w:fldSimple>
    <w:r w:rsidR="00135755">
      <w:t xml:space="preserve"> of </w:t>
    </w:r>
    <w:fldSimple w:instr=" NUMPAGES   \* MERGEFORMAT ">
      <w:r w:rsidR="00394734">
        <w:rPr>
          <w:noProof/>
        </w:rPr>
        <w:t>1</w:t>
      </w:r>
    </w:fldSimple>
  </w:p>
  <w:p w:rsidR="00135755" w:rsidRPr="0001549B" w:rsidRDefault="00135755" w:rsidP="00015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5" w:rsidRDefault="00135755" w:rsidP="00504C00">
      <w:r>
        <w:separator/>
      </w:r>
    </w:p>
  </w:footnote>
  <w:footnote w:type="continuationSeparator" w:id="0">
    <w:p w:rsidR="00135755" w:rsidRDefault="0013575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C9" w:rsidRDefault="00C34EC9" w:rsidP="00C34EC9">
    <w:pPr>
      <w:pStyle w:val="CommentText"/>
      <w:ind w:left="360" w:right="-810" w:hanging="630"/>
      <w:rPr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Legal Services Providers</w:t>
    </w:r>
    <w:r w:rsidRPr="00DF75A6">
      <w:rPr>
        <w:sz w:val="24"/>
        <w:szCs w:val="24"/>
      </w:rPr>
      <w:t xml:space="preserve"> </w:t>
    </w:r>
  </w:p>
  <w:p w:rsidR="00C34EC9" w:rsidRPr="000E1367" w:rsidRDefault="00C34EC9" w:rsidP="00C34EC9">
    <w:pPr>
      <w:pStyle w:val="CommentText"/>
      <w:tabs>
        <w:tab w:val="left" w:pos="1242"/>
      </w:tabs>
      <w:ind w:left="-270"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CFCC 13-13</w:t>
    </w:r>
    <w:r w:rsidRPr="000E1367">
      <w:rPr>
        <w:color w:val="000000"/>
        <w:sz w:val="24"/>
        <w:szCs w:val="24"/>
      </w:rPr>
      <w:t>-LM</w:t>
    </w:r>
  </w:p>
  <w:p w:rsidR="003F6FD2" w:rsidRPr="00332FD0" w:rsidRDefault="003F6FD2" w:rsidP="003F6FD2">
    <w:pPr>
      <w:pStyle w:val="Header"/>
      <w:rPr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1549B"/>
    <w:rsid w:val="00022882"/>
    <w:rsid w:val="00040387"/>
    <w:rsid w:val="000433E8"/>
    <w:rsid w:val="00080391"/>
    <w:rsid w:val="00107C46"/>
    <w:rsid w:val="00130169"/>
    <w:rsid w:val="00135755"/>
    <w:rsid w:val="00136674"/>
    <w:rsid w:val="001501D5"/>
    <w:rsid w:val="00156822"/>
    <w:rsid w:val="001748E1"/>
    <w:rsid w:val="001849BB"/>
    <w:rsid w:val="001C64D6"/>
    <w:rsid w:val="00204B2E"/>
    <w:rsid w:val="00210950"/>
    <w:rsid w:val="002601F3"/>
    <w:rsid w:val="002900A4"/>
    <w:rsid w:val="002C599F"/>
    <w:rsid w:val="002C5C11"/>
    <w:rsid w:val="002E402F"/>
    <w:rsid w:val="002F1394"/>
    <w:rsid w:val="0031505F"/>
    <w:rsid w:val="00316505"/>
    <w:rsid w:val="003475F1"/>
    <w:rsid w:val="0036574C"/>
    <w:rsid w:val="00377618"/>
    <w:rsid w:val="00394734"/>
    <w:rsid w:val="003C43CF"/>
    <w:rsid w:val="003D1205"/>
    <w:rsid w:val="003F6FD2"/>
    <w:rsid w:val="00415540"/>
    <w:rsid w:val="004466CD"/>
    <w:rsid w:val="00460C92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71672"/>
    <w:rsid w:val="0069527B"/>
    <w:rsid w:val="00695620"/>
    <w:rsid w:val="006A3D92"/>
    <w:rsid w:val="006C7C64"/>
    <w:rsid w:val="006D358B"/>
    <w:rsid w:val="006D60BE"/>
    <w:rsid w:val="00717AEB"/>
    <w:rsid w:val="00726042"/>
    <w:rsid w:val="00736753"/>
    <w:rsid w:val="0079070B"/>
    <w:rsid w:val="007E31B7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27195"/>
    <w:rsid w:val="00A3154D"/>
    <w:rsid w:val="00AD68A1"/>
    <w:rsid w:val="00B13CF8"/>
    <w:rsid w:val="00B94586"/>
    <w:rsid w:val="00B95182"/>
    <w:rsid w:val="00BA0492"/>
    <w:rsid w:val="00BD3DD2"/>
    <w:rsid w:val="00C13807"/>
    <w:rsid w:val="00C34EC9"/>
    <w:rsid w:val="00C45406"/>
    <w:rsid w:val="00C9429D"/>
    <w:rsid w:val="00CA76B6"/>
    <w:rsid w:val="00CB4253"/>
    <w:rsid w:val="00CD4EE9"/>
    <w:rsid w:val="00CD6769"/>
    <w:rsid w:val="00D36092"/>
    <w:rsid w:val="00D71AC1"/>
    <w:rsid w:val="00D91DB3"/>
    <w:rsid w:val="00DD1724"/>
    <w:rsid w:val="00E05268"/>
    <w:rsid w:val="00E11FED"/>
    <w:rsid w:val="00E34099"/>
    <w:rsid w:val="00E34BBC"/>
    <w:rsid w:val="00E90787"/>
    <w:rsid w:val="00F221AD"/>
    <w:rsid w:val="00F32534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31B0-DED9-47A9-8D32-D4E29B18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12</cp:revision>
  <cp:lastPrinted>2014-04-29T21:19:00Z</cp:lastPrinted>
  <dcterms:created xsi:type="dcterms:W3CDTF">2014-02-04T19:39:00Z</dcterms:created>
  <dcterms:modified xsi:type="dcterms:W3CDTF">2014-04-29T21:19:00Z</dcterms:modified>
</cp:coreProperties>
</file>