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54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7110"/>
      </w:tblGrid>
      <w:tr w:rsidR="00405C12" w:rsidRPr="00770CA7" w:rsidTr="00AE52A3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405C12" w:rsidRPr="00770CA7" w:rsidRDefault="0036029B" w:rsidP="00AB585B">
            <w:pPr>
              <w:rPr>
                <w:rFonts w:ascii="Arial" w:hAnsi="Arial" w:cs="Arial"/>
              </w:rPr>
            </w:pPr>
            <w:r w:rsidRPr="00770CA7"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405C12" w:rsidRPr="00770CA7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05C12" w:rsidRPr="00770CA7" w:rsidRDefault="00405C12" w:rsidP="00AB585B">
            <w:pPr>
              <w:pStyle w:val="JCCReportCoverTitle"/>
              <w:rPr>
                <w:rFonts w:ascii="Arial" w:hAnsi="Arial" w:cs="Arial"/>
              </w:rPr>
            </w:pPr>
            <w:r w:rsidRPr="00770CA7">
              <w:rPr>
                <w:rFonts w:ascii="Arial" w:hAnsi="Arial" w:cs="Arial"/>
              </w:rPr>
              <w:t>REQUEST FOR PROPOSALS</w:t>
            </w:r>
          </w:p>
          <w:p w:rsidR="00405C12" w:rsidRPr="00770CA7" w:rsidRDefault="00405C12" w:rsidP="00AB585B">
            <w:pPr>
              <w:pStyle w:val="JCCReportCoverSpacer"/>
              <w:rPr>
                <w:rFonts w:ascii="Arial" w:hAnsi="Arial" w:cs="Arial"/>
              </w:rPr>
            </w:pPr>
            <w:r w:rsidRPr="00770CA7">
              <w:rPr>
                <w:rFonts w:ascii="Arial" w:hAnsi="Arial" w:cs="Arial"/>
              </w:rPr>
              <w:t xml:space="preserve"> </w:t>
            </w:r>
          </w:p>
        </w:tc>
      </w:tr>
      <w:tr w:rsidR="00405C12" w:rsidRPr="00770CA7" w:rsidTr="00AE52A3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405C12" w:rsidRPr="00770CA7" w:rsidRDefault="00405C12" w:rsidP="00AB585B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405C12" w:rsidRPr="00770CA7" w:rsidRDefault="00405C12" w:rsidP="00AB585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405C12" w:rsidRPr="00770CA7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 w:rsidRPr="00770CA7"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405C12" w:rsidRPr="00770CA7" w:rsidRDefault="00405C12" w:rsidP="00AB585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405C12" w:rsidRPr="00770CA7" w:rsidRDefault="00405C12" w:rsidP="00E0085B">
            <w:pPr>
              <w:pStyle w:val="JCCReportCoverSubhead"/>
              <w:ind w:left="2070" w:hanging="2070"/>
              <w:rPr>
                <w:rFonts w:ascii="Arial" w:hAnsi="Arial" w:cs="Arial"/>
                <w:b/>
                <w:i/>
                <w:caps w:val="0"/>
                <w:szCs w:val="28"/>
              </w:rPr>
            </w:pPr>
            <w:r w:rsidRPr="00770CA7">
              <w:rPr>
                <w:rFonts w:ascii="Arial" w:hAnsi="Arial" w:cs="Arial"/>
                <w:b/>
                <w:szCs w:val="28"/>
              </w:rPr>
              <w:t>Regarding:</w:t>
            </w:r>
            <w:r w:rsidR="007233F7" w:rsidRPr="00770CA7">
              <w:rPr>
                <w:rFonts w:ascii="Arial" w:hAnsi="Arial" w:cs="Arial"/>
                <w:b/>
                <w:szCs w:val="28"/>
              </w:rPr>
              <w:tab/>
            </w:r>
            <w:r w:rsidR="00E0085B" w:rsidRPr="00770CA7">
              <w:rPr>
                <w:rFonts w:ascii="Arial" w:hAnsi="Arial" w:cs="Arial"/>
                <w:b/>
                <w:szCs w:val="28"/>
              </w:rPr>
              <w:t>A</w:t>
            </w:r>
            <w:r w:rsidR="007233F7" w:rsidRPr="00770CA7">
              <w:rPr>
                <w:rFonts w:ascii="Arial" w:hAnsi="Arial" w:cs="Arial"/>
                <w:b/>
                <w:szCs w:val="28"/>
              </w:rPr>
              <w:t xml:space="preserve">ddendum </w:t>
            </w:r>
            <w:r w:rsidR="00BE257F" w:rsidRPr="00770CA7">
              <w:rPr>
                <w:rFonts w:ascii="Arial" w:hAnsi="Arial" w:cs="Arial"/>
                <w:b/>
                <w:szCs w:val="28"/>
              </w:rPr>
              <w:t>2</w:t>
            </w:r>
            <w:r w:rsidRPr="00770CA7">
              <w:rPr>
                <w:rFonts w:ascii="Arial" w:hAnsi="Arial" w:cs="Arial"/>
                <w:b/>
                <w:szCs w:val="28"/>
              </w:rPr>
              <w:br/>
            </w:r>
          </w:p>
          <w:p w:rsidR="00AE52A3" w:rsidRPr="00770CA7" w:rsidRDefault="00792843" w:rsidP="00AE52A3">
            <w:pPr>
              <w:pStyle w:val="JCCReportCoverSubhead"/>
              <w:ind w:right="-270"/>
              <w:rPr>
                <w:rFonts w:ascii="Arial" w:hAnsi="Arial" w:cs="Arial"/>
                <w:szCs w:val="28"/>
              </w:rPr>
            </w:pPr>
            <w:r w:rsidRPr="00770CA7">
              <w:rPr>
                <w:rFonts w:ascii="Arial" w:hAnsi="Arial" w:cs="Arial"/>
                <w:b/>
                <w:bCs/>
                <w:smallCaps/>
                <w:szCs w:val="20"/>
              </w:rPr>
              <w:t>RFP Title:</w:t>
            </w:r>
            <w:r w:rsidR="00AE52A3" w:rsidRPr="00770CA7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 xml:space="preserve"> </w:t>
            </w:r>
            <w:r w:rsidR="008C6804" w:rsidRPr="00770CA7">
              <w:rPr>
                <w:rFonts w:ascii="Arial" w:hAnsi="Arial" w:cs="Arial"/>
                <w:bCs/>
                <w:caps w:val="0"/>
                <w:smallCaps/>
                <w:spacing w:val="0"/>
                <w:szCs w:val="28"/>
              </w:rPr>
              <w:t>LEGAL SERVICES PROVIDERS TO OPERATE PILOT PROJECTS UNDER THE SARGENT SHRIVER CIVIL COUNSEL ACT</w:t>
            </w:r>
          </w:p>
          <w:p w:rsidR="00792843" w:rsidRPr="00770CA7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</w:p>
          <w:p w:rsidR="00792843" w:rsidRPr="00770CA7" w:rsidRDefault="00792843" w:rsidP="0072153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left="1800" w:hanging="1800"/>
              <w:rPr>
                <w:rFonts w:ascii="Arial" w:hAnsi="Arial" w:cs="Arial"/>
                <w:bCs/>
                <w:smallCaps/>
                <w:sz w:val="28"/>
                <w:szCs w:val="20"/>
              </w:rPr>
            </w:pPr>
            <w:r w:rsidRPr="00770CA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RFP Number:</w:t>
            </w:r>
            <w:r w:rsidRPr="00770CA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ab/>
            </w:r>
            <w:r w:rsidR="00B8441C" w:rsidRPr="00770CA7">
              <w:rPr>
                <w:rFonts w:ascii="Arial" w:hAnsi="Arial" w:cs="Arial"/>
                <w:bCs/>
                <w:smallCaps/>
                <w:sz w:val="28"/>
                <w:szCs w:val="20"/>
              </w:rPr>
              <w:t>CFCC 1</w:t>
            </w:r>
            <w:r w:rsidR="000A577B" w:rsidRPr="00770CA7">
              <w:rPr>
                <w:rFonts w:ascii="Arial" w:hAnsi="Arial" w:cs="Arial"/>
                <w:bCs/>
                <w:smallCaps/>
                <w:sz w:val="28"/>
                <w:szCs w:val="20"/>
              </w:rPr>
              <w:t>3</w:t>
            </w:r>
            <w:r w:rsidR="00B8441C" w:rsidRPr="00770CA7">
              <w:rPr>
                <w:rFonts w:ascii="Arial" w:hAnsi="Arial" w:cs="Arial"/>
                <w:bCs/>
                <w:smallCaps/>
                <w:sz w:val="28"/>
                <w:szCs w:val="20"/>
              </w:rPr>
              <w:t>-13-LM</w:t>
            </w:r>
          </w:p>
          <w:p w:rsidR="00405C12" w:rsidRPr="00770CA7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E0085B" w:rsidRPr="00770CA7" w:rsidRDefault="00E0085B" w:rsidP="00E008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770CA7">
              <w:rPr>
                <w:rFonts w:ascii="Arial" w:hAnsi="Arial" w:cs="Arial"/>
                <w:b/>
                <w:caps/>
                <w:spacing w:val="20"/>
                <w:sz w:val="28"/>
                <w:szCs w:val="28"/>
              </w:rPr>
              <w:t>PROPOSALS DUE:</w:t>
            </w:r>
            <w:r w:rsidRPr="00770CA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 </w:t>
            </w:r>
          </w:p>
          <w:p w:rsidR="00E0085B" w:rsidRPr="00770CA7" w:rsidRDefault="00F3529E" w:rsidP="00E0085B">
            <w:pPr>
              <w:pStyle w:val="JCCReportCoverSubhead"/>
              <w:ind w:right="-180"/>
              <w:rPr>
                <w:rFonts w:ascii="Arial" w:hAnsi="Arial" w:cs="Arial"/>
                <w:szCs w:val="28"/>
              </w:rPr>
            </w:pPr>
            <w:r w:rsidRPr="00770CA7">
              <w:rPr>
                <w:rFonts w:ascii="Arial" w:hAnsi="Arial" w:cs="Arial"/>
                <w:caps w:val="0"/>
                <w:strike/>
                <w:spacing w:val="0"/>
                <w:szCs w:val="28"/>
              </w:rPr>
              <w:t xml:space="preserve">June </w:t>
            </w:r>
            <w:r w:rsidR="00ED5E6C" w:rsidRPr="00770CA7">
              <w:rPr>
                <w:rFonts w:ascii="Arial" w:hAnsi="Arial" w:cs="Arial"/>
                <w:caps w:val="0"/>
                <w:strike/>
                <w:spacing w:val="0"/>
                <w:szCs w:val="28"/>
              </w:rPr>
              <w:t>12</w:t>
            </w:r>
            <w:r w:rsidR="00E0085B" w:rsidRPr="00770CA7">
              <w:rPr>
                <w:rFonts w:ascii="Arial" w:hAnsi="Arial" w:cs="Arial"/>
                <w:b/>
                <w:caps w:val="0"/>
                <w:spacing w:val="0"/>
                <w:szCs w:val="28"/>
              </w:rPr>
              <w:t>,</w:t>
            </w:r>
            <w:r w:rsidR="00E0085B" w:rsidRPr="00770CA7">
              <w:rPr>
                <w:rFonts w:ascii="Arial" w:hAnsi="Arial" w:cs="Arial"/>
                <w:szCs w:val="28"/>
              </w:rPr>
              <w:t xml:space="preserve"> </w:t>
            </w:r>
            <w:r w:rsidR="003A7144" w:rsidRPr="00770CA7">
              <w:rPr>
                <w:rFonts w:ascii="Arial" w:hAnsi="Arial" w:cs="Arial"/>
                <w:b/>
                <w:caps w:val="0"/>
                <w:spacing w:val="0"/>
                <w:szCs w:val="28"/>
                <w:u w:val="single"/>
              </w:rPr>
              <w:t>June 19</w:t>
            </w:r>
            <w:r w:rsidR="003A7144" w:rsidRPr="00770CA7">
              <w:rPr>
                <w:rFonts w:ascii="Arial" w:hAnsi="Arial" w:cs="Arial"/>
                <w:b/>
                <w:caps w:val="0"/>
                <w:spacing w:val="0"/>
                <w:szCs w:val="28"/>
              </w:rPr>
              <w:t xml:space="preserve">, </w:t>
            </w:r>
            <w:r w:rsidR="00E0085B" w:rsidRPr="00770CA7">
              <w:rPr>
                <w:rFonts w:ascii="Arial" w:hAnsi="Arial" w:cs="Arial"/>
                <w:szCs w:val="28"/>
              </w:rPr>
              <w:t>2014</w:t>
            </w:r>
          </w:p>
          <w:p w:rsidR="00E0085B" w:rsidRPr="00770CA7" w:rsidRDefault="00E0085B" w:rsidP="00E0085B">
            <w:pPr>
              <w:pStyle w:val="JCCReportCoverSubhead"/>
              <w:ind w:right="-180"/>
              <w:rPr>
                <w:rFonts w:ascii="Arial" w:hAnsi="Arial" w:cs="Arial"/>
                <w:szCs w:val="28"/>
              </w:rPr>
            </w:pPr>
            <w:r w:rsidRPr="00770CA7">
              <w:rPr>
                <w:rFonts w:ascii="Arial" w:hAnsi="Arial" w:cs="Arial"/>
                <w:szCs w:val="28"/>
              </w:rPr>
              <w:t>NO LATER THAN 2:00 P.M. PACIFIC TIME</w:t>
            </w:r>
          </w:p>
          <w:p w:rsidR="00792843" w:rsidRPr="00770CA7" w:rsidRDefault="00792843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 w:rsidRPr="00770CA7">
              <w:rPr>
                <w:rFonts w:ascii="Arial" w:hAnsi="Arial" w:cs="Arial"/>
                <w:bCs/>
                <w:smallCaps/>
                <w:sz w:val="28"/>
                <w:szCs w:val="20"/>
              </w:rPr>
              <w:t xml:space="preserve"> </w:t>
            </w:r>
          </w:p>
          <w:p w:rsidR="00405C12" w:rsidRPr="00770CA7" w:rsidRDefault="00405C12" w:rsidP="007A0D0C">
            <w:pPr>
              <w:pStyle w:val="Header"/>
              <w:tabs>
                <w:tab w:val="clear" w:pos="4320"/>
                <w:tab w:val="clear" w:pos="8640"/>
                <w:tab w:val="left" w:pos="2430"/>
              </w:tabs>
              <w:autoSpaceDE w:val="0"/>
              <w:autoSpaceDN w:val="0"/>
              <w:adjustRightInd w:val="0"/>
              <w:ind w:left="2430" w:hanging="243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405C12" w:rsidRPr="00770CA7" w:rsidRDefault="00405C12" w:rsidP="0079284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405C12" w:rsidRPr="00770CA7" w:rsidRDefault="00405C12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70CA7">
        <w:rPr>
          <w:rFonts w:ascii="Arial" w:hAnsi="Arial" w:cs="Arial"/>
        </w:rPr>
        <w:br/>
      </w:r>
      <w:r w:rsidRPr="00770CA7">
        <w:rPr>
          <w:rFonts w:ascii="Arial" w:hAnsi="Arial" w:cs="Arial"/>
        </w:rPr>
        <w:tab/>
      </w:r>
    </w:p>
    <w:p w:rsidR="00405C12" w:rsidRPr="00770CA7" w:rsidRDefault="00405C12" w:rsidP="00C37FF7">
      <w:pPr>
        <w:jc w:val="center"/>
        <w:rPr>
          <w:b/>
          <w:bCs/>
          <w:sz w:val="26"/>
          <w:szCs w:val="26"/>
        </w:rPr>
      </w:pPr>
    </w:p>
    <w:p w:rsidR="00F740B2" w:rsidRPr="00770CA7" w:rsidRDefault="00F740B2">
      <w:pPr>
        <w:spacing w:line="276" w:lineRule="auto"/>
        <w:rPr>
          <w:bCs/>
          <w:sz w:val="26"/>
          <w:szCs w:val="26"/>
        </w:rPr>
        <w:sectPr w:rsidR="00F740B2" w:rsidRPr="00770CA7" w:rsidSect="00DD214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267" w:right="1080" w:bottom="720" w:left="1440" w:header="634" w:footer="606" w:gutter="0"/>
          <w:cols w:space="720"/>
          <w:docGrid w:linePitch="360"/>
        </w:sectPr>
      </w:pPr>
    </w:p>
    <w:p w:rsidR="007233F7" w:rsidRPr="00770CA7" w:rsidRDefault="007233F7" w:rsidP="00891FA9">
      <w:pPr>
        <w:autoSpaceDE w:val="0"/>
        <w:autoSpaceDN w:val="0"/>
        <w:adjustRightInd w:val="0"/>
        <w:spacing w:after="240"/>
        <w:ind w:left="-180"/>
        <w:rPr>
          <w:b/>
        </w:rPr>
      </w:pPr>
      <w:r w:rsidRPr="00770CA7">
        <w:rPr>
          <w:b/>
        </w:rPr>
        <w:lastRenderedPageBreak/>
        <w:t xml:space="preserve">This Addendum </w:t>
      </w:r>
      <w:r w:rsidR="00D97AD1">
        <w:rPr>
          <w:b/>
        </w:rPr>
        <w:t>2</w:t>
      </w:r>
      <w:r w:rsidRPr="00770CA7">
        <w:rPr>
          <w:b/>
        </w:rPr>
        <w:t xml:space="preserve"> hereby modifies the RFP </w:t>
      </w:r>
      <w:r w:rsidR="00333164" w:rsidRPr="00770CA7">
        <w:rPr>
          <w:b/>
        </w:rPr>
        <w:t xml:space="preserve">and Attachment B </w:t>
      </w:r>
      <w:r w:rsidRPr="00770CA7">
        <w:rPr>
          <w:b/>
        </w:rPr>
        <w:t>as follow</w:t>
      </w:r>
      <w:r w:rsidR="00333164" w:rsidRPr="00770CA7">
        <w:rPr>
          <w:b/>
        </w:rPr>
        <w:t>s</w:t>
      </w:r>
      <w:r w:rsidRPr="00770CA7">
        <w:rPr>
          <w:b/>
        </w:rPr>
        <w:t>:</w:t>
      </w:r>
    </w:p>
    <w:p w:rsidR="006666E1" w:rsidRPr="00770CA7" w:rsidRDefault="006666E1" w:rsidP="009A694B">
      <w:pPr>
        <w:numPr>
          <w:ilvl w:val="0"/>
          <w:numId w:val="14"/>
        </w:numPr>
        <w:autoSpaceDE w:val="0"/>
        <w:autoSpaceDN w:val="0"/>
        <w:adjustRightInd w:val="0"/>
        <w:spacing w:after="240"/>
        <w:ind w:right="-36" w:hanging="540"/>
        <w:jc w:val="both"/>
        <w:rPr>
          <w:b/>
        </w:rPr>
      </w:pPr>
      <w:r w:rsidRPr="00770CA7">
        <w:rPr>
          <w:b/>
        </w:rPr>
        <w:t xml:space="preserve">Deletions in the RFP </w:t>
      </w:r>
      <w:r w:rsidR="00333164" w:rsidRPr="00770CA7">
        <w:rPr>
          <w:b/>
        </w:rPr>
        <w:t xml:space="preserve">and Attachment B </w:t>
      </w:r>
      <w:r w:rsidRPr="00770CA7">
        <w:rPr>
          <w:b/>
        </w:rPr>
        <w:t>are shown in strikeout font (</w:t>
      </w:r>
      <w:r w:rsidRPr="00770CA7">
        <w:rPr>
          <w:strike/>
        </w:rPr>
        <w:t>strikeout font</w:t>
      </w:r>
      <w:r w:rsidRPr="00770CA7">
        <w:rPr>
          <w:b/>
        </w:rPr>
        <w:t>); insertions are shown in bold underlined font (</w:t>
      </w:r>
      <w:r w:rsidRPr="00770CA7">
        <w:rPr>
          <w:b/>
          <w:u w:val="single"/>
        </w:rPr>
        <w:t>bold underlined font</w:t>
      </w:r>
      <w:r w:rsidRPr="00770CA7">
        <w:rPr>
          <w:b/>
        </w:rPr>
        <w:t>).  Paragraph numbers refer to the numbers in the original RFP.</w:t>
      </w:r>
    </w:p>
    <w:p w:rsidR="006666E1" w:rsidRPr="00770CA7" w:rsidRDefault="006666E1" w:rsidP="009A694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240"/>
        <w:ind w:right="144" w:hanging="540"/>
        <w:jc w:val="both"/>
        <w:rPr>
          <w:b/>
        </w:rPr>
      </w:pPr>
      <w:r w:rsidRPr="00770CA7">
        <w:rPr>
          <w:b/>
        </w:rPr>
        <w:t>The following changes are made to the RFP:</w:t>
      </w:r>
    </w:p>
    <w:p w:rsidR="00405C12" w:rsidRPr="00770CA7" w:rsidRDefault="00DD3649" w:rsidP="00BE257F">
      <w:pPr>
        <w:widowControl w:val="0"/>
        <w:ind w:left="720" w:hanging="360"/>
        <w:rPr>
          <w:b/>
        </w:rPr>
      </w:pPr>
      <w:r w:rsidRPr="00770CA7">
        <w:rPr>
          <w:b/>
        </w:rPr>
        <w:t xml:space="preserve">  </w:t>
      </w:r>
      <w:r w:rsidR="009B309E" w:rsidRPr="00770CA7">
        <w:rPr>
          <w:b/>
        </w:rPr>
        <w:t xml:space="preserve"> </w:t>
      </w:r>
      <w:r w:rsidR="00BF7FBD" w:rsidRPr="00770CA7">
        <w:rPr>
          <w:b/>
        </w:rPr>
        <w:t>“</w:t>
      </w:r>
      <w:r w:rsidR="000267D7" w:rsidRPr="00770CA7">
        <w:rPr>
          <w:b/>
        </w:rPr>
        <w:t>3</w:t>
      </w:r>
      <w:r w:rsidR="00F4069F" w:rsidRPr="00770CA7">
        <w:rPr>
          <w:b/>
        </w:rPr>
        <w:t>.</w:t>
      </w:r>
      <w:r w:rsidR="006A351E" w:rsidRPr="00770CA7">
        <w:rPr>
          <w:b/>
        </w:rPr>
        <w:t>0</w:t>
      </w:r>
      <w:r w:rsidR="00BF7FBD" w:rsidRPr="00770CA7">
        <w:rPr>
          <w:b/>
        </w:rPr>
        <w:t xml:space="preserve">  </w:t>
      </w:r>
      <w:r w:rsidR="00FB501B" w:rsidRPr="00770CA7">
        <w:rPr>
          <w:b/>
        </w:rPr>
        <w:t xml:space="preserve"> </w:t>
      </w:r>
      <w:r w:rsidR="003117D7" w:rsidRPr="00770CA7">
        <w:rPr>
          <w:b/>
        </w:rPr>
        <w:t xml:space="preserve"> </w:t>
      </w:r>
      <w:r w:rsidR="00405C12" w:rsidRPr="00770CA7">
        <w:rPr>
          <w:b/>
        </w:rPr>
        <w:t>TIMELINE FOR THIS RFP</w:t>
      </w:r>
    </w:p>
    <w:p w:rsidR="00405C12" w:rsidRPr="00770CA7" w:rsidRDefault="00405C12" w:rsidP="00DD3649">
      <w:pPr>
        <w:widowControl w:val="0"/>
        <w:ind w:right="144"/>
        <w:rPr>
          <w:bCs/>
          <w:iCs/>
          <w:sz w:val="20"/>
          <w:szCs w:val="20"/>
        </w:rPr>
      </w:pPr>
    </w:p>
    <w:p w:rsidR="00405C12" w:rsidRPr="00770CA7" w:rsidRDefault="00405C12" w:rsidP="00DD3649">
      <w:pPr>
        <w:keepNext/>
        <w:ind w:left="1170" w:right="144"/>
      </w:pPr>
      <w:r w:rsidRPr="00770CA7">
        <w:t>The AOC has developed the following list of key events related to this RFP</w:t>
      </w:r>
      <w:r w:rsidR="00064C21" w:rsidRPr="00770CA7">
        <w:t xml:space="preserve">’s </w:t>
      </w:r>
      <w:r w:rsidR="00064C21" w:rsidRPr="00770CA7">
        <w:rPr>
          <w:b/>
          <w:u w:val="single"/>
        </w:rPr>
        <w:t>Addendum 2</w:t>
      </w:r>
      <w:r w:rsidRPr="00770CA7">
        <w:t xml:space="preserve">. </w:t>
      </w:r>
      <w:r w:rsidR="003117D7" w:rsidRPr="00770CA7">
        <w:t xml:space="preserve"> </w:t>
      </w:r>
      <w:r w:rsidRPr="00770CA7">
        <w:t>All dates are subject to change at the discretion of the AOC.</w:t>
      </w:r>
    </w:p>
    <w:p w:rsidR="000267D7" w:rsidRPr="00770CA7" w:rsidRDefault="000267D7" w:rsidP="000267D7">
      <w:pPr>
        <w:widowControl w:val="0"/>
        <w:autoSpaceDE w:val="0"/>
        <w:autoSpaceDN w:val="0"/>
        <w:adjustRightInd w:val="0"/>
        <w:ind w:left="360" w:right="288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5116"/>
        <w:gridCol w:w="3600"/>
      </w:tblGrid>
      <w:tr w:rsidR="00FA3E36" w:rsidRPr="00770CA7" w:rsidTr="00A77404">
        <w:trPr>
          <w:trHeight w:val="442"/>
          <w:tblHeader/>
        </w:trPr>
        <w:tc>
          <w:tcPr>
            <w:tcW w:w="5116" w:type="dxa"/>
            <w:shd w:val="clear" w:color="auto" w:fill="E5F5FF"/>
            <w:vAlign w:val="center"/>
          </w:tcPr>
          <w:p w:rsidR="00FA3E36" w:rsidRPr="00770CA7" w:rsidRDefault="00FA3E36" w:rsidP="00FA3E36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sz w:val="21"/>
                <w:szCs w:val="21"/>
              </w:rPr>
            </w:pPr>
            <w:r w:rsidRPr="00770CA7">
              <w:rPr>
                <w:b/>
                <w:bCs/>
                <w:sz w:val="21"/>
                <w:szCs w:val="21"/>
              </w:rPr>
              <w:t>EVENT</w:t>
            </w:r>
          </w:p>
        </w:tc>
        <w:tc>
          <w:tcPr>
            <w:tcW w:w="3600" w:type="dxa"/>
            <w:shd w:val="clear" w:color="auto" w:fill="E5F5FF"/>
            <w:vAlign w:val="center"/>
          </w:tcPr>
          <w:p w:rsidR="00FA3E36" w:rsidRPr="00770CA7" w:rsidRDefault="00FA3E36" w:rsidP="00FA3E36">
            <w:pPr>
              <w:widowControl w:val="0"/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 w:rsidRPr="00770CA7">
              <w:rPr>
                <w:b/>
                <w:bCs/>
                <w:sz w:val="21"/>
                <w:szCs w:val="21"/>
              </w:rPr>
              <w:t>DATE</w:t>
            </w:r>
          </w:p>
        </w:tc>
      </w:tr>
      <w:tr w:rsidR="00FA3E36" w:rsidRPr="00770CA7" w:rsidTr="00A77404">
        <w:trPr>
          <w:trHeight w:val="384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RFP issued.</w:t>
            </w:r>
          </w:p>
        </w:tc>
        <w:tc>
          <w:tcPr>
            <w:tcW w:w="3600" w:type="dxa"/>
            <w:vAlign w:val="center"/>
          </w:tcPr>
          <w:p w:rsidR="00FA3E36" w:rsidRPr="00770CA7" w:rsidRDefault="00FA3E36" w:rsidP="00FA3E36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April 28, 20145</w:t>
            </w:r>
          </w:p>
        </w:tc>
      </w:tr>
      <w:tr w:rsidR="00FA3E36" w:rsidRPr="00770CA7" w:rsidTr="00A77404">
        <w:trPr>
          <w:trHeight w:val="353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sz w:val="21"/>
                <w:szCs w:val="21"/>
              </w:rPr>
            </w:pPr>
            <w:proofErr w:type="gramStart"/>
            <w:r w:rsidRPr="00770CA7">
              <w:rPr>
                <w:bCs/>
                <w:sz w:val="21"/>
                <w:szCs w:val="21"/>
              </w:rPr>
              <w:t xml:space="preserve">Deadline for questions to </w:t>
            </w:r>
            <w:hyperlink r:id="rId13" w:history="1">
              <w:r w:rsidRPr="00770CA7">
                <w:rPr>
                  <w:sz w:val="21"/>
                  <w:szCs w:val="21"/>
                </w:rPr>
                <w:t>Solicitations@jud.ca.gov</w:t>
              </w:r>
            </w:hyperlink>
            <w:r w:rsidRPr="00770CA7">
              <w:rPr>
                <w:sz w:val="21"/>
                <w:szCs w:val="21"/>
              </w:rPr>
              <w:t>.</w:t>
            </w:r>
            <w:proofErr w:type="gramEnd"/>
          </w:p>
          <w:p w:rsidR="00FA3E36" w:rsidRPr="00770CA7" w:rsidRDefault="00FA3E36" w:rsidP="00FA3E36">
            <w:pPr>
              <w:widowControl w:val="0"/>
              <w:ind w:right="-90"/>
              <w:rPr>
                <w:bCs/>
                <w:i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FA3E36" w:rsidRPr="00770CA7" w:rsidRDefault="00FA3E36" w:rsidP="00FA3E36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May 13, 2014,</w:t>
            </w:r>
          </w:p>
          <w:p w:rsidR="00FA3E36" w:rsidRPr="00770CA7" w:rsidRDefault="00FA3E36" w:rsidP="00FA3E36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 xml:space="preserve"> no later than 2:00 PM (PT)</w:t>
            </w:r>
          </w:p>
        </w:tc>
      </w:tr>
      <w:tr w:rsidR="00FA3E36" w:rsidRPr="00770CA7" w:rsidTr="00A77404">
        <w:trPr>
          <w:trHeight w:val="402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Questions and answers posted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  <w:r w:rsidRPr="00770CA7">
              <w:rPr>
                <w:bCs/>
                <w:i/>
                <w:sz w:val="21"/>
                <w:szCs w:val="21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FA3E36" w:rsidRPr="00770CA7" w:rsidRDefault="00FA3E36" w:rsidP="00FA3E36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May 15, 2014</w:t>
            </w:r>
          </w:p>
        </w:tc>
      </w:tr>
      <w:tr w:rsidR="00FA3E36" w:rsidRPr="00770CA7" w:rsidTr="00A77404">
        <w:trPr>
          <w:trHeight w:val="344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Latest date and time proposal may be submitted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</w:p>
        </w:tc>
        <w:tc>
          <w:tcPr>
            <w:tcW w:w="3600" w:type="dxa"/>
            <w:vAlign w:val="center"/>
          </w:tcPr>
          <w:p w:rsidR="00FA3E36" w:rsidRPr="00770CA7" w:rsidRDefault="00DB239A" w:rsidP="00FA3E36">
            <w:pPr>
              <w:widowControl w:val="0"/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strike/>
                <w:sz w:val="21"/>
                <w:szCs w:val="21"/>
              </w:rPr>
              <w:t xml:space="preserve">June </w:t>
            </w:r>
            <w:r w:rsidR="0077111D" w:rsidRPr="00770CA7">
              <w:rPr>
                <w:strike/>
                <w:sz w:val="21"/>
                <w:szCs w:val="21"/>
              </w:rPr>
              <w:t>12</w:t>
            </w:r>
            <w:r w:rsidR="001577AE" w:rsidRPr="00770CA7">
              <w:rPr>
                <w:sz w:val="21"/>
                <w:szCs w:val="21"/>
              </w:rPr>
              <w:t xml:space="preserve"> </w:t>
            </w:r>
            <w:r w:rsidR="001577AE" w:rsidRPr="00770CA7">
              <w:rPr>
                <w:b/>
                <w:sz w:val="21"/>
                <w:szCs w:val="21"/>
                <w:u w:val="single"/>
              </w:rPr>
              <w:t>June 1</w:t>
            </w:r>
            <w:r w:rsidR="005A0E01" w:rsidRPr="00770CA7">
              <w:rPr>
                <w:b/>
                <w:sz w:val="21"/>
                <w:szCs w:val="21"/>
                <w:u w:val="single"/>
              </w:rPr>
              <w:t>9</w:t>
            </w:r>
            <w:r w:rsidR="00FA3E36" w:rsidRPr="00770CA7">
              <w:rPr>
                <w:sz w:val="21"/>
                <w:szCs w:val="21"/>
              </w:rPr>
              <w:t>,</w:t>
            </w:r>
            <w:r w:rsidR="00FA3E36" w:rsidRPr="00770CA7">
              <w:rPr>
                <w:bCs/>
                <w:sz w:val="21"/>
                <w:szCs w:val="21"/>
              </w:rPr>
              <w:t xml:space="preserve"> 2014, </w:t>
            </w:r>
          </w:p>
          <w:p w:rsidR="00FA3E36" w:rsidRPr="00770CA7" w:rsidRDefault="00FA3E36" w:rsidP="00FA3E36">
            <w:pPr>
              <w:widowControl w:val="0"/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no later than 2:00 PM (PT)</w:t>
            </w:r>
          </w:p>
        </w:tc>
      </w:tr>
      <w:tr w:rsidR="00FA3E36" w:rsidRPr="00770CA7" w:rsidTr="00A77404">
        <w:trPr>
          <w:trHeight w:val="344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sz w:val="21"/>
                <w:szCs w:val="21"/>
              </w:rPr>
            </w:pPr>
            <w:proofErr w:type="gramStart"/>
            <w:r w:rsidRPr="00770CA7">
              <w:rPr>
                <w:bCs/>
                <w:sz w:val="21"/>
                <w:szCs w:val="21"/>
              </w:rPr>
              <w:t>Evaluation of proposals.</w:t>
            </w:r>
            <w:proofErr w:type="gramEnd"/>
            <w:r w:rsidRPr="00770CA7">
              <w:rPr>
                <w:bCs/>
                <w:sz w:val="21"/>
                <w:szCs w:val="21"/>
              </w:rPr>
              <w:t xml:space="preserve">  This period includes interviews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  <w:r w:rsidRPr="00770CA7">
              <w:rPr>
                <w:bCs/>
                <w:i/>
                <w:sz w:val="21"/>
                <w:szCs w:val="21"/>
              </w:rPr>
              <w:t>(See 10.0 Interviews) (estimate only)</w:t>
            </w:r>
          </w:p>
        </w:tc>
        <w:tc>
          <w:tcPr>
            <w:tcW w:w="3600" w:type="dxa"/>
            <w:vAlign w:val="center"/>
          </w:tcPr>
          <w:p w:rsidR="00F00EFF" w:rsidRPr="00770CA7" w:rsidRDefault="00FA3E36" w:rsidP="00FA3E36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 xml:space="preserve"> </w:t>
            </w:r>
            <w:r w:rsidR="00DB239A" w:rsidRPr="00770CA7">
              <w:rPr>
                <w:strike/>
                <w:sz w:val="21"/>
                <w:szCs w:val="21"/>
              </w:rPr>
              <w:t xml:space="preserve">June </w:t>
            </w:r>
            <w:r w:rsidR="0077111D" w:rsidRPr="00770CA7">
              <w:rPr>
                <w:strike/>
                <w:sz w:val="21"/>
                <w:szCs w:val="21"/>
              </w:rPr>
              <w:t>12</w:t>
            </w:r>
            <w:r w:rsidR="00DB239A" w:rsidRPr="00770CA7">
              <w:rPr>
                <w:strike/>
                <w:sz w:val="21"/>
                <w:szCs w:val="21"/>
              </w:rPr>
              <w:t xml:space="preserve"> </w:t>
            </w:r>
            <w:r w:rsidR="00921825" w:rsidRPr="00770CA7">
              <w:rPr>
                <w:bCs/>
                <w:sz w:val="21"/>
                <w:szCs w:val="21"/>
              </w:rPr>
              <w:t xml:space="preserve"> </w:t>
            </w:r>
            <w:r w:rsidR="00921825" w:rsidRPr="00770CA7">
              <w:rPr>
                <w:b/>
                <w:sz w:val="21"/>
                <w:szCs w:val="21"/>
              </w:rPr>
              <w:t xml:space="preserve"> </w:t>
            </w:r>
            <w:r w:rsidR="00921825" w:rsidRPr="00770CA7">
              <w:rPr>
                <w:b/>
                <w:sz w:val="21"/>
                <w:szCs w:val="21"/>
                <w:u w:val="single"/>
              </w:rPr>
              <w:t>June 1</w:t>
            </w:r>
            <w:r w:rsidR="005A0E01" w:rsidRPr="00770CA7">
              <w:rPr>
                <w:b/>
                <w:sz w:val="21"/>
                <w:szCs w:val="21"/>
                <w:u w:val="single"/>
              </w:rPr>
              <w:t>9</w:t>
            </w:r>
            <w:r w:rsidR="00921825" w:rsidRPr="00770CA7">
              <w:rPr>
                <w:bCs/>
                <w:sz w:val="21"/>
                <w:szCs w:val="21"/>
              </w:rPr>
              <w:t xml:space="preserve"> t</w:t>
            </w:r>
            <w:r w:rsidRPr="00770CA7">
              <w:rPr>
                <w:bCs/>
                <w:sz w:val="21"/>
                <w:szCs w:val="21"/>
              </w:rPr>
              <w:t xml:space="preserve">hrough  </w:t>
            </w:r>
          </w:p>
          <w:p w:rsidR="00FA3E36" w:rsidRPr="00770CA7" w:rsidRDefault="00FA3E36" w:rsidP="00D97AD1">
            <w:pPr>
              <w:widowControl w:val="0"/>
              <w:tabs>
                <w:tab w:val="left" w:pos="2178"/>
              </w:tabs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 xml:space="preserve"> </w:t>
            </w:r>
            <w:r w:rsidR="001A594F" w:rsidRPr="00770CA7">
              <w:rPr>
                <w:bCs/>
                <w:strike/>
                <w:sz w:val="21"/>
                <w:szCs w:val="21"/>
              </w:rPr>
              <w:t>July</w:t>
            </w:r>
            <w:r w:rsidR="008163B5" w:rsidRPr="00770CA7">
              <w:rPr>
                <w:bCs/>
                <w:strike/>
                <w:sz w:val="21"/>
                <w:szCs w:val="21"/>
              </w:rPr>
              <w:t xml:space="preserve"> </w:t>
            </w:r>
            <w:r w:rsidR="00A10C94" w:rsidRPr="00770CA7">
              <w:rPr>
                <w:bCs/>
                <w:strike/>
                <w:sz w:val="21"/>
                <w:szCs w:val="21"/>
              </w:rPr>
              <w:t>1</w:t>
            </w:r>
            <w:r w:rsidR="00076F4E" w:rsidRPr="00770CA7">
              <w:rPr>
                <w:bCs/>
                <w:strike/>
                <w:sz w:val="21"/>
                <w:szCs w:val="21"/>
              </w:rPr>
              <w:t>6</w:t>
            </w:r>
            <w:r w:rsidR="003D2BAA" w:rsidRPr="00770CA7">
              <w:rPr>
                <w:b/>
                <w:bCs/>
                <w:sz w:val="21"/>
                <w:szCs w:val="21"/>
              </w:rPr>
              <w:t xml:space="preserve"> </w:t>
            </w:r>
            <w:r w:rsidR="003D2BAA" w:rsidRPr="00770CA7">
              <w:rPr>
                <w:b/>
                <w:bCs/>
                <w:sz w:val="21"/>
                <w:szCs w:val="21"/>
                <w:u w:val="single"/>
              </w:rPr>
              <w:t xml:space="preserve">July </w:t>
            </w:r>
            <w:r w:rsidR="00C72469" w:rsidRPr="00770CA7">
              <w:rPr>
                <w:b/>
                <w:bCs/>
                <w:sz w:val="21"/>
                <w:szCs w:val="21"/>
                <w:u w:val="single"/>
              </w:rPr>
              <w:t>2</w:t>
            </w:r>
            <w:r w:rsidR="006059A3" w:rsidRPr="00770CA7">
              <w:rPr>
                <w:b/>
                <w:bCs/>
                <w:sz w:val="21"/>
                <w:szCs w:val="21"/>
                <w:u w:val="single"/>
              </w:rPr>
              <w:t>3</w:t>
            </w:r>
            <w:r w:rsidRPr="00770CA7">
              <w:rPr>
                <w:bCs/>
                <w:sz w:val="21"/>
                <w:szCs w:val="21"/>
              </w:rPr>
              <w:t>, 2014</w:t>
            </w:r>
          </w:p>
        </w:tc>
      </w:tr>
      <w:tr w:rsidR="00FA3E36" w:rsidRPr="00770CA7" w:rsidTr="00A2183A">
        <w:trPr>
          <w:trHeight w:val="379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Notice of Intent to Award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  <w:r w:rsidRPr="00770CA7">
              <w:rPr>
                <w:bCs/>
                <w:i/>
                <w:sz w:val="21"/>
                <w:szCs w:val="21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FA3E36" w:rsidRPr="00770CA7" w:rsidRDefault="00F731E4" w:rsidP="006059A3">
            <w:pPr>
              <w:widowControl w:val="0"/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trike/>
                <w:sz w:val="21"/>
                <w:szCs w:val="21"/>
              </w:rPr>
              <w:t xml:space="preserve">July </w:t>
            </w:r>
            <w:r w:rsidR="003825B6" w:rsidRPr="00770CA7">
              <w:rPr>
                <w:bCs/>
                <w:strike/>
                <w:sz w:val="21"/>
                <w:szCs w:val="21"/>
              </w:rPr>
              <w:t>1</w:t>
            </w:r>
            <w:r w:rsidR="00076F4E" w:rsidRPr="00770CA7">
              <w:rPr>
                <w:bCs/>
                <w:strike/>
                <w:sz w:val="21"/>
                <w:szCs w:val="21"/>
              </w:rPr>
              <w:t>8</w:t>
            </w:r>
            <w:r w:rsidR="00BE327A" w:rsidRPr="00770CA7">
              <w:rPr>
                <w:bCs/>
                <w:sz w:val="21"/>
                <w:szCs w:val="21"/>
              </w:rPr>
              <w:t xml:space="preserve"> </w:t>
            </w:r>
            <w:r w:rsidR="00564359" w:rsidRPr="00770CA7">
              <w:rPr>
                <w:b/>
                <w:bCs/>
                <w:sz w:val="21"/>
                <w:szCs w:val="21"/>
                <w:u w:val="single"/>
              </w:rPr>
              <w:t xml:space="preserve">July </w:t>
            </w:r>
            <w:r w:rsidR="006059A3" w:rsidRPr="00770CA7">
              <w:rPr>
                <w:b/>
                <w:bCs/>
                <w:sz w:val="21"/>
                <w:szCs w:val="21"/>
                <w:u w:val="single"/>
              </w:rPr>
              <w:t>25</w:t>
            </w:r>
            <w:r w:rsidR="00FA3E36" w:rsidRPr="00770CA7">
              <w:rPr>
                <w:bCs/>
                <w:sz w:val="21"/>
                <w:szCs w:val="21"/>
              </w:rPr>
              <w:t>, 2014</w:t>
            </w:r>
          </w:p>
        </w:tc>
      </w:tr>
      <w:tr w:rsidR="00FA3E36" w:rsidRPr="00770CA7" w:rsidTr="00A77404">
        <w:trPr>
          <w:trHeight w:val="344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Negotiations and execution of contract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  <w:r w:rsidRPr="00770CA7">
              <w:rPr>
                <w:bCs/>
                <w:i/>
                <w:sz w:val="21"/>
                <w:szCs w:val="21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FA3E36" w:rsidRPr="00770CA7" w:rsidRDefault="00E0325C" w:rsidP="00FA3E36">
            <w:pPr>
              <w:widowControl w:val="0"/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trike/>
                <w:sz w:val="21"/>
                <w:szCs w:val="21"/>
              </w:rPr>
              <w:t xml:space="preserve">July </w:t>
            </w:r>
            <w:r w:rsidR="002853D4" w:rsidRPr="00770CA7">
              <w:rPr>
                <w:bCs/>
                <w:strike/>
                <w:sz w:val="21"/>
                <w:szCs w:val="21"/>
              </w:rPr>
              <w:t>24</w:t>
            </w:r>
            <w:r w:rsidR="00B96544" w:rsidRPr="00770CA7">
              <w:rPr>
                <w:b/>
                <w:bCs/>
                <w:sz w:val="21"/>
                <w:szCs w:val="21"/>
              </w:rPr>
              <w:t xml:space="preserve"> </w:t>
            </w:r>
            <w:r w:rsidR="00E04B2C">
              <w:rPr>
                <w:b/>
                <w:bCs/>
                <w:sz w:val="21"/>
                <w:szCs w:val="21"/>
                <w:u w:val="single"/>
              </w:rPr>
              <w:t>August 1</w:t>
            </w:r>
            <w:r w:rsidR="00E04B2C">
              <w:rPr>
                <w:bCs/>
                <w:sz w:val="21"/>
                <w:szCs w:val="21"/>
              </w:rPr>
              <w:t xml:space="preserve"> </w:t>
            </w:r>
            <w:r w:rsidR="00FA3E36" w:rsidRPr="00770CA7">
              <w:rPr>
                <w:bCs/>
                <w:sz w:val="21"/>
                <w:szCs w:val="21"/>
              </w:rPr>
              <w:t xml:space="preserve">through </w:t>
            </w:r>
          </w:p>
          <w:p w:rsidR="00FA3E36" w:rsidRPr="00770CA7" w:rsidRDefault="00E0325C" w:rsidP="006059A3">
            <w:pPr>
              <w:widowControl w:val="0"/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trike/>
                <w:sz w:val="21"/>
                <w:szCs w:val="21"/>
              </w:rPr>
              <w:t xml:space="preserve">August </w:t>
            </w:r>
            <w:r w:rsidR="002853D4" w:rsidRPr="00770CA7">
              <w:rPr>
                <w:bCs/>
                <w:strike/>
                <w:sz w:val="21"/>
                <w:szCs w:val="21"/>
              </w:rPr>
              <w:t>13</w:t>
            </w:r>
            <w:r w:rsidR="00FA3E36" w:rsidRPr="00770CA7">
              <w:rPr>
                <w:bCs/>
                <w:sz w:val="21"/>
                <w:szCs w:val="21"/>
              </w:rPr>
              <w:t xml:space="preserve">, </w:t>
            </w:r>
            <w:r w:rsidR="00811126" w:rsidRPr="00770CA7">
              <w:rPr>
                <w:b/>
                <w:bCs/>
                <w:sz w:val="21"/>
                <w:szCs w:val="21"/>
                <w:u w:val="single"/>
              </w:rPr>
              <w:t>August</w:t>
            </w:r>
            <w:r w:rsidR="00DA14C2" w:rsidRPr="00770CA7">
              <w:rPr>
                <w:b/>
                <w:bCs/>
                <w:sz w:val="21"/>
                <w:szCs w:val="21"/>
                <w:u w:val="single"/>
              </w:rPr>
              <w:t xml:space="preserve"> 2</w:t>
            </w:r>
            <w:r w:rsidR="006059A3" w:rsidRPr="00770CA7">
              <w:rPr>
                <w:b/>
                <w:bCs/>
                <w:sz w:val="21"/>
                <w:szCs w:val="21"/>
                <w:u w:val="single"/>
              </w:rPr>
              <w:t>0</w:t>
            </w:r>
            <w:r w:rsidR="00DA14C2" w:rsidRPr="00770CA7">
              <w:rPr>
                <w:bCs/>
                <w:sz w:val="21"/>
                <w:szCs w:val="21"/>
              </w:rPr>
              <w:t xml:space="preserve">, </w:t>
            </w:r>
            <w:r w:rsidR="00FA3E36" w:rsidRPr="00770CA7">
              <w:rPr>
                <w:bCs/>
                <w:sz w:val="21"/>
                <w:szCs w:val="21"/>
              </w:rPr>
              <w:t>2014</w:t>
            </w:r>
          </w:p>
        </w:tc>
      </w:tr>
      <w:tr w:rsidR="00FA3E36" w:rsidRPr="00770CA7" w:rsidTr="00A2183A">
        <w:trPr>
          <w:trHeight w:val="289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Notice of Award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  <w:r w:rsidRPr="00770CA7">
              <w:rPr>
                <w:bCs/>
                <w:i/>
                <w:sz w:val="21"/>
                <w:szCs w:val="21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FA3E36" w:rsidRPr="00770CA7" w:rsidRDefault="00FA3E36" w:rsidP="00671889">
            <w:pPr>
              <w:widowControl w:val="0"/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trike/>
                <w:sz w:val="21"/>
                <w:szCs w:val="21"/>
              </w:rPr>
              <w:t>July 31</w:t>
            </w:r>
            <w:r w:rsidR="003308AD" w:rsidRPr="00770CA7">
              <w:rPr>
                <w:bCs/>
                <w:sz w:val="21"/>
                <w:szCs w:val="21"/>
              </w:rPr>
              <w:t xml:space="preserve"> </w:t>
            </w:r>
            <w:r w:rsidR="003308AD" w:rsidRPr="00770CA7">
              <w:rPr>
                <w:bCs/>
                <w:strike/>
                <w:sz w:val="21"/>
                <w:szCs w:val="21"/>
              </w:rPr>
              <w:t xml:space="preserve">August </w:t>
            </w:r>
            <w:r w:rsidR="001D3AF9" w:rsidRPr="00770CA7">
              <w:rPr>
                <w:bCs/>
                <w:strike/>
                <w:sz w:val="21"/>
                <w:szCs w:val="21"/>
              </w:rPr>
              <w:t>15</w:t>
            </w:r>
            <w:r w:rsidRPr="00770CA7">
              <w:rPr>
                <w:bCs/>
                <w:sz w:val="21"/>
                <w:szCs w:val="21"/>
              </w:rPr>
              <w:t>,</w:t>
            </w:r>
            <w:r w:rsidR="00481DD2" w:rsidRPr="00770CA7">
              <w:rPr>
                <w:b/>
                <w:bCs/>
                <w:sz w:val="21"/>
                <w:szCs w:val="21"/>
              </w:rPr>
              <w:t xml:space="preserve"> </w:t>
            </w:r>
            <w:r w:rsidR="006059A3" w:rsidRPr="00770CA7">
              <w:rPr>
                <w:b/>
                <w:bCs/>
                <w:sz w:val="21"/>
                <w:szCs w:val="21"/>
                <w:u w:val="single"/>
              </w:rPr>
              <w:t>August 2</w:t>
            </w:r>
            <w:r w:rsidR="00671889" w:rsidRPr="00770CA7">
              <w:rPr>
                <w:b/>
                <w:bCs/>
                <w:sz w:val="21"/>
                <w:szCs w:val="21"/>
                <w:u w:val="single"/>
              </w:rPr>
              <w:t>2</w:t>
            </w:r>
            <w:r w:rsidR="00481DD2" w:rsidRPr="00770CA7">
              <w:rPr>
                <w:bCs/>
                <w:sz w:val="21"/>
                <w:szCs w:val="21"/>
              </w:rPr>
              <w:t>,</w:t>
            </w:r>
            <w:r w:rsidRPr="00770CA7">
              <w:rPr>
                <w:bCs/>
                <w:sz w:val="21"/>
                <w:szCs w:val="21"/>
              </w:rPr>
              <w:t xml:space="preserve"> 2014</w:t>
            </w:r>
          </w:p>
        </w:tc>
      </w:tr>
      <w:tr w:rsidR="00FA3E36" w:rsidRPr="00770CA7" w:rsidTr="00A2183A">
        <w:trPr>
          <w:trHeight w:val="343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ind w:right="-9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Contract start date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  <w:r w:rsidRPr="00770CA7">
              <w:rPr>
                <w:bCs/>
                <w:i/>
                <w:sz w:val="21"/>
                <w:szCs w:val="21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FA3E36" w:rsidRPr="00770CA7" w:rsidRDefault="00FA3E36" w:rsidP="00FA3E36">
            <w:pPr>
              <w:widowControl w:val="0"/>
              <w:ind w:left="-144" w:right="-108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October 1, 2014</w:t>
            </w:r>
          </w:p>
        </w:tc>
      </w:tr>
      <w:tr w:rsidR="00FA3E36" w:rsidRPr="00770CA7" w:rsidTr="00416EC2">
        <w:trPr>
          <w:trHeight w:val="379"/>
        </w:trPr>
        <w:tc>
          <w:tcPr>
            <w:tcW w:w="5116" w:type="dxa"/>
            <w:vAlign w:val="center"/>
          </w:tcPr>
          <w:p w:rsidR="00FA3E36" w:rsidRPr="00770CA7" w:rsidRDefault="00FA3E36" w:rsidP="00FA3E36">
            <w:pPr>
              <w:widowControl w:val="0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Contract end date</w:t>
            </w:r>
            <w:proofErr w:type="gramStart"/>
            <w:r w:rsidRPr="00770CA7">
              <w:rPr>
                <w:bCs/>
                <w:sz w:val="21"/>
                <w:szCs w:val="21"/>
              </w:rPr>
              <w:t xml:space="preserve">. </w:t>
            </w:r>
            <w:proofErr w:type="gramEnd"/>
            <w:r w:rsidRPr="00770CA7">
              <w:rPr>
                <w:bCs/>
                <w:i/>
                <w:sz w:val="21"/>
                <w:szCs w:val="21"/>
              </w:rPr>
              <w:t>(estimate only)</w:t>
            </w:r>
          </w:p>
        </w:tc>
        <w:tc>
          <w:tcPr>
            <w:tcW w:w="3600" w:type="dxa"/>
            <w:vAlign w:val="center"/>
          </w:tcPr>
          <w:p w:rsidR="00FA3E36" w:rsidRPr="00770CA7" w:rsidRDefault="00FA3E36" w:rsidP="00FA3E36">
            <w:pPr>
              <w:widowControl w:val="0"/>
              <w:jc w:val="center"/>
              <w:rPr>
                <w:bCs/>
                <w:sz w:val="21"/>
                <w:szCs w:val="21"/>
              </w:rPr>
            </w:pPr>
            <w:r w:rsidRPr="00770CA7">
              <w:rPr>
                <w:bCs/>
                <w:sz w:val="21"/>
                <w:szCs w:val="21"/>
              </w:rPr>
              <w:t>September 30, 2015</w:t>
            </w:r>
            <w:r w:rsidR="00E10D5C" w:rsidRPr="00770CA7">
              <w:rPr>
                <w:b/>
                <w:bCs/>
                <w:sz w:val="21"/>
                <w:szCs w:val="21"/>
              </w:rPr>
              <w:t>”</w:t>
            </w:r>
          </w:p>
        </w:tc>
      </w:tr>
    </w:tbl>
    <w:p w:rsidR="000267D7" w:rsidRPr="00770CA7" w:rsidRDefault="000267D7" w:rsidP="000267D7">
      <w:pPr>
        <w:widowControl w:val="0"/>
        <w:autoSpaceDE w:val="0"/>
        <w:autoSpaceDN w:val="0"/>
        <w:adjustRightInd w:val="0"/>
        <w:ind w:left="360" w:right="288"/>
        <w:jc w:val="both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30296F" w:rsidRPr="00770CA7" w:rsidRDefault="0030296F" w:rsidP="00BC5986">
      <w:pPr>
        <w:ind w:left="1170" w:hanging="810"/>
        <w:rPr>
          <w:b/>
        </w:rPr>
      </w:pPr>
    </w:p>
    <w:p w:rsidR="0030296F" w:rsidRPr="00770CA7" w:rsidRDefault="0030296F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DD3649" w:rsidRPr="00770CA7" w:rsidRDefault="00DD3649" w:rsidP="00BC5986">
      <w:pPr>
        <w:ind w:left="1170" w:hanging="810"/>
        <w:rPr>
          <w:b/>
        </w:rPr>
      </w:pPr>
    </w:p>
    <w:p w:rsidR="009A694B" w:rsidRPr="00770CA7" w:rsidRDefault="009A694B" w:rsidP="00BC5986">
      <w:pPr>
        <w:ind w:left="1170" w:hanging="810"/>
        <w:rPr>
          <w:b/>
        </w:rPr>
      </w:pPr>
    </w:p>
    <w:p w:rsidR="009A694B" w:rsidRPr="00770CA7" w:rsidRDefault="009A694B" w:rsidP="00BC5986">
      <w:pPr>
        <w:ind w:left="1170" w:hanging="810"/>
        <w:rPr>
          <w:b/>
        </w:rPr>
      </w:pPr>
    </w:p>
    <w:p w:rsidR="00F2551D" w:rsidRPr="00770CA7" w:rsidRDefault="00F2551D" w:rsidP="00BC5986">
      <w:pPr>
        <w:ind w:left="1170" w:hanging="810"/>
        <w:rPr>
          <w:b/>
        </w:rPr>
      </w:pPr>
    </w:p>
    <w:p w:rsidR="00F2551D" w:rsidRPr="00770CA7" w:rsidRDefault="00F2551D" w:rsidP="00BC5986">
      <w:pPr>
        <w:ind w:left="1170" w:hanging="810"/>
        <w:rPr>
          <w:b/>
        </w:rPr>
      </w:pPr>
    </w:p>
    <w:p w:rsidR="00F2551D" w:rsidRPr="00770CA7" w:rsidRDefault="00F2551D" w:rsidP="00BC5986">
      <w:pPr>
        <w:ind w:left="1170" w:hanging="810"/>
        <w:rPr>
          <w:b/>
        </w:rPr>
      </w:pPr>
    </w:p>
    <w:p w:rsidR="006D01CB" w:rsidRPr="00770CA7" w:rsidRDefault="006D01CB" w:rsidP="00771051">
      <w:pPr>
        <w:pStyle w:val="ExhibitB2"/>
        <w:keepNext w:val="0"/>
        <w:widowControl w:val="0"/>
        <w:numPr>
          <w:ilvl w:val="0"/>
          <w:numId w:val="0"/>
        </w:numPr>
        <w:spacing w:before="40" w:after="40"/>
        <w:ind w:left="1350"/>
      </w:pPr>
    </w:p>
    <w:p w:rsidR="004419B3" w:rsidRPr="00770CA7" w:rsidRDefault="009D39E5" w:rsidP="00324ACE">
      <w:pPr>
        <w:pStyle w:val="ExhibitB2"/>
        <w:keepNext w:val="0"/>
        <w:widowControl w:val="0"/>
        <w:numPr>
          <w:ilvl w:val="0"/>
          <w:numId w:val="0"/>
        </w:numPr>
        <w:tabs>
          <w:tab w:val="clear" w:pos="2016"/>
          <w:tab w:val="clear" w:pos="2592"/>
          <w:tab w:val="clear" w:pos="4176"/>
        </w:tabs>
        <w:spacing w:before="40" w:after="40"/>
        <w:ind w:right="-36"/>
        <w:jc w:val="center"/>
        <w:rPr>
          <w:b/>
          <w:bCs/>
          <w:i/>
          <w:iCs/>
        </w:rPr>
      </w:pPr>
      <w:r w:rsidRPr="00770CA7">
        <w:rPr>
          <w:b/>
          <w:bCs/>
          <w:i/>
          <w:iCs/>
        </w:rPr>
        <w:t>EN</w:t>
      </w:r>
      <w:r w:rsidR="006039BE" w:rsidRPr="00770CA7">
        <w:rPr>
          <w:b/>
          <w:bCs/>
          <w:i/>
          <w:iCs/>
        </w:rPr>
        <w:t>D OF ADDENDUM</w:t>
      </w:r>
      <w:r w:rsidR="00A06832" w:rsidRPr="00770CA7">
        <w:rPr>
          <w:b/>
          <w:bCs/>
          <w:i/>
          <w:iCs/>
        </w:rPr>
        <w:t xml:space="preserve"> </w:t>
      </w:r>
      <w:r w:rsidR="00921D88" w:rsidRPr="00770CA7">
        <w:rPr>
          <w:b/>
          <w:bCs/>
          <w:i/>
          <w:iCs/>
        </w:rPr>
        <w:t>2</w:t>
      </w:r>
    </w:p>
    <w:sectPr w:rsidR="004419B3" w:rsidRPr="00770CA7" w:rsidSect="00BF0D27">
      <w:headerReference w:type="default" r:id="rId14"/>
      <w:footerReference w:type="default" r:id="rId15"/>
      <w:pgSz w:w="12240" w:h="15840" w:code="1"/>
      <w:pgMar w:top="1440" w:right="1008" w:bottom="1440" w:left="100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04E" w:rsidRDefault="005C304E" w:rsidP="00C37FF7">
      <w:r>
        <w:separator/>
      </w:r>
    </w:p>
  </w:endnote>
  <w:endnote w:type="continuationSeparator" w:id="0">
    <w:p w:rsidR="005C304E" w:rsidRDefault="005C304E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4E" w:rsidRDefault="005C304E" w:rsidP="0034603E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4E" w:rsidRDefault="005C304E" w:rsidP="00B85A55">
    <w:pPr>
      <w:pStyle w:val="Footer"/>
      <w:jc w:val="center"/>
      <w:rPr>
        <w:b/>
      </w:rPr>
    </w:pPr>
    <w:r>
      <w:t xml:space="preserve">Page </w:t>
    </w:r>
    <w:r w:rsidR="001323A4">
      <w:rPr>
        <w:b/>
      </w:rPr>
      <w:fldChar w:fldCharType="begin"/>
    </w:r>
    <w:r>
      <w:rPr>
        <w:b/>
      </w:rPr>
      <w:instrText xml:space="preserve"> PAGE </w:instrText>
    </w:r>
    <w:r w:rsidR="001323A4">
      <w:rPr>
        <w:b/>
      </w:rPr>
      <w:fldChar w:fldCharType="separate"/>
    </w:r>
    <w:r>
      <w:rPr>
        <w:b/>
        <w:noProof/>
      </w:rPr>
      <w:t>1</w:t>
    </w:r>
    <w:r w:rsidR="001323A4">
      <w:rPr>
        <w:b/>
      </w:rPr>
      <w:fldChar w:fldCharType="end"/>
    </w:r>
    <w:r>
      <w:t xml:space="preserve"> of </w:t>
    </w:r>
    <w:r w:rsidR="001323A4">
      <w:rPr>
        <w:b/>
      </w:rPr>
      <w:fldChar w:fldCharType="begin"/>
    </w:r>
    <w:r>
      <w:rPr>
        <w:b/>
      </w:rPr>
      <w:instrText xml:space="preserve"> NUMPAGES  </w:instrText>
    </w:r>
    <w:r w:rsidR="001323A4">
      <w:rPr>
        <w:b/>
      </w:rPr>
      <w:fldChar w:fldCharType="separate"/>
    </w:r>
    <w:r w:rsidR="00574872">
      <w:rPr>
        <w:b/>
        <w:noProof/>
      </w:rPr>
      <w:t>2</w:t>
    </w:r>
    <w:r w:rsidR="001323A4">
      <w:rPr>
        <w:b/>
      </w:rPr>
      <w:fldChar w:fldCharType="end"/>
    </w:r>
  </w:p>
  <w:p w:rsidR="005C304E" w:rsidRDefault="001323A4" w:rsidP="009D493E">
    <w:pPr>
      <w:pStyle w:val="Footer"/>
      <w:jc w:val="center"/>
    </w:pPr>
    <w:fldSimple w:instr=" FILENAME   \* MERGEFORMAT ">
      <w:r w:rsidR="00574872" w:rsidRPr="00574872">
        <w:rPr>
          <w:i/>
          <w:noProof/>
          <w:snapToGrid w:val="0"/>
        </w:rPr>
        <w:t>Addendum 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4E" w:rsidRPr="00122CE7" w:rsidRDefault="005C304E" w:rsidP="00122CE7">
    <w:pPr>
      <w:pStyle w:val="Footer"/>
      <w:jc w:val="right"/>
    </w:pPr>
    <w:r w:rsidRPr="004C21BA">
      <w:t xml:space="preserve">Page </w:t>
    </w:r>
    <w:fldSimple w:instr=" PAGE ">
      <w:r w:rsidR="00574872">
        <w:rPr>
          <w:noProof/>
        </w:rPr>
        <w:t>1</w:t>
      </w:r>
    </w:fldSimple>
    <w:r w:rsidRPr="004C21BA">
      <w:t xml:space="preserve"> of </w:t>
    </w: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04E" w:rsidRDefault="005C304E" w:rsidP="00C37FF7">
      <w:r>
        <w:separator/>
      </w:r>
    </w:p>
  </w:footnote>
  <w:footnote w:type="continuationSeparator" w:id="0">
    <w:p w:rsidR="005C304E" w:rsidRDefault="005C304E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4E" w:rsidRPr="00B85A55" w:rsidRDefault="005C304E" w:rsidP="009D493E">
    <w:pPr>
      <w:tabs>
        <w:tab w:val="left" w:pos="162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4E" w:rsidRPr="007551E2" w:rsidRDefault="001323A4" w:rsidP="00463974">
    <w:pPr>
      <w:pStyle w:val="Footer"/>
      <w:tabs>
        <w:tab w:val="right" w:pos="10350"/>
      </w:tabs>
      <w:rPr>
        <w:i/>
        <w:snapToGrid w:val="0"/>
      </w:rPr>
    </w:pPr>
    <w:fldSimple w:instr=" FILENAME   \* MERGEFORMAT ">
      <w:r w:rsidR="00574872" w:rsidRPr="00574872">
        <w:rPr>
          <w:i/>
          <w:noProof/>
          <w:snapToGrid w:val="0"/>
        </w:rPr>
        <w:t>Addendum 2</w:t>
      </w:r>
    </w:fldSimple>
  </w:p>
  <w:p w:rsidR="005C304E" w:rsidRDefault="005C30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04E" w:rsidRDefault="005C304E" w:rsidP="00333164">
    <w:pPr>
      <w:tabs>
        <w:tab w:val="left" w:pos="1620"/>
        <w:tab w:val="center" w:pos="4320"/>
        <w:tab w:val="right" w:pos="8640"/>
      </w:tabs>
      <w:ind w:left="-180"/>
      <w:rPr>
        <w:color w:val="000000"/>
      </w:rPr>
    </w:pPr>
    <w:r>
      <w:rPr>
        <w:color w:val="000000"/>
      </w:rPr>
      <w:t>RFP Title:</w:t>
    </w:r>
    <w:r>
      <w:rPr>
        <w:color w:val="000000"/>
      </w:rPr>
      <w:tab/>
    </w:r>
    <w:r w:rsidRPr="007E340B">
      <w:rPr>
        <w:color w:val="000000"/>
      </w:rPr>
      <w:t>Legal Services Providers</w:t>
    </w:r>
  </w:p>
  <w:p w:rsidR="005C304E" w:rsidRDefault="005C304E" w:rsidP="00333164">
    <w:pPr>
      <w:tabs>
        <w:tab w:val="left" w:pos="1620"/>
      </w:tabs>
      <w:ind w:left="-180"/>
      <w:rPr>
        <w:color w:val="000000"/>
      </w:rPr>
    </w:pPr>
    <w:r>
      <w:rPr>
        <w:color w:val="000000"/>
      </w:rPr>
      <w:t>RFP Number:</w:t>
    </w:r>
    <w:r>
      <w:rPr>
        <w:color w:val="000000"/>
      </w:rPr>
      <w:tab/>
      <w:t>CFCC 13-13-LM</w:t>
    </w:r>
  </w:p>
  <w:p w:rsidR="005C304E" w:rsidRDefault="005C304E" w:rsidP="00333164">
    <w:pPr>
      <w:tabs>
        <w:tab w:val="left" w:pos="1620"/>
        <w:tab w:val="center" w:pos="4320"/>
        <w:tab w:val="right" w:pos="8640"/>
      </w:tabs>
      <w:ind w:left="-180"/>
      <w:rPr>
        <w:color w:val="000000"/>
      </w:rPr>
    </w:pPr>
    <w:r>
      <w:rPr>
        <w:color w:val="000000"/>
      </w:rPr>
      <w:t>Addendum</w:t>
    </w:r>
    <w:r w:rsidRPr="00D97AD1">
      <w:t xml:space="preserve"> 2</w:t>
    </w:r>
  </w:p>
  <w:p w:rsidR="005C304E" w:rsidRPr="00B85A55" w:rsidRDefault="005C304E" w:rsidP="009D493E">
    <w:pPr>
      <w:tabs>
        <w:tab w:val="left" w:pos="162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848"/>
    <w:multiLevelType w:val="multilevel"/>
    <w:tmpl w:val="64CC780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10401F95"/>
    <w:multiLevelType w:val="multilevel"/>
    <w:tmpl w:val="2F1E1E6A"/>
    <w:lvl w:ilvl="0">
      <w:start w:val="23"/>
      <w:numFmt w:val="decimal"/>
      <w:pStyle w:val="ExhibitB1"/>
      <w:lvlText w:val="%1."/>
      <w:lvlJc w:val="left"/>
      <w:pPr>
        <w:tabs>
          <w:tab w:val="num" w:pos="1170"/>
        </w:tabs>
        <w:ind w:left="1170" w:hanging="720"/>
      </w:pPr>
      <w:rPr>
        <w:rFonts w:cs="Times New Roman" w:hint="default"/>
        <w:b/>
      </w:rPr>
    </w:lvl>
    <w:lvl w:ilvl="1">
      <w:start w:val="24"/>
      <w:numFmt w:val="upperLetter"/>
      <w:pStyle w:val="ExhibitB2"/>
      <w:lvlText w:val="%2."/>
      <w:lvlJc w:val="left"/>
      <w:pPr>
        <w:tabs>
          <w:tab w:val="num" w:pos="1818"/>
        </w:tabs>
        <w:ind w:left="1818" w:hanging="648"/>
      </w:pPr>
      <w:rPr>
        <w:rFonts w:cs="Times New Roman" w:hint="default"/>
        <w:i w:val="0"/>
        <w:color w:val="C00000"/>
        <w:u w:val="single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466"/>
        </w:tabs>
        <w:ind w:left="246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90"/>
        </w:tabs>
        <w:ind w:left="541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10"/>
        </w:tabs>
        <w:ind w:left="592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70"/>
        </w:tabs>
        <w:ind w:left="642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693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50"/>
        </w:tabs>
        <w:ind w:left="743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0"/>
        </w:tabs>
        <w:ind w:left="8010" w:hanging="1440"/>
      </w:pPr>
      <w:rPr>
        <w:rFonts w:cs="Times New Roman" w:hint="default"/>
      </w:rPr>
    </w:lvl>
  </w:abstractNum>
  <w:abstractNum w:abstractNumId="4">
    <w:nsid w:val="133210A5"/>
    <w:multiLevelType w:val="multilevel"/>
    <w:tmpl w:val="703074E8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6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9">
    <w:nsid w:val="2E5E1AF3"/>
    <w:multiLevelType w:val="multilevel"/>
    <w:tmpl w:val="0FA6A6EA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9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00" w:hanging="960"/>
      </w:pPr>
      <w:rPr>
        <w:rFonts w:hint="default"/>
      </w:rPr>
    </w:lvl>
    <w:lvl w:ilvl="3">
      <w:start w:val="13"/>
      <w:numFmt w:val="decimal"/>
      <w:lvlText w:val="%1.%2.%3.%4"/>
      <w:lvlJc w:val="left"/>
      <w:pPr>
        <w:ind w:left="312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FD82EB7"/>
    <w:multiLevelType w:val="hybridMultilevel"/>
    <w:tmpl w:val="2FB20EDE"/>
    <w:lvl w:ilvl="0" w:tplc="2812BA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16BA33CA" w:tentative="1">
      <w:start w:val="1"/>
      <w:numFmt w:val="lowerLetter"/>
      <w:lvlText w:val="%2."/>
      <w:lvlJc w:val="left"/>
      <w:pPr>
        <w:ind w:left="1800" w:hanging="360"/>
      </w:pPr>
    </w:lvl>
    <w:lvl w:ilvl="2" w:tplc="450E9D72" w:tentative="1">
      <w:start w:val="1"/>
      <w:numFmt w:val="lowerRoman"/>
      <w:lvlText w:val="%3."/>
      <w:lvlJc w:val="right"/>
      <w:pPr>
        <w:ind w:left="2520" w:hanging="180"/>
      </w:pPr>
    </w:lvl>
    <w:lvl w:ilvl="3" w:tplc="99D651C4" w:tentative="1">
      <w:start w:val="1"/>
      <w:numFmt w:val="decimal"/>
      <w:lvlText w:val="%4."/>
      <w:lvlJc w:val="left"/>
      <w:pPr>
        <w:ind w:left="3240" w:hanging="360"/>
      </w:pPr>
    </w:lvl>
    <w:lvl w:ilvl="4" w:tplc="439AD2C2" w:tentative="1">
      <w:start w:val="1"/>
      <w:numFmt w:val="lowerLetter"/>
      <w:lvlText w:val="%5."/>
      <w:lvlJc w:val="left"/>
      <w:pPr>
        <w:ind w:left="3960" w:hanging="360"/>
      </w:pPr>
    </w:lvl>
    <w:lvl w:ilvl="5" w:tplc="DF58AC66" w:tentative="1">
      <w:start w:val="1"/>
      <w:numFmt w:val="lowerRoman"/>
      <w:lvlText w:val="%6."/>
      <w:lvlJc w:val="right"/>
      <w:pPr>
        <w:ind w:left="4680" w:hanging="180"/>
      </w:pPr>
    </w:lvl>
    <w:lvl w:ilvl="6" w:tplc="75628BFA" w:tentative="1">
      <w:start w:val="1"/>
      <w:numFmt w:val="decimal"/>
      <w:lvlText w:val="%7."/>
      <w:lvlJc w:val="left"/>
      <w:pPr>
        <w:ind w:left="5400" w:hanging="360"/>
      </w:pPr>
    </w:lvl>
    <w:lvl w:ilvl="7" w:tplc="91C48CF4" w:tentative="1">
      <w:start w:val="1"/>
      <w:numFmt w:val="lowerLetter"/>
      <w:lvlText w:val="%8."/>
      <w:lvlJc w:val="left"/>
      <w:pPr>
        <w:ind w:left="6120" w:hanging="360"/>
      </w:pPr>
    </w:lvl>
    <w:lvl w:ilvl="8" w:tplc="0AF829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2">
    <w:nsid w:val="3D454D39"/>
    <w:multiLevelType w:val="multilevel"/>
    <w:tmpl w:val="B08205C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411C0425"/>
    <w:multiLevelType w:val="multilevel"/>
    <w:tmpl w:val="821E1A86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5">
    <w:nsid w:val="45F92282"/>
    <w:multiLevelType w:val="hybridMultilevel"/>
    <w:tmpl w:val="BEE0296C"/>
    <w:lvl w:ilvl="0" w:tplc="6CC2B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2B87BB4">
      <w:start w:val="1"/>
      <w:numFmt w:val="lowerLetter"/>
      <w:lvlText w:val="%2."/>
      <w:lvlJc w:val="left"/>
      <w:pPr>
        <w:ind w:left="1800" w:hanging="360"/>
      </w:pPr>
    </w:lvl>
    <w:lvl w:ilvl="2" w:tplc="337A4D08">
      <w:start w:val="1"/>
      <w:numFmt w:val="lowerRoman"/>
      <w:lvlText w:val="%3."/>
      <w:lvlJc w:val="right"/>
      <w:pPr>
        <w:ind w:left="2520" w:hanging="180"/>
      </w:pPr>
    </w:lvl>
    <w:lvl w:ilvl="3" w:tplc="AEB6F85A">
      <w:start w:val="1"/>
      <w:numFmt w:val="decimal"/>
      <w:lvlText w:val="%4."/>
      <w:lvlJc w:val="left"/>
      <w:pPr>
        <w:ind w:left="3240" w:hanging="360"/>
      </w:pPr>
    </w:lvl>
    <w:lvl w:ilvl="4" w:tplc="31747BC2">
      <w:start w:val="1"/>
      <w:numFmt w:val="lowerLetter"/>
      <w:lvlText w:val="%5."/>
      <w:lvlJc w:val="left"/>
      <w:pPr>
        <w:ind w:left="3960" w:hanging="360"/>
      </w:pPr>
    </w:lvl>
    <w:lvl w:ilvl="5" w:tplc="6332EE44">
      <w:start w:val="1"/>
      <w:numFmt w:val="lowerRoman"/>
      <w:lvlText w:val="%6."/>
      <w:lvlJc w:val="right"/>
      <w:pPr>
        <w:ind w:left="4680" w:hanging="180"/>
      </w:pPr>
    </w:lvl>
    <w:lvl w:ilvl="6" w:tplc="34A85A5E">
      <w:start w:val="1"/>
      <w:numFmt w:val="decimal"/>
      <w:lvlText w:val="%7."/>
      <w:lvlJc w:val="left"/>
      <w:pPr>
        <w:ind w:left="5400" w:hanging="360"/>
      </w:pPr>
    </w:lvl>
    <w:lvl w:ilvl="7" w:tplc="36DAA0FA">
      <w:start w:val="1"/>
      <w:numFmt w:val="lowerLetter"/>
      <w:lvlText w:val="%8."/>
      <w:lvlJc w:val="left"/>
      <w:pPr>
        <w:ind w:left="6120" w:hanging="360"/>
      </w:pPr>
    </w:lvl>
    <w:lvl w:ilvl="8" w:tplc="24B0002A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17">
    <w:nsid w:val="56832EE6"/>
    <w:multiLevelType w:val="multilevel"/>
    <w:tmpl w:val="14C2B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11452F"/>
    <w:multiLevelType w:val="multilevel"/>
    <w:tmpl w:val="D0000C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0">
    <w:nsid w:val="5E0E097A"/>
    <w:multiLevelType w:val="hybridMultilevel"/>
    <w:tmpl w:val="F7E23540"/>
    <w:lvl w:ilvl="0" w:tplc="2E7234F0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416ADE30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8F7AC75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3B3856D2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23C827AC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36CC9042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CC3237B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C7A6B8EA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57561246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1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2">
    <w:nsid w:val="75D54203"/>
    <w:multiLevelType w:val="hybridMultilevel"/>
    <w:tmpl w:val="6B400770"/>
    <w:lvl w:ilvl="0" w:tplc="76F41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04C1412" w:tentative="1">
      <w:start w:val="1"/>
      <w:numFmt w:val="lowerLetter"/>
      <w:lvlText w:val="%2."/>
      <w:lvlJc w:val="left"/>
      <w:pPr>
        <w:ind w:left="1440" w:hanging="360"/>
      </w:pPr>
    </w:lvl>
    <w:lvl w:ilvl="2" w:tplc="77D4A162" w:tentative="1">
      <w:start w:val="1"/>
      <w:numFmt w:val="lowerRoman"/>
      <w:lvlText w:val="%3."/>
      <w:lvlJc w:val="right"/>
      <w:pPr>
        <w:ind w:left="2160" w:hanging="180"/>
      </w:pPr>
    </w:lvl>
    <w:lvl w:ilvl="3" w:tplc="C05C1CC0" w:tentative="1">
      <w:start w:val="1"/>
      <w:numFmt w:val="decimal"/>
      <w:lvlText w:val="%4."/>
      <w:lvlJc w:val="left"/>
      <w:pPr>
        <w:ind w:left="2880" w:hanging="360"/>
      </w:pPr>
    </w:lvl>
    <w:lvl w:ilvl="4" w:tplc="7728B4CE" w:tentative="1">
      <w:start w:val="1"/>
      <w:numFmt w:val="lowerLetter"/>
      <w:lvlText w:val="%5."/>
      <w:lvlJc w:val="left"/>
      <w:pPr>
        <w:ind w:left="3600" w:hanging="360"/>
      </w:pPr>
    </w:lvl>
    <w:lvl w:ilvl="5" w:tplc="C3FC240A" w:tentative="1">
      <w:start w:val="1"/>
      <w:numFmt w:val="lowerRoman"/>
      <w:lvlText w:val="%6."/>
      <w:lvlJc w:val="right"/>
      <w:pPr>
        <w:ind w:left="4320" w:hanging="180"/>
      </w:pPr>
    </w:lvl>
    <w:lvl w:ilvl="6" w:tplc="1C46FAEA" w:tentative="1">
      <w:start w:val="1"/>
      <w:numFmt w:val="decimal"/>
      <w:lvlText w:val="%7."/>
      <w:lvlJc w:val="left"/>
      <w:pPr>
        <w:ind w:left="5040" w:hanging="360"/>
      </w:pPr>
    </w:lvl>
    <w:lvl w:ilvl="7" w:tplc="A782C954" w:tentative="1">
      <w:start w:val="1"/>
      <w:numFmt w:val="lowerLetter"/>
      <w:lvlText w:val="%8."/>
      <w:lvlJc w:val="left"/>
      <w:pPr>
        <w:ind w:left="5760" w:hanging="360"/>
      </w:pPr>
    </w:lvl>
    <w:lvl w:ilvl="8" w:tplc="2D405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D339C"/>
    <w:multiLevelType w:val="hybridMultilevel"/>
    <w:tmpl w:val="E2124898"/>
    <w:lvl w:ilvl="0" w:tplc="D6225C8A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96B04BA8" w:tentative="1">
      <w:start w:val="1"/>
      <w:numFmt w:val="lowerLetter"/>
      <w:lvlText w:val="%2."/>
      <w:lvlJc w:val="left"/>
      <w:pPr>
        <w:ind w:left="2250" w:hanging="360"/>
      </w:pPr>
    </w:lvl>
    <w:lvl w:ilvl="2" w:tplc="BBE60032">
      <w:start w:val="1"/>
      <w:numFmt w:val="lowerRoman"/>
      <w:lvlText w:val="%3."/>
      <w:lvlJc w:val="right"/>
      <w:pPr>
        <w:ind w:left="2970" w:hanging="180"/>
      </w:pPr>
    </w:lvl>
    <w:lvl w:ilvl="3" w:tplc="F0F22DB2" w:tentative="1">
      <w:start w:val="1"/>
      <w:numFmt w:val="decimal"/>
      <w:lvlText w:val="%4."/>
      <w:lvlJc w:val="left"/>
      <w:pPr>
        <w:ind w:left="3690" w:hanging="360"/>
      </w:pPr>
    </w:lvl>
    <w:lvl w:ilvl="4" w:tplc="563C9BB8" w:tentative="1">
      <w:start w:val="1"/>
      <w:numFmt w:val="lowerLetter"/>
      <w:lvlText w:val="%5."/>
      <w:lvlJc w:val="left"/>
      <w:pPr>
        <w:ind w:left="4410" w:hanging="360"/>
      </w:pPr>
    </w:lvl>
    <w:lvl w:ilvl="5" w:tplc="77D488D0" w:tentative="1">
      <w:start w:val="1"/>
      <w:numFmt w:val="lowerRoman"/>
      <w:lvlText w:val="%6."/>
      <w:lvlJc w:val="right"/>
      <w:pPr>
        <w:ind w:left="5130" w:hanging="180"/>
      </w:pPr>
    </w:lvl>
    <w:lvl w:ilvl="6" w:tplc="F89C237C" w:tentative="1">
      <w:start w:val="1"/>
      <w:numFmt w:val="decimal"/>
      <w:lvlText w:val="%7."/>
      <w:lvlJc w:val="left"/>
      <w:pPr>
        <w:ind w:left="5850" w:hanging="360"/>
      </w:pPr>
    </w:lvl>
    <w:lvl w:ilvl="7" w:tplc="93E8A9D2" w:tentative="1">
      <w:start w:val="1"/>
      <w:numFmt w:val="lowerLetter"/>
      <w:lvlText w:val="%8."/>
      <w:lvlJc w:val="left"/>
      <w:pPr>
        <w:ind w:left="6570" w:hanging="360"/>
      </w:pPr>
    </w:lvl>
    <w:lvl w:ilvl="8" w:tplc="76CE453E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6"/>
  </w:num>
  <w:num w:numId="7">
    <w:abstractNumId w:val="20"/>
  </w:num>
  <w:num w:numId="8">
    <w:abstractNumId w:val="2"/>
  </w:num>
  <w:num w:numId="9">
    <w:abstractNumId w:val="7"/>
  </w:num>
  <w:num w:numId="10">
    <w:abstractNumId w:val="21"/>
  </w:num>
  <w:num w:numId="11">
    <w:abstractNumId w:val="5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4"/>
  </w:num>
  <w:num w:numId="17">
    <w:abstractNumId w:val="0"/>
  </w:num>
  <w:num w:numId="18">
    <w:abstractNumId w:val="18"/>
  </w:num>
  <w:num w:numId="19">
    <w:abstractNumId w:val="12"/>
  </w:num>
  <w:num w:numId="20">
    <w:abstractNumId w:val="9"/>
  </w:num>
  <w:num w:numId="21">
    <w:abstractNumId w:val="13"/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pStyle w:val="ExhibitA2"/>
        <w:lvlText w:val=""/>
        <w:lvlJc w:val="left"/>
      </w:lvl>
    </w:lvlOverride>
    <w:lvlOverride w:ilvl="2">
      <w:lvl w:ilvl="2">
        <w:start w:val="1"/>
        <w:numFmt w:val="lowerRoman"/>
        <w:pStyle w:val="ExhibitA3"/>
        <w:lvlText w:val="%3."/>
        <w:lvlJc w:val="left"/>
        <w:pPr>
          <w:tabs>
            <w:tab w:val="num" w:pos="2016"/>
          </w:tabs>
          <w:ind w:left="2016" w:hanging="576"/>
        </w:pPr>
        <w:rPr>
          <w:rFonts w:hint="default"/>
          <w:color w:val="auto"/>
        </w:rPr>
      </w:lvl>
    </w:lvlOverride>
  </w:num>
  <w:num w:numId="23">
    <w:abstractNumId w:val="22"/>
  </w:num>
  <w:num w:numId="24">
    <w:abstractNumId w:val="15"/>
  </w:num>
  <w:num w:numId="2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23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23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0419"/>
    <w:rsid w:val="00001134"/>
    <w:rsid w:val="00002D85"/>
    <w:rsid w:val="00007343"/>
    <w:rsid w:val="00007831"/>
    <w:rsid w:val="00011B71"/>
    <w:rsid w:val="00015E09"/>
    <w:rsid w:val="00017B10"/>
    <w:rsid w:val="0002344F"/>
    <w:rsid w:val="00023B38"/>
    <w:rsid w:val="00024693"/>
    <w:rsid w:val="000248DD"/>
    <w:rsid w:val="00025616"/>
    <w:rsid w:val="00025A2A"/>
    <w:rsid w:val="000267D7"/>
    <w:rsid w:val="00026859"/>
    <w:rsid w:val="000302BD"/>
    <w:rsid w:val="00031E66"/>
    <w:rsid w:val="000326CF"/>
    <w:rsid w:val="00034374"/>
    <w:rsid w:val="000356BE"/>
    <w:rsid w:val="00035C79"/>
    <w:rsid w:val="00036DCE"/>
    <w:rsid w:val="00036F12"/>
    <w:rsid w:val="00037081"/>
    <w:rsid w:val="00040032"/>
    <w:rsid w:val="00040387"/>
    <w:rsid w:val="000429D6"/>
    <w:rsid w:val="00043BEE"/>
    <w:rsid w:val="0004492D"/>
    <w:rsid w:val="000452C5"/>
    <w:rsid w:val="00046312"/>
    <w:rsid w:val="00046A33"/>
    <w:rsid w:val="00046C6E"/>
    <w:rsid w:val="00047CA8"/>
    <w:rsid w:val="000504BD"/>
    <w:rsid w:val="00053778"/>
    <w:rsid w:val="00055111"/>
    <w:rsid w:val="00055297"/>
    <w:rsid w:val="00055A65"/>
    <w:rsid w:val="000560C2"/>
    <w:rsid w:val="00061E66"/>
    <w:rsid w:val="00062852"/>
    <w:rsid w:val="00064375"/>
    <w:rsid w:val="00064C21"/>
    <w:rsid w:val="000701D7"/>
    <w:rsid w:val="00070FCA"/>
    <w:rsid w:val="00071AD1"/>
    <w:rsid w:val="0007326C"/>
    <w:rsid w:val="00073C7D"/>
    <w:rsid w:val="000765A4"/>
    <w:rsid w:val="00076F4E"/>
    <w:rsid w:val="00077473"/>
    <w:rsid w:val="00080391"/>
    <w:rsid w:val="00082230"/>
    <w:rsid w:val="00083001"/>
    <w:rsid w:val="00085665"/>
    <w:rsid w:val="0008572D"/>
    <w:rsid w:val="000862FE"/>
    <w:rsid w:val="00086490"/>
    <w:rsid w:val="00086E00"/>
    <w:rsid w:val="000900BC"/>
    <w:rsid w:val="000919A4"/>
    <w:rsid w:val="00091B52"/>
    <w:rsid w:val="0009242C"/>
    <w:rsid w:val="00092D91"/>
    <w:rsid w:val="00093FDE"/>
    <w:rsid w:val="00094B6D"/>
    <w:rsid w:val="00097C25"/>
    <w:rsid w:val="000A02CB"/>
    <w:rsid w:val="000A051A"/>
    <w:rsid w:val="000A22E7"/>
    <w:rsid w:val="000A4C06"/>
    <w:rsid w:val="000A577B"/>
    <w:rsid w:val="000A5FFA"/>
    <w:rsid w:val="000B0813"/>
    <w:rsid w:val="000B1F16"/>
    <w:rsid w:val="000B37D0"/>
    <w:rsid w:val="000B51C2"/>
    <w:rsid w:val="000B6B46"/>
    <w:rsid w:val="000B7D5D"/>
    <w:rsid w:val="000C0DC1"/>
    <w:rsid w:val="000C19AA"/>
    <w:rsid w:val="000C2C2A"/>
    <w:rsid w:val="000C4EBB"/>
    <w:rsid w:val="000C5FFD"/>
    <w:rsid w:val="000C6EE6"/>
    <w:rsid w:val="000D05AC"/>
    <w:rsid w:val="000D0BF6"/>
    <w:rsid w:val="000D228A"/>
    <w:rsid w:val="000D43CC"/>
    <w:rsid w:val="000D4C75"/>
    <w:rsid w:val="000D5C97"/>
    <w:rsid w:val="000D5FD6"/>
    <w:rsid w:val="000D6483"/>
    <w:rsid w:val="000D6AE3"/>
    <w:rsid w:val="000D715A"/>
    <w:rsid w:val="000D7858"/>
    <w:rsid w:val="000E015B"/>
    <w:rsid w:val="000E0A28"/>
    <w:rsid w:val="000E1947"/>
    <w:rsid w:val="000E2F05"/>
    <w:rsid w:val="000E2F68"/>
    <w:rsid w:val="000E2FF2"/>
    <w:rsid w:val="000E379F"/>
    <w:rsid w:val="000E46DC"/>
    <w:rsid w:val="000E62B7"/>
    <w:rsid w:val="000E67BF"/>
    <w:rsid w:val="000E6C87"/>
    <w:rsid w:val="000F0381"/>
    <w:rsid w:val="000F0FDB"/>
    <w:rsid w:val="000F19E5"/>
    <w:rsid w:val="000F26A2"/>
    <w:rsid w:val="000F2BC8"/>
    <w:rsid w:val="000F3B44"/>
    <w:rsid w:val="000F47AE"/>
    <w:rsid w:val="000F4B81"/>
    <w:rsid w:val="000F4C6D"/>
    <w:rsid w:val="000F4D3B"/>
    <w:rsid w:val="000F7A8A"/>
    <w:rsid w:val="00101C48"/>
    <w:rsid w:val="00103395"/>
    <w:rsid w:val="00105A23"/>
    <w:rsid w:val="0010664B"/>
    <w:rsid w:val="0010696D"/>
    <w:rsid w:val="00106E2C"/>
    <w:rsid w:val="00111C74"/>
    <w:rsid w:val="00115B45"/>
    <w:rsid w:val="00115D0F"/>
    <w:rsid w:val="00117875"/>
    <w:rsid w:val="00117C11"/>
    <w:rsid w:val="001201AE"/>
    <w:rsid w:val="001220FD"/>
    <w:rsid w:val="00122842"/>
    <w:rsid w:val="00122CE7"/>
    <w:rsid w:val="0012423E"/>
    <w:rsid w:val="00125C1F"/>
    <w:rsid w:val="0012621F"/>
    <w:rsid w:val="001303B1"/>
    <w:rsid w:val="001305FD"/>
    <w:rsid w:val="001323A4"/>
    <w:rsid w:val="00132D8F"/>
    <w:rsid w:val="001332E5"/>
    <w:rsid w:val="0013385A"/>
    <w:rsid w:val="00133F5A"/>
    <w:rsid w:val="00134964"/>
    <w:rsid w:val="00134D1F"/>
    <w:rsid w:val="00135737"/>
    <w:rsid w:val="00136A98"/>
    <w:rsid w:val="001374E3"/>
    <w:rsid w:val="00137B62"/>
    <w:rsid w:val="00142C87"/>
    <w:rsid w:val="0014321E"/>
    <w:rsid w:val="0014364D"/>
    <w:rsid w:val="001440DF"/>
    <w:rsid w:val="00144F55"/>
    <w:rsid w:val="0014500C"/>
    <w:rsid w:val="001462FA"/>
    <w:rsid w:val="00146753"/>
    <w:rsid w:val="00146E09"/>
    <w:rsid w:val="00147059"/>
    <w:rsid w:val="00147E4D"/>
    <w:rsid w:val="00152BF8"/>
    <w:rsid w:val="001561BD"/>
    <w:rsid w:val="001577AE"/>
    <w:rsid w:val="00157CA7"/>
    <w:rsid w:val="00160446"/>
    <w:rsid w:val="00162B1E"/>
    <w:rsid w:val="00163964"/>
    <w:rsid w:val="00163DAA"/>
    <w:rsid w:val="00163EFA"/>
    <w:rsid w:val="00166197"/>
    <w:rsid w:val="00166BA7"/>
    <w:rsid w:val="0016724A"/>
    <w:rsid w:val="00167734"/>
    <w:rsid w:val="00167E17"/>
    <w:rsid w:val="00170602"/>
    <w:rsid w:val="001720DD"/>
    <w:rsid w:val="001739DF"/>
    <w:rsid w:val="00174224"/>
    <w:rsid w:val="001742ED"/>
    <w:rsid w:val="001802A8"/>
    <w:rsid w:val="001803A9"/>
    <w:rsid w:val="00180FC4"/>
    <w:rsid w:val="00181FDA"/>
    <w:rsid w:val="0018265F"/>
    <w:rsid w:val="001842A9"/>
    <w:rsid w:val="00184375"/>
    <w:rsid w:val="0018729B"/>
    <w:rsid w:val="0019098E"/>
    <w:rsid w:val="00192B9D"/>
    <w:rsid w:val="0019663E"/>
    <w:rsid w:val="00197187"/>
    <w:rsid w:val="00197CBC"/>
    <w:rsid w:val="001A1567"/>
    <w:rsid w:val="001A2D69"/>
    <w:rsid w:val="001A3401"/>
    <w:rsid w:val="001A38EF"/>
    <w:rsid w:val="001A55C7"/>
    <w:rsid w:val="001A55D5"/>
    <w:rsid w:val="001A594F"/>
    <w:rsid w:val="001A6159"/>
    <w:rsid w:val="001A683B"/>
    <w:rsid w:val="001A7828"/>
    <w:rsid w:val="001B14CA"/>
    <w:rsid w:val="001B23D6"/>
    <w:rsid w:val="001B24AA"/>
    <w:rsid w:val="001B4A27"/>
    <w:rsid w:val="001B7BD1"/>
    <w:rsid w:val="001C0FA7"/>
    <w:rsid w:val="001C196A"/>
    <w:rsid w:val="001C459F"/>
    <w:rsid w:val="001C6768"/>
    <w:rsid w:val="001C7519"/>
    <w:rsid w:val="001C7E16"/>
    <w:rsid w:val="001D0259"/>
    <w:rsid w:val="001D1859"/>
    <w:rsid w:val="001D2298"/>
    <w:rsid w:val="001D28FD"/>
    <w:rsid w:val="001D3AF9"/>
    <w:rsid w:val="001D6FEB"/>
    <w:rsid w:val="001D7AEB"/>
    <w:rsid w:val="001E3077"/>
    <w:rsid w:val="001E427E"/>
    <w:rsid w:val="001E465A"/>
    <w:rsid w:val="001E556C"/>
    <w:rsid w:val="001E612A"/>
    <w:rsid w:val="001E6D9D"/>
    <w:rsid w:val="001E7AC4"/>
    <w:rsid w:val="001F454A"/>
    <w:rsid w:val="001F4AD6"/>
    <w:rsid w:val="00200996"/>
    <w:rsid w:val="00200A3A"/>
    <w:rsid w:val="00200D1E"/>
    <w:rsid w:val="0020192C"/>
    <w:rsid w:val="00201FF7"/>
    <w:rsid w:val="00202498"/>
    <w:rsid w:val="00202C97"/>
    <w:rsid w:val="00202F08"/>
    <w:rsid w:val="00204891"/>
    <w:rsid w:val="00204B2E"/>
    <w:rsid w:val="00205E94"/>
    <w:rsid w:val="0020643F"/>
    <w:rsid w:val="0020658B"/>
    <w:rsid w:val="002102F5"/>
    <w:rsid w:val="00212EAF"/>
    <w:rsid w:val="00213900"/>
    <w:rsid w:val="00214339"/>
    <w:rsid w:val="00214B5A"/>
    <w:rsid w:val="00216649"/>
    <w:rsid w:val="00220FC5"/>
    <w:rsid w:val="0022228B"/>
    <w:rsid w:val="002240D3"/>
    <w:rsid w:val="00225271"/>
    <w:rsid w:val="00225648"/>
    <w:rsid w:val="00225EAF"/>
    <w:rsid w:val="00233D32"/>
    <w:rsid w:val="002355EC"/>
    <w:rsid w:val="00236209"/>
    <w:rsid w:val="002416FE"/>
    <w:rsid w:val="00241792"/>
    <w:rsid w:val="00243A79"/>
    <w:rsid w:val="00244A69"/>
    <w:rsid w:val="00245252"/>
    <w:rsid w:val="002458CC"/>
    <w:rsid w:val="00246470"/>
    <w:rsid w:val="00246C40"/>
    <w:rsid w:val="00247BAB"/>
    <w:rsid w:val="00251029"/>
    <w:rsid w:val="00251CC8"/>
    <w:rsid w:val="00253602"/>
    <w:rsid w:val="00253633"/>
    <w:rsid w:val="00253F57"/>
    <w:rsid w:val="00254929"/>
    <w:rsid w:val="00254C7C"/>
    <w:rsid w:val="00255260"/>
    <w:rsid w:val="0025687A"/>
    <w:rsid w:val="00257B85"/>
    <w:rsid w:val="00257C19"/>
    <w:rsid w:val="00257FF7"/>
    <w:rsid w:val="00260426"/>
    <w:rsid w:val="002617C4"/>
    <w:rsid w:val="0026227C"/>
    <w:rsid w:val="002622C4"/>
    <w:rsid w:val="00262320"/>
    <w:rsid w:val="0026625E"/>
    <w:rsid w:val="0027036F"/>
    <w:rsid w:val="00270933"/>
    <w:rsid w:val="00271235"/>
    <w:rsid w:val="00273D16"/>
    <w:rsid w:val="00276072"/>
    <w:rsid w:val="002842DA"/>
    <w:rsid w:val="002853D4"/>
    <w:rsid w:val="002857AE"/>
    <w:rsid w:val="00287F5A"/>
    <w:rsid w:val="00287F95"/>
    <w:rsid w:val="00287FE2"/>
    <w:rsid w:val="00292053"/>
    <w:rsid w:val="00292D4A"/>
    <w:rsid w:val="002940C1"/>
    <w:rsid w:val="00294372"/>
    <w:rsid w:val="00297352"/>
    <w:rsid w:val="002A19FE"/>
    <w:rsid w:val="002A1CFB"/>
    <w:rsid w:val="002A30D5"/>
    <w:rsid w:val="002A489B"/>
    <w:rsid w:val="002A5A40"/>
    <w:rsid w:val="002A60D6"/>
    <w:rsid w:val="002B023A"/>
    <w:rsid w:val="002B20DA"/>
    <w:rsid w:val="002B2203"/>
    <w:rsid w:val="002B434F"/>
    <w:rsid w:val="002B627A"/>
    <w:rsid w:val="002B6E01"/>
    <w:rsid w:val="002C0D65"/>
    <w:rsid w:val="002C163A"/>
    <w:rsid w:val="002C1CF5"/>
    <w:rsid w:val="002C25AF"/>
    <w:rsid w:val="002C60D6"/>
    <w:rsid w:val="002C64BD"/>
    <w:rsid w:val="002C6EEB"/>
    <w:rsid w:val="002C6EF1"/>
    <w:rsid w:val="002C73B0"/>
    <w:rsid w:val="002D07F1"/>
    <w:rsid w:val="002D156D"/>
    <w:rsid w:val="002D21D1"/>
    <w:rsid w:val="002D233C"/>
    <w:rsid w:val="002D2384"/>
    <w:rsid w:val="002D2AD9"/>
    <w:rsid w:val="002D2E84"/>
    <w:rsid w:val="002D3C7D"/>
    <w:rsid w:val="002D50B2"/>
    <w:rsid w:val="002D50C8"/>
    <w:rsid w:val="002D666A"/>
    <w:rsid w:val="002D7D11"/>
    <w:rsid w:val="002E01F9"/>
    <w:rsid w:val="002E115D"/>
    <w:rsid w:val="002E1CD2"/>
    <w:rsid w:val="002E2AF5"/>
    <w:rsid w:val="002E3722"/>
    <w:rsid w:val="002E37D5"/>
    <w:rsid w:val="002E3BC0"/>
    <w:rsid w:val="002E48F2"/>
    <w:rsid w:val="002E7965"/>
    <w:rsid w:val="002F26A8"/>
    <w:rsid w:val="002F53CB"/>
    <w:rsid w:val="002F6109"/>
    <w:rsid w:val="002F6A0A"/>
    <w:rsid w:val="002F752D"/>
    <w:rsid w:val="0030037A"/>
    <w:rsid w:val="003020A2"/>
    <w:rsid w:val="00302664"/>
    <w:rsid w:val="0030296F"/>
    <w:rsid w:val="00304118"/>
    <w:rsid w:val="00306461"/>
    <w:rsid w:val="00307D0A"/>
    <w:rsid w:val="00310872"/>
    <w:rsid w:val="003117D7"/>
    <w:rsid w:val="00312009"/>
    <w:rsid w:val="003126CB"/>
    <w:rsid w:val="0031272D"/>
    <w:rsid w:val="00315E9C"/>
    <w:rsid w:val="0032089D"/>
    <w:rsid w:val="0032272E"/>
    <w:rsid w:val="003241F9"/>
    <w:rsid w:val="00324ACE"/>
    <w:rsid w:val="00325320"/>
    <w:rsid w:val="0032603D"/>
    <w:rsid w:val="00326811"/>
    <w:rsid w:val="00326E29"/>
    <w:rsid w:val="00327099"/>
    <w:rsid w:val="003270C6"/>
    <w:rsid w:val="0032725C"/>
    <w:rsid w:val="0032785B"/>
    <w:rsid w:val="003308AD"/>
    <w:rsid w:val="00330B94"/>
    <w:rsid w:val="00331F2B"/>
    <w:rsid w:val="00333164"/>
    <w:rsid w:val="0033350A"/>
    <w:rsid w:val="00333A7A"/>
    <w:rsid w:val="00333FB4"/>
    <w:rsid w:val="0033493F"/>
    <w:rsid w:val="003364C3"/>
    <w:rsid w:val="00336C96"/>
    <w:rsid w:val="0034121A"/>
    <w:rsid w:val="003418D4"/>
    <w:rsid w:val="0034603E"/>
    <w:rsid w:val="00346805"/>
    <w:rsid w:val="00350B68"/>
    <w:rsid w:val="003520A2"/>
    <w:rsid w:val="00352E06"/>
    <w:rsid w:val="00352FCB"/>
    <w:rsid w:val="003548E1"/>
    <w:rsid w:val="003565E5"/>
    <w:rsid w:val="00356ECA"/>
    <w:rsid w:val="00357329"/>
    <w:rsid w:val="0036029B"/>
    <w:rsid w:val="00360B5A"/>
    <w:rsid w:val="00360FAC"/>
    <w:rsid w:val="0036121D"/>
    <w:rsid w:val="00366703"/>
    <w:rsid w:val="00367A23"/>
    <w:rsid w:val="00367FDC"/>
    <w:rsid w:val="003713D5"/>
    <w:rsid w:val="003730F5"/>
    <w:rsid w:val="00373320"/>
    <w:rsid w:val="0037486A"/>
    <w:rsid w:val="00375A87"/>
    <w:rsid w:val="003770CA"/>
    <w:rsid w:val="003801F1"/>
    <w:rsid w:val="00380F9A"/>
    <w:rsid w:val="003810DA"/>
    <w:rsid w:val="00381F43"/>
    <w:rsid w:val="00382400"/>
    <w:rsid w:val="003825B6"/>
    <w:rsid w:val="00384657"/>
    <w:rsid w:val="003852EE"/>
    <w:rsid w:val="003860CD"/>
    <w:rsid w:val="00387918"/>
    <w:rsid w:val="003901FB"/>
    <w:rsid w:val="00390B30"/>
    <w:rsid w:val="003925CE"/>
    <w:rsid w:val="00392A64"/>
    <w:rsid w:val="0039504D"/>
    <w:rsid w:val="00395B94"/>
    <w:rsid w:val="00396FE0"/>
    <w:rsid w:val="003979EC"/>
    <w:rsid w:val="003A108D"/>
    <w:rsid w:val="003A4D99"/>
    <w:rsid w:val="003A7144"/>
    <w:rsid w:val="003A7BE9"/>
    <w:rsid w:val="003B4888"/>
    <w:rsid w:val="003B4D78"/>
    <w:rsid w:val="003B518B"/>
    <w:rsid w:val="003B74FA"/>
    <w:rsid w:val="003B7ABC"/>
    <w:rsid w:val="003B7EE1"/>
    <w:rsid w:val="003C0CAE"/>
    <w:rsid w:val="003C0CB2"/>
    <w:rsid w:val="003C14B3"/>
    <w:rsid w:val="003C1DA3"/>
    <w:rsid w:val="003C214B"/>
    <w:rsid w:val="003C599E"/>
    <w:rsid w:val="003C785C"/>
    <w:rsid w:val="003D1CEA"/>
    <w:rsid w:val="003D21D1"/>
    <w:rsid w:val="003D25AC"/>
    <w:rsid w:val="003D2BAA"/>
    <w:rsid w:val="003D3C2A"/>
    <w:rsid w:val="003D3DD0"/>
    <w:rsid w:val="003D5784"/>
    <w:rsid w:val="003D649E"/>
    <w:rsid w:val="003E0F2E"/>
    <w:rsid w:val="003E12EC"/>
    <w:rsid w:val="003E3F64"/>
    <w:rsid w:val="003E46FF"/>
    <w:rsid w:val="003E5035"/>
    <w:rsid w:val="003E6C16"/>
    <w:rsid w:val="003F08B0"/>
    <w:rsid w:val="003F3A13"/>
    <w:rsid w:val="003F53A4"/>
    <w:rsid w:val="003F59BD"/>
    <w:rsid w:val="003F64C9"/>
    <w:rsid w:val="003F7548"/>
    <w:rsid w:val="00400CA2"/>
    <w:rsid w:val="00400CD2"/>
    <w:rsid w:val="00402C20"/>
    <w:rsid w:val="004036C9"/>
    <w:rsid w:val="00403C4C"/>
    <w:rsid w:val="00405B5E"/>
    <w:rsid w:val="00405C12"/>
    <w:rsid w:val="00405D58"/>
    <w:rsid w:val="004074E7"/>
    <w:rsid w:val="00412C28"/>
    <w:rsid w:val="0041475A"/>
    <w:rsid w:val="00414A96"/>
    <w:rsid w:val="00415C7A"/>
    <w:rsid w:val="00416EC2"/>
    <w:rsid w:val="00420AE7"/>
    <w:rsid w:val="00421B62"/>
    <w:rsid w:val="00423BEF"/>
    <w:rsid w:val="00424845"/>
    <w:rsid w:val="00426EF9"/>
    <w:rsid w:val="0043206C"/>
    <w:rsid w:val="00432B50"/>
    <w:rsid w:val="00432BCC"/>
    <w:rsid w:val="0043363D"/>
    <w:rsid w:val="00434EDC"/>
    <w:rsid w:val="0044047E"/>
    <w:rsid w:val="00441314"/>
    <w:rsid w:val="004419B3"/>
    <w:rsid w:val="004425FB"/>
    <w:rsid w:val="00442B0B"/>
    <w:rsid w:val="004431A7"/>
    <w:rsid w:val="004434E4"/>
    <w:rsid w:val="00443C4A"/>
    <w:rsid w:val="00443F4A"/>
    <w:rsid w:val="0044431C"/>
    <w:rsid w:val="00446362"/>
    <w:rsid w:val="0044701B"/>
    <w:rsid w:val="00450FD4"/>
    <w:rsid w:val="00452D62"/>
    <w:rsid w:val="004530DB"/>
    <w:rsid w:val="00456B52"/>
    <w:rsid w:val="0045733A"/>
    <w:rsid w:val="004579AB"/>
    <w:rsid w:val="00457DB4"/>
    <w:rsid w:val="004600D3"/>
    <w:rsid w:val="0046288C"/>
    <w:rsid w:val="00463974"/>
    <w:rsid w:val="0046399A"/>
    <w:rsid w:val="0046465F"/>
    <w:rsid w:val="0046730D"/>
    <w:rsid w:val="0047000A"/>
    <w:rsid w:val="00470A12"/>
    <w:rsid w:val="00471CA0"/>
    <w:rsid w:val="00473738"/>
    <w:rsid w:val="00474877"/>
    <w:rsid w:val="00474A94"/>
    <w:rsid w:val="0047543D"/>
    <w:rsid w:val="0047578C"/>
    <w:rsid w:val="00481DD2"/>
    <w:rsid w:val="00483907"/>
    <w:rsid w:val="00484111"/>
    <w:rsid w:val="004848AB"/>
    <w:rsid w:val="0048586C"/>
    <w:rsid w:val="0048595F"/>
    <w:rsid w:val="00486C5F"/>
    <w:rsid w:val="00486F7D"/>
    <w:rsid w:val="00487211"/>
    <w:rsid w:val="00490480"/>
    <w:rsid w:val="004953F5"/>
    <w:rsid w:val="004965C7"/>
    <w:rsid w:val="00497EB5"/>
    <w:rsid w:val="004A13FA"/>
    <w:rsid w:val="004A14B9"/>
    <w:rsid w:val="004A1DCB"/>
    <w:rsid w:val="004A21C3"/>
    <w:rsid w:val="004A324A"/>
    <w:rsid w:val="004A337A"/>
    <w:rsid w:val="004A34A2"/>
    <w:rsid w:val="004A392E"/>
    <w:rsid w:val="004A3AF7"/>
    <w:rsid w:val="004A4F65"/>
    <w:rsid w:val="004A52BE"/>
    <w:rsid w:val="004A6FC2"/>
    <w:rsid w:val="004B1744"/>
    <w:rsid w:val="004B2911"/>
    <w:rsid w:val="004B30BC"/>
    <w:rsid w:val="004B35AB"/>
    <w:rsid w:val="004B38F7"/>
    <w:rsid w:val="004B4606"/>
    <w:rsid w:val="004B60B0"/>
    <w:rsid w:val="004B63B5"/>
    <w:rsid w:val="004B6B46"/>
    <w:rsid w:val="004C0064"/>
    <w:rsid w:val="004C01DB"/>
    <w:rsid w:val="004C23D7"/>
    <w:rsid w:val="004C4934"/>
    <w:rsid w:val="004C575E"/>
    <w:rsid w:val="004C619D"/>
    <w:rsid w:val="004C6DE5"/>
    <w:rsid w:val="004C6F8F"/>
    <w:rsid w:val="004D17BA"/>
    <w:rsid w:val="004D2B35"/>
    <w:rsid w:val="004D3904"/>
    <w:rsid w:val="004D4365"/>
    <w:rsid w:val="004D5E4D"/>
    <w:rsid w:val="004D6AB3"/>
    <w:rsid w:val="004D6EAD"/>
    <w:rsid w:val="004E1A8E"/>
    <w:rsid w:val="004E2263"/>
    <w:rsid w:val="004E3D3B"/>
    <w:rsid w:val="004E4615"/>
    <w:rsid w:val="004E5EA1"/>
    <w:rsid w:val="004E669D"/>
    <w:rsid w:val="004E782D"/>
    <w:rsid w:val="004E7A31"/>
    <w:rsid w:val="004E7E52"/>
    <w:rsid w:val="004F0AF5"/>
    <w:rsid w:val="004F1696"/>
    <w:rsid w:val="004F16B7"/>
    <w:rsid w:val="004F39FE"/>
    <w:rsid w:val="004F50B5"/>
    <w:rsid w:val="004F54BF"/>
    <w:rsid w:val="004F6671"/>
    <w:rsid w:val="00500C73"/>
    <w:rsid w:val="00501534"/>
    <w:rsid w:val="00501FF0"/>
    <w:rsid w:val="00502A3B"/>
    <w:rsid w:val="005054D6"/>
    <w:rsid w:val="00506951"/>
    <w:rsid w:val="00510171"/>
    <w:rsid w:val="00511650"/>
    <w:rsid w:val="00512C28"/>
    <w:rsid w:val="0051683E"/>
    <w:rsid w:val="00516D4B"/>
    <w:rsid w:val="00516F10"/>
    <w:rsid w:val="0051785A"/>
    <w:rsid w:val="00520EB2"/>
    <w:rsid w:val="0052209B"/>
    <w:rsid w:val="0052346A"/>
    <w:rsid w:val="005238DB"/>
    <w:rsid w:val="00524BF6"/>
    <w:rsid w:val="00526197"/>
    <w:rsid w:val="005266C1"/>
    <w:rsid w:val="00526A24"/>
    <w:rsid w:val="00527605"/>
    <w:rsid w:val="00527D18"/>
    <w:rsid w:val="005311EE"/>
    <w:rsid w:val="005317D1"/>
    <w:rsid w:val="00532899"/>
    <w:rsid w:val="005336E4"/>
    <w:rsid w:val="005352BB"/>
    <w:rsid w:val="0054116D"/>
    <w:rsid w:val="00543125"/>
    <w:rsid w:val="005444F3"/>
    <w:rsid w:val="005456EA"/>
    <w:rsid w:val="00545FD1"/>
    <w:rsid w:val="0054761A"/>
    <w:rsid w:val="00547DF8"/>
    <w:rsid w:val="00550474"/>
    <w:rsid w:val="00551B0E"/>
    <w:rsid w:val="00551E81"/>
    <w:rsid w:val="00554551"/>
    <w:rsid w:val="00556806"/>
    <w:rsid w:val="005575BC"/>
    <w:rsid w:val="00557A97"/>
    <w:rsid w:val="00557FE7"/>
    <w:rsid w:val="005607DF"/>
    <w:rsid w:val="005615D4"/>
    <w:rsid w:val="00562633"/>
    <w:rsid w:val="00564359"/>
    <w:rsid w:val="00564E9D"/>
    <w:rsid w:val="005652D7"/>
    <w:rsid w:val="0056583C"/>
    <w:rsid w:val="00565EC6"/>
    <w:rsid w:val="00570EFA"/>
    <w:rsid w:val="00570F3D"/>
    <w:rsid w:val="005715D6"/>
    <w:rsid w:val="00571656"/>
    <w:rsid w:val="00571793"/>
    <w:rsid w:val="005721DB"/>
    <w:rsid w:val="00572ACD"/>
    <w:rsid w:val="00573ED5"/>
    <w:rsid w:val="00574253"/>
    <w:rsid w:val="00574872"/>
    <w:rsid w:val="00574D6D"/>
    <w:rsid w:val="005767AE"/>
    <w:rsid w:val="00576B43"/>
    <w:rsid w:val="00576E2F"/>
    <w:rsid w:val="00577A21"/>
    <w:rsid w:val="00577A52"/>
    <w:rsid w:val="0058078F"/>
    <w:rsid w:val="00580CFA"/>
    <w:rsid w:val="00581BB6"/>
    <w:rsid w:val="0058631E"/>
    <w:rsid w:val="00587AFF"/>
    <w:rsid w:val="00593CCE"/>
    <w:rsid w:val="00594024"/>
    <w:rsid w:val="005946B6"/>
    <w:rsid w:val="00594740"/>
    <w:rsid w:val="00595811"/>
    <w:rsid w:val="00595822"/>
    <w:rsid w:val="005971E4"/>
    <w:rsid w:val="005973F4"/>
    <w:rsid w:val="005A0E01"/>
    <w:rsid w:val="005A3E81"/>
    <w:rsid w:val="005A4574"/>
    <w:rsid w:val="005A6547"/>
    <w:rsid w:val="005B04DF"/>
    <w:rsid w:val="005B0E54"/>
    <w:rsid w:val="005B186A"/>
    <w:rsid w:val="005B2876"/>
    <w:rsid w:val="005B2C87"/>
    <w:rsid w:val="005B2F37"/>
    <w:rsid w:val="005B423F"/>
    <w:rsid w:val="005B6BFA"/>
    <w:rsid w:val="005B6EEC"/>
    <w:rsid w:val="005C111B"/>
    <w:rsid w:val="005C304E"/>
    <w:rsid w:val="005C3F59"/>
    <w:rsid w:val="005C64D4"/>
    <w:rsid w:val="005C7633"/>
    <w:rsid w:val="005C7BCD"/>
    <w:rsid w:val="005D18FE"/>
    <w:rsid w:val="005D288A"/>
    <w:rsid w:val="005D3D67"/>
    <w:rsid w:val="005D4518"/>
    <w:rsid w:val="005D53DF"/>
    <w:rsid w:val="005D56D0"/>
    <w:rsid w:val="005D5A16"/>
    <w:rsid w:val="005D5DC3"/>
    <w:rsid w:val="005D734E"/>
    <w:rsid w:val="005E0917"/>
    <w:rsid w:val="005E0EE1"/>
    <w:rsid w:val="005E15AA"/>
    <w:rsid w:val="005E2F5C"/>
    <w:rsid w:val="005E33D1"/>
    <w:rsid w:val="005E754B"/>
    <w:rsid w:val="005E756E"/>
    <w:rsid w:val="005E7B25"/>
    <w:rsid w:val="005F3F8D"/>
    <w:rsid w:val="005F46B8"/>
    <w:rsid w:val="005F597D"/>
    <w:rsid w:val="005F5C25"/>
    <w:rsid w:val="005F6E88"/>
    <w:rsid w:val="005F7A5B"/>
    <w:rsid w:val="00601054"/>
    <w:rsid w:val="00602AF7"/>
    <w:rsid w:val="006039BE"/>
    <w:rsid w:val="00604AC2"/>
    <w:rsid w:val="006059A3"/>
    <w:rsid w:val="006059C2"/>
    <w:rsid w:val="00606488"/>
    <w:rsid w:val="006114A0"/>
    <w:rsid w:val="0061315C"/>
    <w:rsid w:val="00614002"/>
    <w:rsid w:val="006151CC"/>
    <w:rsid w:val="00615444"/>
    <w:rsid w:val="00616102"/>
    <w:rsid w:val="006165E7"/>
    <w:rsid w:val="00616BD3"/>
    <w:rsid w:val="00617361"/>
    <w:rsid w:val="00620E1F"/>
    <w:rsid w:val="00621999"/>
    <w:rsid w:val="00624AEA"/>
    <w:rsid w:val="00624F39"/>
    <w:rsid w:val="00625DE5"/>
    <w:rsid w:val="006264D3"/>
    <w:rsid w:val="00626B27"/>
    <w:rsid w:val="00627D10"/>
    <w:rsid w:val="00631532"/>
    <w:rsid w:val="00632684"/>
    <w:rsid w:val="00634F3D"/>
    <w:rsid w:val="00634F79"/>
    <w:rsid w:val="00636506"/>
    <w:rsid w:val="00640DD7"/>
    <w:rsid w:val="00640E2C"/>
    <w:rsid w:val="00642699"/>
    <w:rsid w:val="00642F65"/>
    <w:rsid w:val="006450E8"/>
    <w:rsid w:val="006459D5"/>
    <w:rsid w:val="00646261"/>
    <w:rsid w:val="00652F20"/>
    <w:rsid w:val="006531F6"/>
    <w:rsid w:val="00653392"/>
    <w:rsid w:val="006537F3"/>
    <w:rsid w:val="00653BA6"/>
    <w:rsid w:val="006543C6"/>
    <w:rsid w:val="0065494D"/>
    <w:rsid w:val="00654A16"/>
    <w:rsid w:val="006562BF"/>
    <w:rsid w:val="006565BD"/>
    <w:rsid w:val="00657F1E"/>
    <w:rsid w:val="00660A2D"/>
    <w:rsid w:val="00660ABC"/>
    <w:rsid w:val="00660C2E"/>
    <w:rsid w:val="006615F8"/>
    <w:rsid w:val="00661ACB"/>
    <w:rsid w:val="00662F7F"/>
    <w:rsid w:val="006631ED"/>
    <w:rsid w:val="00664732"/>
    <w:rsid w:val="006666E1"/>
    <w:rsid w:val="0067075A"/>
    <w:rsid w:val="00671639"/>
    <w:rsid w:val="00671889"/>
    <w:rsid w:val="00671912"/>
    <w:rsid w:val="00675C38"/>
    <w:rsid w:val="00675C97"/>
    <w:rsid w:val="006772FB"/>
    <w:rsid w:val="00677DE5"/>
    <w:rsid w:val="0068014B"/>
    <w:rsid w:val="0068288F"/>
    <w:rsid w:val="00683AAB"/>
    <w:rsid w:val="00683B95"/>
    <w:rsid w:val="00687FE7"/>
    <w:rsid w:val="00691A9A"/>
    <w:rsid w:val="00691F5A"/>
    <w:rsid w:val="006922A2"/>
    <w:rsid w:val="006947A3"/>
    <w:rsid w:val="0069554E"/>
    <w:rsid w:val="00695925"/>
    <w:rsid w:val="00695F4E"/>
    <w:rsid w:val="006A19B4"/>
    <w:rsid w:val="006A1F96"/>
    <w:rsid w:val="006A2786"/>
    <w:rsid w:val="006A2DA7"/>
    <w:rsid w:val="006A351E"/>
    <w:rsid w:val="006A456F"/>
    <w:rsid w:val="006A529B"/>
    <w:rsid w:val="006A533F"/>
    <w:rsid w:val="006B20AC"/>
    <w:rsid w:val="006B249E"/>
    <w:rsid w:val="006B2B5A"/>
    <w:rsid w:val="006B2DE7"/>
    <w:rsid w:val="006B572B"/>
    <w:rsid w:val="006B578F"/>
    <w:rsid w:val="006B59DA"/>
    <w:rsid w:val="006B7DB4"/>
    <w:rsid w:val="006C19B7"/>
    <w:rsid w:val="006C1A1B"/>
    <w:rsid w:val="006C1D57"/>
    <w:rsid w:val="006C342D"/>
    <w:rsid w:val="006C44F1"/>
    <w:rsid w:val="006C4A38"/>
    <w:rsid w:val="006C6308"/>
    <w:rsid w:val="006D01CB"/>
    <w:rsid w:val="006D02BE"/>
    <w:rsid w:val="006D0769"/>
    <w:rsid w:val="006D0B8B"/>
    <w:rsid w:val="006D1815"/>
    <w:rsid w:val="006D28CE"/>
    <w:rsid w:val="006D2F6D"/>
    <w:rsid w:val="006D37FA"/>
    <w:rsid w:val="006D49AA"/>
    <w:rsid w:val="006D58C4"/>
    <w:rsid w:val="006D6F0B"/>
    <w:rsid w:val="006D7542"/>
    <w:rsid w:val="006E0138"/>
    <w:rsid w:val="006E0B48"/>
    <w:rsid w:val="006E0CE5"/>
    <w:rsid w:val="006E1542"/>
    <w:rsid w:val="006E1BA8"/>
    <w:rsid w:val="006E1F73"/>
    <w:rsid w:val="006E24D0"/>
    <w:rsid w:val="006E28B3"/>
    <w:rsid w:val="006E4406"/>
    <w:rsid w:val="006E50F2"/>
    <w:rsid w:val="006E530F"/>
    <w:rsid w:val="006E588D"/>
    <w:rsid w:val="006F03FC"/>
    <w:rsid w:val="006F08AE"/>
    <w:rsid w:val="006F0A2A"/>
    <w:rsid w:val="006F0B7C"/>
    <w:rsid w:val="006F0EDB"/>
    <w:rsid w:val="006F15C4"/>
    <w:rsid w:val="006F2A88"/>
    <w:rsid w:val="006F35D4"/>
    <w:rsid w:val="006F41E5"/>
    <w:rsid w:val="006F4D4B"/>
    <w:rsid w:val="006F55DA"/>
    <w:rsid w:val="006F6D6E"/>
    <w:rsid w:val="007022B9"/>
    <w:rsid w:val="00704176"/>
    <w:rsid w:val="00704BD1"/>
    <w:rsid w:val="00705F80"/>
    <w:rsid w:val="00707E92"/>
    <w:rsid w:val="00707F30"/>
    <w:rsid w:val="00710721"/>
    <w:rsid w:val="00711F64"/>
    <w:rsid w:val="0071220E"/>
    <w:rsid w:val="00712385"/>
    <w:rsid w:val="00713451"/>
    <w:rsid w:val="007134F6"/>
    <w:rsid w:val="00714090"/>
    <w:rsid w:val="007145FD"/>
    <w:rsid w:val="00715124"/>
    <w:rsid w:val="00715A8A"/>
    <w:rsid w:val="00715F75"/>
    <w:rsid w:val="00720875"/>
    <w:rsid w:val="00721537"/>
    <w:rsid w:val="007224B0"/>
    <w:rsid w:val="007233F7"/>
    <w:rsid w:val="0072394A"/>
    <w:rsid w:val="00724589"/>
    <w:rsid w:val="00725699"/>
    <w:rsid w:val="00725E78"/>
    <w:rsid w:val="0072696D"/>
    <w:rsid w:val="00727203"/>
    <w:rsid w:val="00727DDB"/>
    <w:rsid w:val="00727E2E"/>
    <w:rsid w:val="007313DF"/>
    <w:rsid w:val="007327A3"/>
    <w:rsid w:val="007360E4"/>
    <w:rsid w:val="00736ED7"/>
    <w:rsid w:val="00740104"/>
    <w:rsid w:val="007406B4"/>
    <w:rsid w:val="00742CD7"/>
    <w:rsid w:val="00744599"/>
    <w:rsid w:val="00744A84"/>
    <w:rsid w:val="00744B70"/>
    <w:rsid w:val="007451ED"/>
    <w:rsid w:val="007454C8"/>
    <w:rsid w:val="00747982"/>
    <w:rsid w:val="00747CBA"/>
    <w:rsid w:val="0075059C"/>
    <w:rsid w:val="007523C5"/>
    <w:rsid w:val="0075335D"/>
    <w:rsid w:val="007533EA"/>
    <w:rsid w:val="00753F60"/>
    <w:rsid w:val="00754C71"/>
    <w:rsid w:val="007551E2"/>
    <w:rsid w:val="00755C87"/>
    <w:rsid w:val="00757B6D"/>
    <w:rsid w:val="0076285A"/>
    <w:rsid w:val="00762F8E"/>
    <w:rsid w:val="0076329D"/>
    <w:rsid w:val="0076465F"/>
    <w:rsid w:val="00770CA7"/>
    <w:rsid w:val="00771051"/>
    <w:rsid w:val="0077111D"/>
    <w:rsid w:val="007712BC"/>
    <w:rsid w:val="007717BD"/>
    <w:rsid w:val="00772663"/>
    <w:rsid w:val="00772EF0"/>
    <w:rsid w:val="00773438"/>
    <w:rsid w:val="00773D50"/>
    <w:rsid w:val="00774FB2"/>
    <w:rsid w:val="007752CF"/>
    <w:rsid w:val="007804F9"/>
    <w:rsid w:val="007830D6"/>
    <w:rsid w:val="00784AB1"/>
    <w:rsid w:val="007854B8"/>
    <w:rsid w:val="0079267A"/>
    <w:rsid w:val="00792843"/>
    <w:rsid w:val="00794A47"/>
    <w:rsid w:val="007962DC"/>
    <w:rsid w:val="00797195"/>
    <w:rsid w:val="007A0851"/>
    <w:rsid w:val="007A0D0C"/>
    <w:rsid w:val="007A0EEC"/>
    <w:rsid w:val="007A2305"/>
    <w:rsid w:val="007A236D"/>
    <w:rsid w:val="007A4761"/>
    <w:rsid w:val="007A48A8"/>
    <w:rsid w:val="007A4DFA"/>
    <w:rsid w:val="007A59CD"/>
    <w:rsid w:val="007A6475"/>
    <w:rsid w:val="007A66CB"/>
    <w:rsid w:val="007A7E87"/>
    <w:rsid w:val="007B0E96"/>
    <w:rsid w:val="007B1C14"/>
    <w:rsid w:val="007B3927"/>
    <w:rsid w:val="007B3A48"/>
    <w:rsid w:val="007B4278"/>
    <w:rsid w:val="007B4327"/>
    <w:rsid w:val="007B7141"/>
    <w:rsid w:val="007B7AC8"/>
    <w:rsid w:val="007C0684"/>
    <w:rsid w:val="007C1B39"/>
    <w:rsid w:val="007C2124"/>
    <w:rsid w:val="007C4712"/>
    <w:rsid w:val="007C6084"/>
    <w:rsid w:val="007C6174"/>
    <w:rsid w:val="007C685D"/>
    <w:rsid w:val="007C7C2D"/>
    <w:rsid w:val="007C7DE3"/>
    <w:rsid w:val="007D07C8"/>
    <w:rsid w:val="007D1CCE"/>
    <w:rsid w:val="007D36E8"/>
    <w:rsid w:val="007D39C7"/>
    <w:rsid w:val="007D4698"/>
    <w:rsid w:val="007D4CC8"/>
    <w:rsid w:val="007D55C3"/>
    <w:rsid w:val="007D5610"/>
    <w:rsid w:val="007D58E9"/>
    <w:rsid w:val="007D5DCB"/>
    <w:rsid w:val="007E20BA"/>
    <w:rsid w:val="007E2312"/>
    <w:rsid w:val="007E340B"/>
    <w:rsid w:val="007E3F4F"/>
    <w:rsid w:val="007E474C"/>
    <w:rsid w:val="007E535E"/>
    <w:rsid w:val="007E6658"/>
    <w:rsid w:val="007F143C"/>
    <w:rsid w:val="007F1631"/>
    <w:rsid w:val="007F69F3"/>
    <w:rsid w:val="007F6F71"/>
    <w:rsid w:val="00800897"/>
    <w:rsid w:val="0080144F"/>
    <w:rsid w:val="008019C8"/>
    <w:rsid w:val="008026AB"/>
    <w:rsid w:val="00803293"/>
    <w:rsid w:val="00803D21"/>
    <w:rsid w:val="00804346"/>
    <w:rsid w:val="00804B66"/>
    <w:rsid w:val="0080504E"/>
    <w:rsid w:val="0080611E"/>
    <w:rsid w:val="00806692"/>
    <w:rsid w:val="008068E8"/>
    <w:rsid w:val="00806EC7"/>
    <w:rsid w:val="00807484"/>
    <w:rsid w:val="00810D00"/>
    <w:rsid w:val="00811126"/>
    <w:rsid w:val="00811DDB"/>
    <w:rsid w:val="00811F6E"/>
    <w:rsid w:val="0081217D"/>
    <w:rsid w:val="008121F2"/>
    <w:rsid w:val="00812746"/>
    <w:rsid w:val="008136DB"/>
    <w:rsid w:val="00815375"/>
    <w:rsid w:val="008163B5"/>
    <w:rsid w:val="0082023C"/>
    <w:rsid w:val="0082105E"/>
    <w:rsid w:val="00822418"/>
    <w:rsid w:val="008235F1"/>
    <w:rsid w:val="00823A56"/>
    <w:rsid w:val="00824852"/>
    <w:rsid w:val="00825BC4"/>
    <w:rsid w:val="008266A2"/>
    <w:rsid w:val="00826A5D"/>
    <w:rsid w:val="008306DB"/>
    <w:rsid w:val="00830B20"/>
    <w:rsid w:val="00831AB3"/>
    <w:rsid w:val="00831D5F"/>
    <w:rsid w:val="0083274C"/>
    <w:rsid w:val="00833CC2"/>
    <w:rsid w:val="008342AB"/>
    <w:rsid w:val="00834B32"/>
    <w:rsid w:val="008375F0"/>
    <w:rsid w:val="00837A73"/>
    <w:rsid w:val="00837D32"/>
    <w:rsid w:val="008404EE"/>
    <w:rsid w:val="008405A5"/>
    <w:rsid w:val="00842494"/>
    <w:rsid w:val="00843C65"/>
    <w:rsid w:val="00843F8C"/>
    <w:rsid w:val="008443FB"/>
    <w:rsid w:val="00844E05"/>
    <w:rsid w:val="0084560D"/>
    <w:rsid w:val="00845D34"/>
    <w:rsid w:val="008465EC"/>
    <w:rsid w:val="008467C3"/>
    <w:rsid w:val="00846B5A"/>
    <w:rsid w:val="008471A1"/>
    <w:rsid w:val="00850B3F"/>
    <w:rsid w:val="00855AA5"/>
    <w:rsid w:val="00857DF2"/>
    <w:rsid w:val="008610BF"/>
    <w:rsid w:val="00862BCB"/>
    <w:rsid w:val="00863921"/>
    <w:rsid w:val="00863941"/>
    <w:rsid w:val="00863943"/>
    <w:rsid w:val="00864736"/>
    <w:rsid w:val="008666EE"/>
    <w:rsid w:val="00870D33"/>
    <w:rsid w:val="00871229"/>
    <w:rsid w:val="008727CE"/>
    <w:rsid w:val="00874E46"/>
    <w:rsid w:val="008751A9"/>
    <w:rsid w:val="0088206E"/>
    <w:rsid w:val="0088403E"/>
    <w:rsid w:val="008853CF"/>
    <w:rsid w:val="0088638A"/>
    <w:rsid w:val="00886828"/>
    <w:rsid w:val="00890086"/>
    <w:rsid w:val="0089060D"/>
    <w:rsid w:val="00891E2C"/>
    <w:rsid w:val="00891FA9"/>
    <w:rsid w:val="00893C52"/>
    <w:rsid w:val="00897369"/>
    <w:rsid w:val="008A14EF"/>
    <w:rsid w:val="008A2E23"/>
    <w:rsid w:val="008A5BD2"/>
    <w:rsid w:val="008A614D"/>
    <w:rsid w:val="008B3420"/>
    <w:rsid w:val="008B39D4"/>
    <w:rsid w:val="008B42D2"/>
    <w:rsid w:val="008B4AC4"/>
    <w:rsid w:val="008C206B"/>
    <w:rsid w:val="008C3627"/>
    <w:rsid w:val="008C5056"/>
    <w:rsid w:val="008C5670"/>
    <w:rsid w:val="008C6804"/>
    <w:rsid w:val="008C6A4E"/>
    <w:rsid w:val="008D07C3"/>
    <w:rsid w:val="008D1495"/>
    <w:rsid w:val="008D21F0"/>
    <w:rsid w:val="008D3F6A"/>
    <w:rsid w:val="008D4C36"/>
    <w:rsid w:val="008D52E2"/>
    <w:rsid w:val="008D5D70"/>
    <w:rsid w:val="008D7AFF"/>
    <w:rsid w:val="008E1495"/>
    <w:rsid w:val="008E37A2"/>
    <w:rsid w:val="008E3A79"/>
    <w:rsid w:val="008E6BB5"/>
    <w:rsid w:val="008F0B84"/>
    <w:rsid w:val="008F3D1D"/>
    <w:rsid w:val="008F438F"/>
    <w:rsid w:val="008F4ED7"/>
    <w:rsid w:val="008F534E"/>
    <w:rsid w:val="008F56B9"/>
    <w:rsid w:val="008F687B"/>
    <w:rsid w:val="008F6FD1"/>
    <w:rsid w:val="009007C2"/>
    <w:rsid w:val="0090118E"/>
    <w:rsid w:val="009016CC"/>
    <w:rsid w:val="00901E63"/>
    <w:rsid w:val="009020DB"/>
    <w:rsid w:val="00902769"/>
    <w:rsid w:val="00905DAA"/>
    <w:rsid w:val="00907094"/>
    <w:rsid w:val="00910AA8"/>
    <w:rsid w:val="00911372"/>
    <w:rsid w:val="00912343"/>
    <w:rsid w:val="00912366"/>
    <w:rsid w:val="00913256"/>
    <w:rsid w:val="00914A4E"/>
    <w:rsid w:val="00915F57"/>
    <w:rsid w:val="00915F5D"/>
    <w:rsid w:val="0092022A"/>
    <w:rsid w:val="00920423"/>
    <w:rsid w:val="009211B9"/>
    <w:rsid w:val="00921825"/>
    <w:rsid w:val="00921D88"/>
    <w:rsid w:val="00922A60"/>
    <w:rsid w:val="00927D13"/>
    <w:rsid w:val="00930580"/>
    <w:rsid w:val="0093167E"/>
    <w:rsid w:val="009326EE"/>
    <w:rsid w:val="00933F8A"/>
    <w:rsid w:val="00933FBF"/>
    <w:rsid w:val="00934799"/>
    <w:rsid w:val="00934DDB"/>
    <w:rsid w:val="00937317"/>
    <w:rsid w:val="00937818"/>
    <w:rsid w:val="00941885"/>
    <w:rsid w:val="009419A9"/>
    <w:rsid w:val="00943A31"/>
    <w:rsid w:val="00944C0B"/>
    <w:rsid w:val="009450EB"/>
    <w:rsid w:val="00945952"/>
    <w:rsid w:val="00945B36"/>
    <w:rsid w:val="00951965"/>
    <w:rsid w:val="00952181"/>
    <w:rsid w:val="0095394E"/>
    <w:rsid w:val="00953A7F"/>
    <w:rsid w:val="009557EF"/>
    <w:rsid w:val="00956493"/>
    <w:rsid w:val="0095765D"/>
    <w:rsid w:val="00961D65"/>
    <w:rsid w:val="009673ED"/>
    <w:rsid w:val="00967812"/>
    <w:rsid w:val="00967E54"/>
    <w:rsid w:val="0097286C"/>
    <w:rsid w:val="009732A4"/>
    <w:rsid w:val="00973582"/>
    <w:rsid w:val="00973833"/>
    <w:rsid w:val="00975F98"/>
    <w:rsid w:val="0098063F"/>
    <w:rsid w:val="009809A3"/>
    <w:rsid w:val="0098114A"/>
    <w:rsid w:val="00981A5E"/>
    <w:rsid w:val="009825D4"/>
    <w:rsid w:val="0098268F"/>
    <w:rsid w:val="00982DE3"/>
    <w:rsid w:val="00983012"/>
    <w:rsid w:val="009840A1"/>
    <w:rsid w:val="00993762"/>
    <w:rsid w:val="00993968"/>
    <w:rsid w:val="009950B2"/>
    <w:rsid w:val="0099538C"/>
    <w:rsid w:val="009A087E"/>
    <w:rsid w:val="009A576F"/>
    <w:rsid w:val="009A5AF2"/>
    <w:rsid w:val="009A694B"/>
    <w:rsid w:val="009A71DF"/>
    <w:rsid w:val="009B22FC"/>
    <w:rsid w:val="009B26FE"/>
    <w:rsid w:val="009B309E"/>
    <w:rsid w:val="009B3540"/>
    <w:rsid w:val="009B3CC2"/>
    <w:rsid w:val="009B5E3E"/>
    <w:rsid w:val="009B60FA"/>
    <w:rsid w:val="009B7587"/>
    <w:rsid w:val="009B7A7E"/>
    <w:rsid w:val="009B7D4C"/>
    <w:rsid w:val="009C059B"/>
    <w:rsid w:val="009C38A6"/>
    <w:rsid w:val="009C3965"/>
    <w:rsid w:val="009C48CB"/>
    <w:rsid w:val="009C49D2"/>
    <w:rsid w:val="009C51AC"/>
    <w:rsid w:val="009C7374"/>
    <w:rsid w:val="009C7AC7"/>
    <w:rsid w:val="009D0706"/>
    <w:rsid w:val="009D1BBC"/>
    <w:rsid w:val="009D3294"/>
    <w:rsid w:val="009D3646"/>
    <w:rsid w:val="009D39E5"/>
    <w:rsid w:val="009D3D95"/>
    <w:rsid w:val="009D493E"/>
    <w:rsid w:val="009D4DE4"/>
    <w:rsid w:val="009E0110"/>
    <w:rsid w:val="009E06A1"/>
    <w:rsid w:val="009E0F2F"/>
    <w:rsid w:val="009E10B7"/>
    <w:rsid w:val="009E1380"/>
    <w:rsid w:val="009E3BFE"/>
    <w:rsid w:val="009E41A8"/>
    <w:rsid w:val="009E4D70"/>
    <w:rsid w:val="009E55D6"/>
    <w:rsid w:val="009E6094"/>
    <w:rsid w:val="009E6413"/>
    <w:rsid w:val="009E6B6B"/>
    <w:rsid w:val="009F34E8"/>
    <w:rsid w:val="009F3EC5"/>
    <w:rsid w:val="009F6350"/>
    <w:rsid w:val="00A00084"/>
    <w:rsid w:val="00A00BDD"/>
    <w:rsid w:val="00A01336"/>
    <w:rsid w:val="00A017D7"/>
    <w:rsid w:val="00A01AE9"/>
    <w:rsid w:val="00A022AB"/>
    <w:rsid w:val="00A027E4"/>
    <w:rsid w:val="00A02A60"/>
    <w:rsid w:val="00A02E08"/>
    <w:rsid w:val="00A04492"/>
    <w:rsid w:val="00A053F5"/>
    <w:rsid w:val="00A06832"/>
    <w:rsid w:val="00A06EC8"/>
    <w:rsid w:val="00A07969"/>
    <w:rsid w:val="00A07E6F"/>
    <w:rsid w:val="00A100C3"/>
    <w:rsid w:val="00A10C94"/>
    <w:rsid w:val="00A14E4F"/>
    <w:rsid w:val="00A168B7"/>
    <w:rsid w:val="00A168C9"/>
    <w:rsid w:val="00A17D27"/>
    <w:rsid w:val="00A17EAA"/>
    <w:rsid w:val="00A2052D"/>
    <w:rsid w:val="00A2183A"/>
    <w:rsid w:val="00A234CD"/>
    <w:rsid w:val="00A238D3"/>
    <w:rsid w:val="00A23F53"/>
    <w:rsid w:val="00A259C0"/>
    <w:rsid w:val="00A26D7D"/>
    <w:rsid w:val="00A2752A"/>
    <w:rsid w:val="00A3140C"/>
    <w:rsid w:val="00A31479"/>
    <w:rsid w:val="00A31601"/>
    <w:rsid w:val="00A36A43"/>
    <w:rsid w:val="00A37FC9"/>
    <w:rsid w:val="00A40926"/>
    <w:rsid w:val="00A42313"/>
    <w:rsid w:val="00A42979"/>
    <w:rsid w:val="00A42D44"/>
    <w:rsid w:val="00A42DC6"/>
    <w:rsid w:val="00A43495"/>
    <w:rsid w:val="00A45E7B"/>
    <w:rsid w:val="00A47652"/>
    <w:rsid w:val="00A50B42"/>
    <w:rsid w:val="00A50D6D"/>
    <w:rsid w:val="00A541BB"/>
    <w:rsid w:val="00A55A9B"/>
    <w:rsid w:val="00A56103"/>
    <w:rsid w:val="00A57886"/>
    <w:rsid w:val="00A60A07"/>
    <w:rsid w:val="00A62A2C"/>
    <w:rsid w:val="00A6412B"/>
    <w:rsid w:val="00A6494B"/>
    <w:rsid w:val="00A65950"/>
    <w:rsid w:val="00A65ADB"/>
    <w:rsid w:val="00A65FAE"/>
    <w:rsid w:val="00A66B5A"/>
    <w:rsid w:val="00A708E2"/>
    <w:rsid w:val="00A72A4B"/>
    <w:rsid w:val="00A72DFE"/>
    <w:rsid w:val="00A737A2"/>
    <w:rsid w:val="00A73D85"/>
    <w:rsid w:val="00A74A62"/>
    <w:rsid w:val="00A74DB8"/>
    <w:rsid w:val="00A7659F"/>
    <w:rsid w:val="00A7704B"/>
    <w:rsid w:val="00A77404"/>
    <w:rsid w:val="00A80B13"/>
    <w:rsid w:val="00A8251F"/>
    <w:rsid w:val="00A8273A"/>
    <w:rsid w:val="00A83841"/>
    <w:rsid w:val="00A84D3E"/>
    <w:rsid w:val="00A85327"/>
    <w:rsid w:val="00A87D87"/>
    <w:rsid w:val="00A91BE0"/>
    <w:rsid w:val="00A9408B"/>
    <w:rsid w:val="00A94426"/>
    <w:rsid w:val="00A94E94"/>
    <w:rsid w:val="00A95881"/>
    <w:rsid w:val="00A95D1C"/>
    <w:rsid w:val="00A96548"/>
    <w:rsid w:val="00AA07A8"/>
    <w:rsid w:val="00AA5009"/>
    <w:rsid w:val="00AA5702"/>
    <w:rsid w:val="00AA5B68"/>
    <w:rsid w:val="00AA629A"/>
    <w:rsid w:val="00AA7BA4"/>
    <w:rsid w:val="00AA7D65"/>
    <w:rsid w:val="00AB053E"/>
    <w:rsid w:val="00AB2ED7"/>
    <w:rsid w:val="00AB2FC2"/>
    <w:rsid w:val="00AB3C53"/>
    <w:rsid w:val="00AB4B0C"/>
    <w:rsid w:val="00AB585B"/>
    <w:rsid w:val="00AB5BA4"/>
    <w:rsid w:val="00AB6314"/>
    <w:rsid w:val="00AB7300"/>
    <w:rsid w:val="00AB7551"/>
    <w:rsid w:val="00AC3CD6"/>
    <w:rsid w:val="00AC41AD"/>
    <w:rsid w:val="00AC433B"/>
    <w:rsid w:val="00AC44D4"/>
    <w:rsid w:val="00AC462C"/>
    <w:rsid w:val="00AD160A"/>
    <w:rsid w:val="00AD3E71"/>
    <w:rsid w:val="00AD439C"/>
    <w:rsid w:val="00AD4C96"/>
    <w:rsid w:val="00AD59DB"/>
    <w:rsid w:val="00AD6B10"/>
    <w:rsid w:val="00AD72C2"/>
    <w:rsid w:val="00AD7CE2"/>
    <w:rsid w:val="00AE04CA"/>
    <w:rsid w:val="00AE199E"/>
    <w:rsid w:val="00AE3BDC"/>
    <w:rsid w:val="00AE3DF9"/>
    <w:rsid w:val="00AE52A3"/>
    <w:rsid w:val="00AF0E4E"/>
    <w:rsid w:val="00AF1F4C"/>
    <w:rsid w:val="00AF213C"/>
    <w:rsid w:val="00AF2BCF"/>
    <w:rsid w:val="00AF41BD"/>
    <w:rsid w:val="00AF41ED"/>
    <w:rsid w:val="00AF4EF3"/>
    <w:rsid w:val="00AF530A"/>
    <w:rsid w:val="00AF6459"/>
    <w:rsid w:val="00AF7D78"/>
    <w:rsid w:val="00AF7EA7"/>
    <w:rsid w:val="00B0009B"/>
    <w:rsid w:val="00B00703"/>
    <w:rsid w:val="00B0091F"/>
    <w:rsid w:val="00B00E28"/>
    <w:rsid w:val="00B010E1"/>
    <w:rsid w:val="00B022C6"/>
    <w:rsid w:val="00B02503"/>
    <w:rsid w:val="00B05C2A"/>
    <w:rsid w:val="00B05C33"/>
    <w:rsid w:val="00B076F4"/>
    <w:rsid w:val="00B115BD"/>
    <w:rsid w:val="00B14233"/>
    <w:rsid w:val="00B14594"/>
    <w:rsid w:val="00B15EDE"/>
    <w:rsid w:val="00B17971"/>
    <w:rsid w:val="00B229FD"/>
    <w:rsid w:val="00B23242"/>
    <w:rsid w:val="00B23E4D"/>
    <w:rsid w:val="00B24426"/>
    <w:rsid w:val="00B264A5"/>
    <w:rsid w:val="00B273A9"/>
    <w:rsid w:val="00B2750C"/>
    <w:rsid w:val="00B27A74"/>
    <w:rsid w:val="00B27EFD"/>
    <w:rsid w:val="00B30989"/>
    <w:rsid w:val="00B330A1"/>
    <w:rsid w:val="00B40F91"/>
    <w:rsid w:val="00B41390"/>
    <w:rsid w:val="00B42B2E"/>
    <w:rsid w:val="00B42DB2"/>
    <w:rsid w:val="00B440FD"/>
    <w:rsid w:val="00B44BF5"/>
    <w:rsid w:val="00B45030"/>
    <w:rsid w:val="00B46513"/>
    <w:rsid w:val="00B47D63"/>
    <w:rsid w:val="00B47F66"/>
    <w:rsid w:val="00B56734"/>
    <w:rsid w:val="00B56EC0"/>
    <w:rsid w:val="00B56F8E"/>
    <w:rsid w:val="00B60F34"/>
    <w:rsid w:val="00B662E6"/>
    <w:rsid w:val="00B66F7D"/>
    <w:rsid w:val="00B7057F"/>
    <w:rsid w:val="00B71D68"/>
    <w:rsid w:val="00B7421B"/>
    <w:rsid w:val="00B76295"/>
    <w:rsid w:val="00B76351"/>
    <w:rsid w:val="00B765B0"/>
    <w:rsid w:val="00B77ADD"/>
    <w:rsid w:val="00B80649"/>
    <w:rsid w:val="00B80D39"/>
    <w:rsid w:val="00B812A9"/>
    <w:rsid w:val="00B8142E"/>
    <w:rsid w:val="00B8213C"/>
    <w:rsid w:val="00B8239E"/>
    <w:rsid w:val="00B84119"/>
    <w:rsid w:val="00B8441C"/>
    <w:rsid w:val="00B85A55"/>
    <w:rsid w:val="00B85EF2"/>
    <w:rsid w:val="00B87A7E"/>
    <w:rsid w:val="00B900E0"/>
    <w:rsid w:val="00B90602"/>
    <w:rsid w:val="00B914CE"/>
    <w:rsid w:val="00B94738"/>
    <w:rsid w:val="00B96544"/>
    <w:rsid w:val="00B96854"/>
    <w:rsid w:val="00BA17D7"/>
    <w:rsid w:val="00BA3B58"/>
    <w:rsid w:val="00BA4587"/>
    <w:rsid w:val="00BA496B"/>
    <w:rsid w:val="00BA4F5A"/>
    <w:rsid w:val="00BA5738"/>
    <w:rsid w:val="00BA653A"/>
    <w:rsid w:val="00BA72DA"/>
    <w:rsid w:val="00BA79F9"/>
    <w:rsid w:val="00BB0779"/>
    <w:rsid w:val="00BB3474"/>
    <w:rsid w:val="00BB3B05"/>
    <w:rsid w:val="00BB3B81"/>
    <w:rsid w:val="00BB3C9D"/>
    <w:rsid w:val="00BB5121"/>
    <w:rsid w:val="00BB76EE"/>
    <w:rsid w:val="00BC1024"/>
    <w:rsid w:val="00BC20F2"/>
    <w:rsid w:val="00BC38DD"/>
    <w:rsid w:val="00BC5986"/>
    <w:rsid w:val="00BC6561"/>
    <w:rsid w:val="00BC6754"/>
    <w:rsid w:val="00BD0D2D"/>
    <w:rsid w:val="00BD3753"/>
    <w:rsid w:val="00BD3DD2"/>
    <w:rsid w:val="00BD4F39"/>
    <w:rsid w:val="00BD57D8"/>
    <w:rsid w:val="00BD5D34"/>
    <w:rsid w:val="00BD65B9"/>
    <w:rsid w:val="00BD6B0D"/>
    <w:rsid w:val="00BD6CDA"/>
    <w:rsid w:val="00BE02F0"/>
    <w:rsid w:val="00BE05AE"/>
    <w:rsid w:val="00BE1290"/>
    <w:rsid w:val="00BE1839"/>
    <w:rsid w:val="00BE257F"/>
    <w:rsid w:val="00BE327A"/>
    <w:rsid w:val="00BE5F56"/>
    <w:rsid w:val="00BE64DE"/>
    <w:rsid w:val="00BE694F"/>
    <w:rsid w:val="00BE7501"/>
    <w:rsid w:val="00BF0342"/>
    <w:rsid w:val="00BF0D27"/>
    <w:rsid w:val="00BF260B"/>
    <w:rsid w:val="00BF3282"/>
    <w:rsid w:val="00BF4DEC"/>
    <w:rsid w:val="00BF597D"/>
    <w:rsid w:val="00BF7FBD"/>
    <w:rsid w:val="00C002D9"/>
    <w:rsid w:val="00C02295"/>
    <w:rsid w:val="00C026F1"/>
    <w:rsid w:val="00C03B88"/>
    <w:rsid w:val="00C041EE"/>
    <w:rsid w:val="00C0581A"/>
    <w:rsid w:val="00C062E4"/>
    <w:rsid w:val="00C072CC"/>
    <w:rsid w:val="00C11630"/>
    <w:rsid w:val="00C121C5"/>
    <w:rsid w:val="00C133CD"/>
    <w:rsid w:val="00C1597F"/>
    <w:rsid w:val="00C15E9C"/>
    <w:rsid w:val="00C16482"/>
    <w:rsid w:val="00C20C42"/>
    <w:rsid w:val="00C2364C"/>
    <w:rsid w:val="00C23A41"/>
    <w:rsid w:val="00C241C0"/>
    <w:rsid w:val="00C251BD"/>
    <w:rsid w:val="00C3000F"/>
    <w:rsid w:val="00C3101B"/>
    <w:rsid w:val="00C31383"/>
    <w:rsid w:val="00C31B9A"/>
    <w:rsid w:val="00C32AF4"/>
    <w:rsid w:val="00C32B40"/>
    <w:rsid w:val="00C330E4"/>
    <w:rsid w:val="00C33870"/>
    <w:rsid w:val="00C3451B"/>
    <w:rsid w:val="00C35559"/>
    <w:rsid w:val="00C3592D"/>
    <w:rsid w:val="00C35999"/>
    <w:rsid w:val="00C36A35"/>
    <w:rsid w:val="00C36A98"/>
    <w:rsid w:val="00C37D49"/>
    <w:rsid w:val="00C37FF7"/>
    <w:rsid w:val="00C403BD"/>
    <w:rsid w:val="00C405EC"/>
    <w:rsid w:val="00C41850"/>
    <w:rsid w:val="00C41E12"/>
    <w:rsid w:val="00C43AEF"/>
    <w:rsid w:val="00C45023"/>
    <w:rsid w:val="00C46426"/>
    <w:rsid w:val="00C468BB"/>
    <w:rsid w:val="00C46D7F"/>
    <w:rsid w:val="00C47D8F"/>
    <w:rsid w:val="00C50801"/>
    <w:rsid w:val="00C51054"/>
    <w:rsid w:val="00C51493"/>
    <w:rsid w:val="00C51B76"/>
    <w:rsid w:val="00C54CC6"/>
    <w:rsid w:val="00C54E58"/>
    <w:rsid w:val="00C57988"/>
    <w:rsid w:val="00C6207B"/>
    <w:rsid w:val="00C62B42"/>
    <w:rsid w:val="00C6306A"/>
    <w:rsid w:val="00C6427F"/>
    <w:rsid w:val="00C65857"/>
    <w:rsid w:val="00C6597E"/>
    <w:rsid w:val="00C662B2"/>
    <w:rsid w:val="00C662D1"/>
    <w:rsid w:val="00C678A8"/>
    <w:rsid w:val="00C67DEA"/>
    <w:rsid w:val="00C72469"/>
    <w:rsid w:val="00C72F4F"/>
    <w:rsid w:val="00C73417"/>
    <w:rsid w:val="00C7355F"/>
    <w:rsid w:val="00C738C0"/>
    <w:rsid w:val="00C73FB6"/>
    <w:rsid w:val="00C765A1"/>
    <w:rsid w:val="00C76C4C"/>
    <w:rsid w:val="00C770CA"/>
    <w:rsid w:val="00C7736E"/>
    <w:rsid w:val="00C8164D"/>
    <w:rsid w:val="00C81E42"/>
    <w:rsid w:val="00C81FFC"/>
    <w:rsid w:val="00C85C00"/>
    <w:rsid w:val="00C879D2"/>
    <w:rsid w:val="00C9204B"/>
    <w:rsid w:val="00C9318A"/>
    <w:rsid w:val="00C95611"/>
    <w:rsid w:val="00CA3014"/>
    <w:rsid w:val="00CA3E38"/>
    <w:rsid w:val="00CA4023"/>
    <w:rsid w:val="00CA6EFD"/>
    <w:rsid w:val="00CA7DE7"/>
    <w:rsid w:val="00CB00AE"/>
    <w:rsid w:val="00CB16FE"/>
    <w:rsid w:val="00CB364B"/>
    <w:rsid w:val="00CB4253"/>
    <w:rsid w:val="00CB553B"/>
    <w:rsid w:val="00CB60DE"/>
    <w:rsid w:val="00CC12A5"/>
    <w:rsid w:val="00CC2C38"/>
    <w:rsid w:val="00CC3617"/>
    <w:rsid w:val="00CC3C3C"/>
    <w:rsid w:val="00CC4DF2"/>
    <w:rsid w:val="00CC67BB"/>
    <w:rsid w:val="00CD03BA"/>
    <w:rsid w:val="00CD3807"/>
    <w:rsid w:val="00CD4ABD"/>
    <w:rsid w:val="00CD63BB"/>
    <w:rsid w:val="00CE010E"/>
    <w:rsid w:val="00CE1D42"/>
    <w:rsid w:val="00CE2171"/>
    <w:rsid w:val="00CE2D29"/>
    <w:rsid w:val="00CE309D"/>
    <w:rsid w:val="00CE41F2"/>
    <w:rsid w:val="00CE4DBC"/>
    <w:rsid w:val="00CE6EDA"/>
    <w:rsid w:val="00CE7174"/>
    <w:rsid w:val="00CE7B56"/>
    <w:rsid w:val="00CE7F94"/>
    <w:rsid w:val="00CF029F"/>
    <w:rsid w:val="00CF05AC"/>
    <w:rsid w:val="00CF10E4"/>
    <w:rsid w:val="00CF18FB"/>
    <w:rsid w:val="00CF2FF6"/>
    <w:rsid w:val="00CF402F"/>
    <w:rsid w:val="00CF4A23"/>
    <w:rsid w:val="00CF555E"/>
    <w:rsid w:val="00CF6C47"/>
    <w:rsid w:val="00CF70E4"/>
    <w:rsid w:val="00D01718"/>
    <w:rsid w:val="00D01D06"/>
    <w:rsid w:val="00D051B7"/>
    <w:rsid w:val="00D05E05"/>
    <w:rsid w:val="00D1041F"/>
    <w:rsid w:val="00D11D8C"/>
    <w:rsid w:val="00D13B1B"/>
    <w:rsid w:val="00D15529"/>
    <w:rsid w:val="00D16352"/>
    <w:rsid w:val="00D1654A"/>
    <w:rsid w:val="00D16FCD"/>
    <w:rsid w:val="00D17CC7"/>
    <w:rsid w:val="00D21966"/>
    <w:rsid w:val="00D21DDD"/>
    <w:rsid w:val="00D2293B"/>
    <w:rsid w:val="00D22A15"/>
    <w:rsid w:val="00D22EB7"/>
    <w:rsid w:val="00D24F77"/>
    <w:rsid w:val="00D25D02"/>
    <w:rsid w:val="00D2653A"/>
    <w:rsid w:val="00D27AA2"/>
    <w:rsid w:val="00D30409"/>
    <w:rsid w:val="00D31D61"/>
    <w:rsid w:val="00D33AE9"/>
    <w:rsid w:val="00D33EA6"/>
    <w:rsid w:val="00D35AEF"/>
    <w:rsid w:val="00D371B6"/>
    <w:rsid w:val="00D37598"/>
    <w:rsid w:val="00D403C4"/>
    <w:rsid w:val="00D40590"/>
    <w:rsid w:val="00D412A6"/>
    <w:rsid w:val="00D42FE6"/>
    <w:rsid w:val="00D43541"/>
    <w:rsid w:val="00D44364"/>
    <w:rsid w:val="00D44444"/>
    <w:rsid w:val="00D44927"/>
    <w:rsid w:val="00D4710E"/>
    <w:rsid w:val="00D4747C"/>
    <w:rsid w:val="00D50A29"/>
    <w:rsid w:val="00D51001"/>
    <w:rsid w:val="00D523F5"/>
    <w:rsid w:val="00D54B9B"/>
    <w:rsid w:val="00D613D4"/>
    <w:rsid w:val="00D62008"/>
    <w:rsid w:val="00D62DC6"/>
    <w:rsid w:val="00D641E1"/>
    <w:rsid w:val="00D64343"/>
    <w:rsid w:val="00D64B8B"/>
    <w:rsid w:val="00D67A12"/>
    <w:rsid w:val="00D67BFC"/>
    <w:rsid w:val="00D703EA"/>
    <w:rsid w:val="00D714F3"/>
    <w:rsid w:val="00D7152A"/>
    <w:rsid w:val="00D727BE"/>
    <w:rsid w:val="00D727DC"/>
    <w:rsid w:val="00D73540"/>
    <w:rsid w:val="00D73D09"/>
    <w:rsid w:val="00D74462"/>
    <w:rsid w:val="00D76C71"/>
    <w:rsid w:val="00D77FEF"/>
    <w:rsid w:val="00D808ED"/>
    <w:rsid w:val="00D80F93"/>
    <w:rsid w:val="00D81D1C"/>
    <w:rsid w:val="00D834B1"/>
    <w:rsid w:val="00D8458F"/>
    <w:rsid w:val="00D84C7E"/>
    <w:rsid w:val="00D867A2"/>
    <w:rsid w:val="00D9430D"/>
    <w:rsid w:val="00D95719"/>
    <w:rsid w:val="00D9594C"/>
    <w:rsid w:val="00D97AD1"/>
    <w:rsid w:val="00DA110D"/>
    <w:rsid w:val="00DA14C2"/>
    <w:rsid w:val="00DA1700"/>
    <w:rsid w:val="00DA1C5F"/>
    <w:rsid w:val="00DA3D63"/>
    <w:rsid w:val="00DA4B3B"/>
    <w:rsid w:val="00DA54EC"/>
    <w:rsid w:val="00DA6B88"/>
    <w:rsid w:val="00DA7680"/>
    <w:rsid w:val="00DB0EB3"/>
    <w:rsid w:val="00DB239A"/>
    <w:rsid w:val="00DB3C89"/>
    <w:rsid w:val="00DB4F3E"/>
    <w:rsid w:val="00DB7FAF"/>
    <w:rsid w:val="00DC05BF"/>
    <w:rsid w:val="00DC3BEC"/>
    <w:rsid w:val="00DC4162"/>
    <w:rsid w:val="00DC4F86"/>
    <w:rsid w:val="00DC513B"/>
    <w:rsid w:val="00DC6B19"/>
    <w:rsid w:val="00DD1380"/>
    <w:rsid w:val="00DD15C9"/>
    <w:rsid w:val="00DD2147"/>
    <w:rsid w:val="00DD21E7"/>
    <w:rsid w:val="00DD3649"/>
    <w:rsid w:val="00DD4372"/>
    <w:rsid w:val="00DD4982"/>
    <w:rsid w:val="00DD4E47"/>
    <w:rsid w:val="00DD5F7F"/>
    <w:rsid w:val="00DE178D"/>
    <w:rsid w:val="00DE1A71"/>
    <w:rsid w:val="00DE2BCF"/>
    <w:rsid w:val="00DE2F66"/>
    <w:rsid w:val="00DE3512"/>
    <w:rsid w:val="00DE3CCE"/>
    <w:rsid w:val="00DE58FD"/>
    <w:rsid w:val="00DE78B1"/>
    <w:rsid w:val="00DF0421"/>
    <w:rsid w:val="00DF0C3C"/>
    <w:rsid w:val="00DF3085"/>
    <w:rsid w:val="00DF30FF"/>
    <w:rsid w:val="00DF3C4C"/>
    <w:rsid w:val="00DF40B9"/>
    <w:rsid w:val="00DF4F3A"/>
    <w:rsid w:val="00DF7586"/>
    <w:rsid w:val="00DF77F4"/>
    <w:rsid w:val="00E0085B"/>
    <w:rsid w:val="00E00E57"/>
    <w:rsid w:val="00E02144"/>
    <w:rsid w:val="00E0222A"/>
    <w:rsid w:val="00E02306"/>
    <w:rsid w:val="00E02F7B"/>
    <w:rsid w:val="00E0325C"/>
    <w:rsid w:val="00E04B2C"/>
    <w:rsid w:val="00E0543E"/>
    <w:rsid w:val="00E05644"/>
    <w:rsid w:val="00E068A2"/>
    <w:rsid w:val="00E06E5A"/>
    <w:rsid w:val="00E10D5C"/>
    <w:rsid w:val="00E10F06"/>
    <w:rsid w:val="00E1106E"/>
    <w:rsid w:val="00E131D0"/>
    <w:rsid w:val="00E13A6D"/>
    <w:rsid w:val="00E13D5D"/>
    <w:rsid w:val="00E176D5"/>
    <w:rsid w:val="00E17FC7"/>
    <w:rsid w:val="00E2125C"/>
    <w:rsid w:val="00E21D86"/>
    <w:rsid w:val="00E22F2A"/>
    <w:rsid w:val="00E244FD"/>
    <w:rsid w:val="00E25097"/>
    <w:rsid w:val="00E32CC2"/>
    <w:rsid w:val="00E33430"/>
    <w:rsid w:val="00E34099"/>
    <w:rsid w:val="00E3414B"/>
    <w:rsid w:val="00E341E8"/>
    <w:rsid w:val="00E36187"/>
    <w:rsid w:val="00E414C3"/>
    <w:rsid w:val="00E42AE6"/>
    <w:rsid w:val="00E43093"/>
    <w:rsid w:val="00E434B7"/>
    <w:rsid w:val="00E45A4E"/>
    <w:rsid w:val="00E45D85"/>
    <w:rsid w:val="00E462E2"/>
    <w:rsid w:val="00E4683E"/>
    <w:rsid w:val="00E46BDC"/>
    <w:rsid w:val="00E50E33"/>
    <w:rsid w:val="00E5395C"/>
    <w:rsid w:val="00E56659"/>
    <w:rsid w:val="00E56C69"/>
    <w:rsid w:val="00E577C2"/>
    <w:rsid w:val="00E57924"/>
    <w:rsid w:val="00E603E4"/>
    <w:rsid w:val="00E61CB0"/>
    <w:rsid w:val="00E62FCE"/>
    <w:rsid w:val="00E63CE0"/>
    <w:rsid w:val="00E66C03"/>
    <w:rsid w:val="00E72BA3"/>
    <w:rsid w:val="00E76281"/>
    <w:rsid w:val="00E770AD"/>
    <w:rsid w:val="00E777DF"/>
    <w:rsid w:val="00E81330"/>
    <w:rsid w:val="00E82C1A"/>
    <w:rsid w:val="00E849E7"/>
    <w:rsid w:val="00E900F3"/>
    <w:rsid w:val="00E915B6"/>
    <w:rsid w:val="00E91689"/>
    <w:rsid w:val="00E934E8"/>
    <w:rsid w:val="00E9497B"/>
    <w:rsid w:val="00EA0A3C"/>
    <w:rsid w:val="00EA0B34"/>
    <w:rsid w:val="00EA1244"/>
    <w:rsid w:val="00EA2740"/>
    <w:rsid w:val="00EA31A4"/>
    <w:rsid w:val="00EA4597"/>
    <w:rsid w:val="00EA5A5B"/>
    <w:rsid w:val="00EB0086"/>
    <w:rsid w:val="00EB15ED"/>
    <w:rsid w:val="00EB2344"/>
    <w:rsid w:val="00EB25F5"/>
    <w:rsid w:val="00EB4FF6"/>
    <w:rsid w:val="00EB67D6"/>
    <w:rsid w:val="00EB713B"/>
    <w:rsid w:val="00EC042D"/>
    <w:rsid w:val="00EC0CA6"/>
    <w:rsid w:val="00EC0ECB"/>
    <w:rsid w:val="00EC14C0"/>
    <w:rsid w:val="00EC2E44"/>
    <w:rsid w:val="00EC4775"/>
    <w:rsid w:val="00EC47F4"/>
    <w:rsid w:val="00EC5C12"/>
    <w:rsid w:val="00EC7B4A"/>
    <w:rsid w:val="00EC7C48"/>
    <w:rsid w:val="00ED0701"/>
    <w:rsid w:val="00ED238B"/>
    <w:rsid w:val="00ED5E6C"/>
    <w:rsid w:val="00ED70B3"/>
    <w:rsid w:val="00EE3F77"/>
    <w:rsid w:val="00EE4622"/>
    <w:rsid w:val="00EE6267"/>
    <w:rsid w:val="00EF0597"/>
    <w:rsid w:val="00EF222E"/>
    <w:rsid w:val="00EF3561"/>
    <w:rsid w:val="00EF404E"/>
    <w:rsid w:val="00EF43FD"/>
    <w:rsid w:val="00EF4486"/>
    <w:rsid w:val="00EF506B"/>
    <w:rsid w:val="00EF71B8"/>
    <w:rsid w:val="00EF7D8F"/>
    <w:rsid w:val="00F0059D"/>
    <w:rsid w:val="00F00A0F"/>
    <w:rsid w:val="00F00EFF"/>
    <w:rsid w:val="00F01CB0"/>
    <w:rsid w:val="00F0213B"/>
    <w:rsid w:val="00F02E47"/>
    <w:rsid w:val="00F03AD9"/>
    <w:rsid w:val="00F03E32"/>
    <w:rsid w:val="00F0426E"/>
    <w:rsid w:val="00F05FD6"/>
    <w:rsid w:val="00F06176"/>
    <w:rsid w:val="00F07ABF"/>
    <w:rsid w:val="00F2164A"/>
    <w:rsid w:val="00F220DE"/>
    <w:rsid w:val="00F225EF"/>
    <w:rsid w:val="00F2337E"/>
    <w:rsid w:val="00F23883"/>
    <w:rsid w:val="00F2503E"/>
    <w:rsid w:val="00F2551D"/>
    <w:rsid w:val="00F25DC2"/>
    <w:rsid w:val="00F26F27"/>
    <w:rsid w:val="00F31688"/>
    <w:rsid w:val="00F31FAE"/>
    <w:rsid w:val="00F34996"/>
    <w:rsid w:val="00F34B02"/>
    <w:rsid w:val="00F3529E"/>
    <w:rsid w:val="00F3548B"/>
    <w:rsid w:val="00F40059"/>
    <w:rsid w:val="00F4069F"/>
    <w:rsid w:val="00F407E9"/>
    <w:rsid w:val="00F424C3"/>
    <w:rsid w:val="00F432BA"/>
    <w:rsid w:val="00F4385B"/>
    <w:rsid w:val="00F43C96"/>
    <w:rsid w:val="00F44425"/>
    <w:rsid w:val="00F450CA"/>
    <w:rsid w:val="00F457F4"/>
    <w:rsid w:val="00F46AF3"/>
    <w:rsid w:val="00F46C06"/>
    <w:rsid w:val="00F46E34"/>
    <w:rsid w:val="00F50DF6"/>
    <w:rsid w:val="00F51085"/>
    <w:rsid w:val="00F52B8A"/>
    <w:rsid w:val="00F53B6E"/>
    <w:rsid w:val="00F54E10"/>
    <w:rsid w:val="00F62707"/>
    <w:rsid w:val="00F66252"/>
    <w:rsid w:val="00F706DB"/>
    <w:rsid w:val="00F70C85"/>
    <w:rsid w:val="00F71898"/>
    <w:rsid w:val="00F731E4"/>
    <w:rsid w:val="00F73B08"/>
    <w:rsid w:val="00F73CAB"/>
    <w:rsid w:val="00F740B2"/>
    <w:rsid w:val="00F7413E"/>
    <w:rsid w:val="00F750AF"/>
    <w:rsid w:val="00F7598D"/>
    <w:rsid w:val="00F8034B"/>
    <w:rsid w:val="00F8038E"/>
    <w:rsid w:val="00F8198A"/>
    <w:rsid w:val="00F8332D"/>
    <w:rsid w:val="00F83D28"/>
    <w:rsid w:val="00F84FC2"/>
    <w:rsid w:val="00F855CE"/>
    <w:rsid w:val="00F8583A"/>
    <w:rsid w:val="00F85DDD"/>
    <w:rsid w:val="00F8737D"/>
    <w:rsid w:val="00F905DC"/>
    <w:rsid w:val="00F91027"/>
    <w:rsid w:val="00F91061"/>
    <w:rsid w:val="00F912AF"/>
    <w:rsid w:val="00F92718"/>
    <w:rsid w:val="00F92C6A"/>
    <w:rsid w:val="00F93397"/>
    <w:rsid w:val="00F93FAE"/>
    <w:rsid w:val="00F9496C"/>
    <w:rsid w:val="00F96EF5"/>
    <w:rsid w:val="00F9726D"/>
    <w:rsid w:val="00F973C6"/>
    <w:rsid w:val="00FA3E36"/>
    <w:rsid w:val="00FA6747"/>
    <w:rsid w:val="00FA6B91"/>
    <w:rsid w:val="00FB12E3"/>
    <w:rsid w:val="00FB16ED"/>
    <w:rsid w:val="00FB2BD3"/>
    <w:rsid w:val="00FB501B"/>
    <w:rsid w:val="00FB5B8F"/>
    <w:rsid w:val="00FB6EC0"/>
    <w:rsid w:val="00FB6FDD"/>
    <w:rsid w:val="00FB7351"/>
    <w:rsid w:val="00FB7D5E"/>
    <w:rsid w:val="00FC26D3"/>
    <w:rsid w:val="00FC2E3E"/>
    <w:rsid w:val="00FC3219"/>
    <w:rsid w:val="00FC346D"/>
    <w:rsid w:val="00FC3661"/>
    <w:rsid w:val="00FC38D6"/>
    <w:rsid w:val="00FC475E"/>
    <w:rsid w:val="00FC4A81"/>
    <w:rsid w:val="00FC6E0A"/>
    <w:rsid w:val="00FC701F"/>
    <w:rsid w:val="00FC7611"/>
    <w:rsid w:val="00FC7AD0"/>
    <w:rsid w:val="00FD13F7"/>
    <w:rsid w:val="00FD21A4"/>
    <w:rsid w:val="00FD254D"/>
    <w:rsid w:val="00FD3203"/>
    <w:rsid w:val="00FD3A1A"/>
    <w:rsid w:val="00FD3DAD"/>
    <w:rsid w:val="00FD6352"/>
    <w:rsid w:val="00FD68E4"/>
    <w:rsid w:val="00FD6DF0"/>
    <w:rsid w:val="00FD721D"/>
    <w:rsid w:val="00FE20C6"/>
    <w:rsid w:val="00FE2AC5"/>
    <w:rsid w:val="00FE337D"/>
    <w:rsid w:val="00FF116D"/>
    <w:rsid w:val="00FF15AB"/>
    <w:rsid w:val="00FF1876"/>
    <w:rsid w:val="00FF455D"/>
    <w:rsid w:val="00FF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8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3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3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3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3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3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3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link w:val="ExhibitA2CharChar"/>
    <w:rsid w:val="00350B68"/>
    <w:pPr>
      <w:keepNext/>
      <w:numPr>
        <w:ilvl w:val="1"/>
        <w:numId w:val="4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350B68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link w:val="ExhibitB1Char"/>
    <w:rsid w:val="00350B6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350B68"/>
    <w:pPr>
      <w:keepNext/>
      <w:numPr>
        <w:ilvl w:val="1"/>
        <w:numId w:val="5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link w:val="ExhibitB3CharChar"/>
    <w:rsid w:val="00350B68"/>
    <w:pPr>
      <w:keepNext/>
      <w:numPr>
        <w:ilvl w:val="2"/>
        <w:numId w:val="5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6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sz w:val="24"/>
      <w:szCs w:val="20"/>
    </w:rPr>
  </w:style>
  <w:style w:type="character" w:customStyle="1" w:styleId="EmailStyle91">
    <w:name w:val="EmailStyle911"/>
    <w:aliases w:val="EmailStyle91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7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8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0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9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1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12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13"/>
      </w:numPr>
    </w:pPr>
  </w:style>
  <w:style w:type="paragraph" w:styleId="Revision">
    <w:name w:val="Revision"/>
    <w:hidden/>
    <w:uiPriority w:val="99"/>
    <w:semiHidden/>
    <w:rsid w:val="003B74FA"/>
    <w:rPr>
      <w:sz w:val="24"/>
      <w:szCs w:val="24"/>
    </w:rPr>
  </w:style>
  <w:style w:type="paragraph" w:customStyle="1" w:styleId="subdivtext1">
    <w:name w:val="subdivtext1"/>
    <w:basedOn w:val="Normal"/>
    <w:rsid w:val="004B63B5"/>
    <w:pPr>
      <w:spacing w:before="100" w:beforeAutospacing="1" w:after="100" w:afterAutospacing="1"/>
      <w:ind w:left="340"/>
    </w:pPr>
  </w:style>
  <w:style w:type="numbering" w:customStyle="1" w:styleId="MOUList1">
    <w:name w:val="MOU List1"/>
    <w:rsid w:val="00F2164A"/>
  </w:style>
  <w:style w:type="character" w:customStyle="1" w:styleId="ExhibitB1Char">
    <w:name w:val="ExhibitB1 Char"/>
    <w:basedOn w:val="DefaultParagraphFont"/>
    <w:link w:val="ExhibitB1"/>
    <w:rsid w:val="00F2164A"/>
    <w:rPr>
      <w:sz w:val="24"/>
      <w:szCs w:val="24"/>
      <w:u w:val="single"/>
    </w:rPr>
  </w:style>
  <w:style w:type="character" w:customStyle="1" w:styleId="ExhibitB3CharChar">
    <w:name w:val="ExhibitB3 Char Char"/>
    <w:basedOn w:val="DefaultParagraphFont"/>
    <w:link w:val="ExhibitB3"/>
    <w:rsid w:val="00712385"/>
    <w:rPr>
      <w:sz w:val="24"/>
      <w:szCs w:val="24"/>
    </w:rPr>
  </w:style>
  <w:style w:type="character" w:customStyle="1" w:styleId="ExhibitA2CharChar">
    <w:name w:val="ExhibitA2 Char Char"/>
    <w:basedOn w:val="DefaultParagraphFont"/>
    <w:link w:val="ExhibitA2"/>
    <w:locked/>
    <w:rsid w:val="001D0259"/>
    <w:rPr>
      <w:spacing w:val="-3"/>
      <w:sz w:val="24"/>
      <w:szCs w:val="20"/>
    </w:rPr>
  </w:style>
  <w:style w:type="paragraph" w:customStyle="1" w:styleId="ExhibitA4">
    <w:name w:val="ExhibitA4"/>
    <w:basedOn w:val="Normal"/>
    <w:rsid w:val="001D0259"/>
    <w:pPr>
      <w:tabs>
        <w:tab w:val="num" w:pos="2448"/>
      </w:tabs>
      <w:spacing w:before="120" w:after="120"/>
      <w:ind w:left="2448" w:hanging="432"/>
    </w:pPr>
    <w:rPr>
      <w:szCs w:val="20"/>
    </w:rPr>
  </w:style>
  <w:style w:type="paragraph" w:customStyle="1" w:styleId="ExhibitA5">
    <w:name w:val="ExhibitA5"/>
    <w:basedOn w:val="Normal"/>
    <w:rsid w:val="001D0259"/>
    <w:pPr>
      <w:tabs>
        <w:tab w:val="num" w:pos="3024"/>
      </w:tabs>
      <w:spacing w:before="120" w:after="120"/>
      <w:ind w:left="3024" w:hanging="576"/>
    </w:pPr>
    <w:rPr>
      <w:szCs w:val="20"/>
    </w:rPr>
  </w:style>
  <w:style w:type="paragraph" w:customStyle="1" w:styleId="ExhibitA6">
    <w:name w:val="ExhibitA6"/>
    <w:basedOn w:val="Normal"/>
    <w:rsid w:val="001D0259"/>
    <w:pPr>
      <w:tabs>
        <w:tab w:val="num" w:pos="3600"/>
      </w:tabs>
      <w:spacing w:before="120" w:after="120"/>
      <w:ind w:left="3600" w:hanging="576"/>
    </w:pPr>
    <w:rPr>
      <w:szCs w:val="20"/>
    </w:rPr>
  </w:style>
  <w:style w:type="paragraph" w:customStyle="1" w:styleId="ExhibitA7">
    <w:name w:val="ExhibitA7"/>
    <w:basedOn w:val="Normal"/>
    <w:rsid w:val="001D0259"/>
    <w:pPr>
      <w:tabs>
        <w:tab w:val="num" w:pos="4176"/>
      </w:tabs>
      <w:spacing w:before="120" w:after="120"/>
      <w:ind w:left="4176" w:hanging="576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licitations@jud.c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21B1-54BF-4D6E-A19F-6D5B9246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Linda McBain</cp:lastModifiedBy>
  <cp:revision>5</cp:revision>
  <cp:lastPrinted>2014-06-11T22:57:00Z</cp:lastPrinted>
  <dcterms:created xsi:type="dcterms:W3CDTF">2014-06-11T22:53:00Z</dcterms:created>
  <dcterms:modified xsi:type="dcterms:W3CDTF">2014-06-11T22:58:00Z</dcterms:modified>
</cp:coreProperties>
</file>