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</w:p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  <w:r w:rsidRPr="005E70D1">
        <w:rPr>
          <w:b/>
          <w:sz w:val="28"/>
        </w:rPr>
        <w:t>TABLE OF CONTENTS</w:t>
      </w:r>
    </w:p>
    <w:p w:rsidR="00B315EB" w:rsidRPr="00D31CBF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p w:rsidR="00B315EB" w:rsidRPr="00D31CBF" w:rsidRDefault="00B315EB" w:rsidP="00B315EB">
      <w:pPr>
        <w:keepNext/>
        <w:tabs>
          <w:tab w:val="left" w:pos="8640"/>
        </w:tabs>
        <w:ind w:left="1080" w:hanging="720"/>
        <w:jc w:val="center"/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D31CBF" w:rsidRDefault="0048497F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AOC Standard </w:t>
      </w:r>
      <w:r w:rsidR="003941AD">
        <w:t>Terms and Conditions</w:t>
      </w:r>
      <w:r w:rsidR="003941AD">
        <w:tab/>
        <w:t>Exhibit A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Scope of Services and Service Levels</w:t>
      </w:r>
      <w:r>
        <w:tab/>
        <w:t>Exhibit B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Payment Terms</w:t>
      </w:r>
      <w:r>
        <w:tab/>
        <w:t>Exhibit C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Scope of Services</w:t>
      </w:r>
      <w:r w:rsidR="00C40D93" w:rsidRPr="000754C2">
        <w:rPr>
          <w:b/>
        </w:rPr>
        <w:t xml:space="preserve"> for </w:t>
      </w:r>
      <w:r w:rsidR="00D07894">
        <w:rPr>
          <w:b/>
        </w:rPr>
        <w:t>El Dorado</w:t>
      </w:r>
      <w:r w:rsidR="00C40D93" w:rsidRPr="000754C2">
        <w:rPr>
          <w:b/>
        </w:rPr>
        <w:t xml:space="preserve"> County</w:t>
      </w:r>
      <w:r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JCATS Screen Shot</w:t>
      </w:r>
      <w:r w:rsidR="008059EA">
        <w:t>s</w:t>
      </w:r>
      <w:r w:rsidRPr="00295252">
        <w:tab/>
        <w:t>A</w:t>
      </w:r>
      <w:r>
        <w:t xml:space="preserve">ppendix </w:t>
      </w:r>
      <w:r w:rsidR="008819F7">
        <w:t>A</w:t>
      </w: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</w:p>
    <w:p w:rsidR="00BE3BEF" w:rsidRPr="00295252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Budget Template</w:t>
      </w:r>
      <w:r w:rsidRPr="00295252">
        <w:tab/>
        <w:t>A</w:t>
      </w:r>
      <w:r>
        <w:t xml:space="preserve">ppendix </w:t>
      </w:r>
      <w:r w:rsidR="008819F7">
        <w:t>B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315EB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Payee Data Record Form </w:t>
      </w:r>
      <w:r w:rsidR="00B315EB" w:rsidRPr="000754C2">
        <w:rPr>
          <w:b/>
        </w:rPr>
        <w:tab/>
        <w:t>A</w:t>
      </w:r>
      <w:r w:rsidRPr="000754C2">
        <w:rPr>
          <w:b/>
        </w:rPr>
        <w:t>ttachment 5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0754C2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Darfur Contracting Act Certification </w:t>
      </w:r>
      <w:r w:rsidR="00FF02D0">
        <w:rPr>
          <w:b/>
        </w:rPr>
        <w:t>Form</w:t>
      </w:r>
      <w:r w:rsidRPr="000754C2">
        <w:rPr>
          <w:b/>
        </w:rPr>
        <w:tab/>
        <w:t>Attachment 6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Conflict of Interest Certification Form </w:t>
      </w:r>
      <w:r w:rsidRPr="000754C2">
        <w:rPr>
          <w:b/>
        </w:rPr>
        <w:tab/>
        <w:t>Attachment 7</w:t>
      </w:r>
    </w:p>
    <w:p w:rsidR="00C839A3" w:rsidRDefault="00C839A3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C839A3" w:rsidRPr="000754C2" w:rsidRDefault="00C839A3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Lot Check-off</w:t>
      </w:r>
      <w:r w:rsidRPr="000754C2">
        <w:rPr>
          <w:b/>
        </w:rPr>
        <w:t xml:space="preserve"> Form </w:t>
      </w:r>
      <w:r w:rsidRPr="000754C2">
        <w:rPr>
          <w:b/>
        </w:rPr>
        <w:tab/>
        <w:t xml:space="preserve">Attachment </w:t>
      </w:r>
      <w:r>
        <w:rPr>
          <w:b/>
        </w:rPr>
        <w:t>8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Pr="00295252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49" w:rsidRDefault="00243849" w:rsidP="00B315EB">
      <w:r>
        <w:separator/>
      </w:r>
    </w:p>
  </w:endnote>
  <w:endnote w:type="continuationSeparator" w:id="0">
    <w:p w:rsidR="00243849" w:rsidRDefault="00243849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B315EB" w:rsidRDefault="00BE3BEF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49" w:rsidRDefault="00243849" w:rsidP="00B315EB">
      <w:r>
        <w:separator/>
      </w:r>
    </w:p>
  </w:footnote>
  <w:footnote w:type="continuationSeparator" w:id="0">
    <w:p w:rsidR="00243849" w:rsidRDefault="00243849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 </w:t>
    </w:r>
    <w:r w:rsidRPr="00FD4302">
      <w:rPr>
        <w:color w:val="000000"/>
        <w:sz w:val="24"/>
        <w:szCs w:val="24"/>
      </w:rPr>
      <w:t xml:space="preserve">  </w:t>
    </w:r>
    <w:r w:rsidR="00D07894">
      <w:rPr>
        <w:sz w:val="24"/>
        <w:szCs w:val="24"/>
      </w:rPr>
      <w:t>El Dorado</w:t>
    </w:r>
    <w:r w:rsidRPr="00FD4302">
      <w:rPr>
        <w:sz w:val="24"/>
        <w:szCs w:val="24"/>
      </w:rPr>
      <w:t xml:space="preserve"> Dependency Representation</w:t>
    </w:r>
  </w:p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CFCC </w:t>
    </w:r>
    <w:r w:rsidR="00D07894">
      <w:rPr>
        <w:color w:val="000000"/>
        <w:sz w:val="24"/>
        <w:szCs w:val="24"/>
      </w:rPr>
      <w:t>10</w:t>
    </w:r>
    <w:r>
      <w:rPr>
        <w:color w:val="000000"/>
        <w:sz w:val="24"/>
        <w:szCs w:val="24"/>
      </w:rPr>
      <w:t>-1</w:t>
    </w:r>
    <w:r w:rsidR="00D07894">
      <w:rPr>
        <w:color w:val="000000"/>
        <w:sz w:val="24"/>
        <w:szCs w:val="24"/>
      </w:rPr>
      <w:t>3</w:t>
    </w:r>
    <w:r>
      <w:rPr>
        <w:color w:val="000000"/>
        <w:sz w:val="24"/>
        <w:szCs w:val="24"/>
      </w:rPr>
      <w:t>-LM</w:t>
    </w:r>
  </w:p>
  <w:p w:rsidR="00BE3BEF" w:rsidRPr="005F68A5" w:rsidRDefault="00BE3BEF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AUynxYD4PddpEn3f9yfXB0jGNmQ=" w:salt="yeZKwewPLo0/m9o9sckTV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754C2"/>
    <w:rsid w:val="00145FD8"/>
    <w:rsid w:val="001C4524"/>
    <w:rsid w:val="00200D81"/>
    <w:rsid w:val="00243849"/>
    <w:rsid w:val="0028043E"/>
    <w:rsid w:val="002A489A"/>
    <w:rsid w:val="003941AD"/>
    <w:rsid w:val="0048497F"/>
    <w:rsid w:val="005023CB"/>
    <w:rsid w:val="00532FF4"/>
    <w:rsid w:val="00670D38"/>
    <w:rsid w:val="006A5A98"/>
    <w:rsid w:val="006C1278"/>
    <w:rsid w:val="006C2BA0"/>
    <w:rsid w:val="00775ACE"/>
    <w:rsid w:val="007E01CC"/>
    <w:rsid w:val="007F5D36"/>
    <w:rsid w:val="008059EA"/>
    <w:rsid w:val="008819F7"/>
    <w:rsid w:val="00962F01"/>
    <w:rsid w:val="009D5688"/>
    <w:rsid w:val="00B315EB"/>
    <w:rsid w:val="00B8322F"/>
    <w:rsid w:val="00B847F8"/>
    <w:rsid w:val="00BE3BEF"/>
    <w:rsid w:val="00C40D93"/>
    <w:rsid w:val="00C839A3"/>
    <w:rsid w:val="00CA62F8"/>
    <w:rsid w:val="00D07894"/>
    <w:rsid w:val="00D13451"/>
    <w:rsid w:val="00D96E40"/>
    <w:rsid w:val="00DB4119"/>
    <w:rsid w:val="00E26BF1"/>
    <w:rsid w:val="00E371BD"/>
    <w:rsid w:val="00E84DA2"/>
    <w:rsid w:val="00F21A9D"/>
    <w:rsid w:val="00F25CA6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46DC-AB50-4D80-A953-2F0C320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2</cp:revision>
  <cp:lastPrinted>2013-11-01T15:52:00Z</cp:lastPrinted>
  <dcterms:created xsi:type="dcterms:W3CDTF">2013-11-01T16:09:00Z</dcterms:created>
  <dcterms:modified xsi:type="dcterms:W3CDTF">2013-11-01T16:09:00Z</dcterms:modified>
</cp:coreProperties>
</file>