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</w:p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  <w:r w:rsidRPr="005E70D1">
        <w:rPr>
          <w:b/>
          <w:sz w:val="28"/>
        </w:rPr>
        <w:t>TABLE OF CONTENTS</w:t>
      </w:r>
    </w:p>
    <w:p w:rsidR="00B315EB" w:rsidRPr="00D31CBF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p w:rsidR="00B315EB" w:rsidRPr="00D31CBF" w:rsidRDefault="00B315EB" w:rsidP="00B315EB">
      <w:pPr>
        <w:keepNext/>
        <w:tabs>
          <w:tab w:val="left" w:pos="8640"/>
        </w:tabs>
        <w:ind w:left="1080" w:hanging="720"/>
        <w:jc w:val="center"/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D31CBF" w:rsidRDefault="0048497F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AOC Standard </w:t>
      </w:r>
      <w:r w:rsidR="003941AD">
        <w:t>Terms and Conditions</w:t>
      </w:r>
      <w:r w:rsidR="003941AD">
        <w:tab/>
        <w:t>Exhibit A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>
        <w:t>Scope of Services and Service Levels</w:t>
      </w:r>
      <w:r>
        <w:tab/>
        <w:t>Exhibit B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>
        <w:t>Payment Terms</w:t>
      </w:r>
      <w:r>
        <w:tab/>
        <w:t>Exhibit C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Scope of Services</w:t>
      </w:r>
      <w:r w:rsidR="00C40D93" w:rsidRPr="000754C2">
        <w:rPr>
          <w:b/>
        </w:rPr>
        <w:t xml:space="preserve"> for San Luis Obispo County</w:t>
      </w:r>
      <w:r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E3BEF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95252">
        <w:t>JCATS Screen Shot</w:t>
      </w:r>
      <w:r w:rsidR="008059EA">
        <w:t>s</w:t>
      </w:r>
      <w:r w:rsidRPr="00295252">
        <w:tab/>
        <w:t>A</w:t>
      </w:r>
      <w:r>
        <w:t xml:space="preserve">ppendix </w:t>
      </w:r>
      <w:r w:rsidR="008819F7">
        <w:t>A</w:t>
      </w:r>
    </w:p>
    <w:p w:rsidR="00BE3BEF" w:rsidRDefault="00BE3BEF" w:rsidP="000754C2">
      <w:pPr>
        <w:keepNext/>
        <w:tabs>
          <w:tab w:val="decimal" w:leader="dot" w:pos="9360"/>
        </w:tabs>
        <w:ind w:left="1080" w:right="288"/>
        <w:jc w:val="both"/>
      </w:pPr>
    </w:p>
    <w:p w:rsidR="00BE3BEF" w:rsidRPr="00295252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295252">
        <w:t>Budget Template</w:t>
      </w:r>
      <w:r w:rsidRPr="00295252">
        <w:tab/>
        <w:t>A</w:t>
      </w:r>
      <w:r>
        <w:t xml:space="preserve">ppendix </w:t>
      </w:r>
      <w:r w:rsidR="008819F7">
        <w:t>B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315EB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Payee Data Record Form </w:t>
      </w:r>
      <w:r w:rsidR="00B315EB" w:rsidRPr="000754C2">
        <w:rPr>
          <w:b/>
        </w:rPr>
        <w:tab/>
        <w:t>A</w:t>
      </w:r>
      <w:r w:rsidRPr="000754C2">
        <w:rPr>
          <w:b/>
        </w:rPr>
        <w:t>ttachment 5</w:t>
      </w:r>
    </w:p>
    <w:p w:rsidR="00BE3BEF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0754C2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Darfur Contracting Act Certification </w:t>
      </w:r>
      <w:r w:rsidR="00FF02D0">
        <w:rPr>
          <w:b/>
        </w:rPr>
        <w:t>Form</w:t>
      </w:r>
      <w:r w:rsidRPr="000754C2">
        <w:rPr>
          <w:b/>
        </w:rPr>
        <w:tab/>
        <w:t>Attachment 6</w:t>
      </w:r>
    </w:p>
    <w:p w:rsidR="00BE3BEF" w:rsidRPr="000754C2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0754C2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Conflict of Interest Certification Form </w:t>
      </w:r>
      <w:r w:rsidRPr="000754C2">
        <w:rPr>
          <w:b/>
        </w:rPr>
        <w:tab/>
        <w:t>Attachment 7</w:t>
      </w: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left" w:leader="dot" w:pos="7200"/>
          <w:tab w:val="left" w:pos="8640"/>
        </w:tabs>
        <w:ind w:left="540" w:right="288"/>
        <w:rPr>
          <w:highlight w:val="yellow"/>
        </w:rPr>
      </w:pPr>
    </w:p>
    <w:p w:rsidR="00B315EB" w:rsidRPr="00295252" w:rsidRDefault="00B315EB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EF" w:rsidRDefault="00BE3BEF" w:rsidP="00B315EB">
      <w:r>
        <w:separator/>
      </w:r>
    </w:p>
  </w:endnote>
  <w:endnote w:type="continuationSeparator" w:id="0">
    <w:p w:rsidR="00BE3BEF" w:rsidRDefault="00BE3BEF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B315EB" w:rsidRDefault="00BE3BEF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EF" w:rsidRDefault="00BE3BEF" w:rsidP="00B315EB">
      <w:r>
        <w:separator/>
      </w:r>
    </w:p>
  </w:footnote>
  <w:footnote w:type="continuationSeparator" w:id="0">
    <w:p w:rsidR="00BE3BEF" w:rsidRDefault="00BE3BEF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FD4302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 </w:t>
    </w:r>
    <w:r w:rsidRPr="00FD4302">
      <w:rPr>
        <w:color w:val="000000"/>
        <w:sz w:val="24"/>
        <w:szCs w:val="24"/>
      </w:rPr>
      <w:t xml:space="preserve">  </w:t>
    </w:r>
    <w:r w:rsidRPr="00FD4302">
      <w:rPr>
        <w:sz w:val="24"/>
        <w:szCs w:val="24"/>
      </w:rPr>
      <w:t>San Luis Obispo County Dependency Representation</w:t>
    </w:r>
  </w:p>
  <w:p w:rsidR="00BE3BEF" w:rsidRPr="00FD4302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>CFCC 08-12-LM</w:t>
    </w:r>
  </w:p>
  <w:p w:rsidR="00BE3BEF" w:rsidRPr="005F68A5" w:rsidRDefault="00BE3BEF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754C2"/>
    <w:rsid w:val="00145FD8"/>
    <w:rsid w:val="00200D81"/>
    <w:rsid w:val="0028043E"/>
    <w:rsid w:val="002A489A"/>
    <w:rsid w:val="003941AD"/>
    <w:rsid w:val="0048497F"/>
    <w:rsid w:val="005023CB"/>
    <w:rsid w:val="00532FF4"/>
    <w:rsid w:val="006A5A98"/>
    <w:rsid w:val="006C1278"/>
    <w:rsid w:val="006C2BA0"/>
    <w:rsid w:val="00775ACE"/>
    <w:rsid w:val="007E01CC"/>
    <w:rsid w:val="007F5D36"/>
    <w:rsid w:val="008059EA"/>
    <w:rsid w:val="008819F7"/>
    <w:rsid w:val="00962F01"/>
    <w:rsid w:val="009D5688"/>
    <w:rsid w:val="00B315EB"/>
    <w:rsid w:val="00B8322F"/>
    <w:rsid w:val="00B847F8"/>
    <w:rsid w:val="00BE3BEF"/>
    <w:rsid w:val="00C40D93"/>
    <w:rsid w:val="00CA62F8"/>
    <w:rsid w:val="00D13451"/>
    <w:rsid w:val="00E26BF1"/>
    <w:rsid w:val="00E371BD"/>
    <w:rsid w:val="00E84DA2"/>
    <w:rsid w:val="00F21A9D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5C6A-6AEE-4B73-A9CC-E04A7C1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9</cp:revision>
  <cp:lastPrinted>2012-07-20T20:20:00Z</cp:lastPrinted>
  <dcterms:created xsi:type="dcterms:W3CDTF">2012-07-18T18:46:00Z</dcterms:created>
  <dcterms:modified xsi:type="dcterms:W3CDTF">2012-07-20T20:21:00Z</dcterms:modified>
</cp:coreProperties>
</file>