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434E96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434E96">
        <w:rPr>
          <w:color w:val="000000"/>
          <w:sz w:val="26"/>
          <w:szCs w:val="26"/>
        </w:rPr>
        <w:t xml:space="preserve">ATTACHMENT </w:t>
      </w:r>
      <w:r w:rsidR="00CB28F3" w:rsidRPr="00434E96">
        <w:rPr>
          <w:color w:val="000000"/>
          <w:sz w:val="26"/>
          <w:szCs w:val="26"/>
        </w:rPr>
        <w:t>6</w:t>
      </w:r>
    </w:p>
    <w:p w:rsidR="00202F34" w:rsidRPr="00434E96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434E96">
        <w:rPr>
          <w:color w:val="000000"/>
          <w:sz w:val="26"/>
          <w:szCs w:val="26"/>
        </w:rPr>
        <w:t>darfur contracting act certification</w:t>
      </w:r>
      <w:r w:rsidR="00434E96">
        <w:rPr>
          <w:color w:val="000000"/>
          <w:sz w:val="26"/>
          <w:szCs w:val="26"/>
        </w:rPr>
        <w:t xml:space="preserve"> FORM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814165">
        <w:rPr>
          <w:sz w:val="22"/>
          <w:szCs w:val="22"/>
          <w:u w:val="single"/>
        </w:rPr>
        <w:t xml:space="preserve">only </w:t>
      </w:r>
      <w:r w:rsidRPr="00814165">
        <w:rPr>
          <w:b/>
          <w:bCs/>
          <w:sz w:val="22"/>
          <w:szCs w:val="22"/>
          <w:u w:val="single"/>
        </w:rPr>
        <w:t xml:space="preserve">one </w:t>
      </w:r>
      <w:r w:rsidRPr="00814165">
        <w:rPr>
          <w:sz w:val="22"/>
          <w:szCs w:val="22"/>
          <w:u w:val="single"/>
        </w:rPr>
        <w:t xml:space="preserve">of the following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D25D20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D25D20" w:rsidRPr="00814165">
        <w:rPr>
          <w:u w:val="single"/>
        </w:rPr>
      </w:r>
      <w:r w:rsidR="00D25D2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D25D20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D25D20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D25D20" w:rsidRPr="00814165">
        <w:rPr>
          <w:u w:val="single"/>
        </w:rPr>
      </w:r>
      <w:r w:rsidR="00D25D2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D25D20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D25D20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D25D20" w:rsidRPr="00814165">
        <w:rPr>
          <w:u w:val="single"/>
        </w:rPr>
      </w:r>
      <w:r w:rsidR="00D25D2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D25D20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BD3F2F" w:rsidRDefault="00814165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CB28F3" w:rsidRPr="00FD4302" w:rsidRDefault="00CB28F3" w:rsidP="00CB28F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 xml:space="preserve">RFP Title:  </w:t>
    </w:r>
    <w:r w:rsidRPr="00FD4302">
      <w:rPr>
        <w:color w:val="000000"/>
        <w:sz w:val="24"/>
        <w:szCs w:val="24"/>
      </w:rPr>
      <w:t xml:space="preserve">  </w:t>
    </w:r>
    <w:r w:rsidRPr="00FD4302">
      <w:rPr>
        <w:sz w:val="24"/>
        <w:szCs w:val="24"/>
      </w:rPr>
      <w:t>San Luis Obispo County Dependency Representation</w:t>
    </w:r>
  </w:p>
  <w:p w:rsidR="00CB28F3" w:rsidRPr="00FD4302" w:rsidRDefault="00CB28F3" w:rsidP="00CB28F3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>CFCC 08-12-LM</w:t>
    </w:r>
  </w:p>
  <w:p w:rsidR="00CB28F3" w:rsidRDefault="00CB28F3" w:rsidP="00CB28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3" w:rsidRDefault="00FC5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2011EB"/>
    <w:rsid w:val="00202F34"/>
    <w:rsid w:val="00273981"/>
    <w:rsid w:val="00286236"/>
    <w:rsid w:val="003B34F4"/>
    <w:rsid w:val="003E61A7"/>
    <w:rsid w:val="00434E96"/>
    <w:rsid w:val="004A1DCE"/>
    <w:rsid w:val="005023CB"/>
    <w:rsid w:val="00590F2B"/>
    <w:rsid w:val="006C1278"/>
    <w:rsid w:val="007350B2"/>
    <w:rsid w:val="00814165"/>
    <w:rsid w:val="008817B9"/>
    <w:rsid w:val="008954B1"/>
    <w:rsid w:val="008B7A8C"/>
    <w:rsid w:val="00A679FB"/>
    <w:rsid w:val="00AB3262"/>
    <w:rsid w:val="00AE5C14"/>
    <w:rsid w:val="00B04D56"/>
    <w:rsid w:val="00B85287"/>
    <w:rsid w:val="00CB28F3"/>
    <w:rsid w:val="00D25D20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DBBE-0F5C-4AE8-B203-599C23BC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13</cp:revision>
  <cp:lastPrinted>2011-11-30T23:18:00Z</cp:lastPrinted>
  <dcterms:created xsi:type="dcterms:W3CDTF">2011-11-23T00:03:00Z</dcterms:created>
  <dcterms:modified xsi:type="dcterms:W3CDTF">2012-07-19T17:15:00Z</dcterms:modified>
</cp:coreProperties>
</file>