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Pr="00155214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155214">
        <w:rPr>
          <w:b/>
          <w:bCs/>
          <w:color w:val="auto"/>
          <w:sz w:val="28"/>
          <w:szCs w:val="28"/>
        </w:rPr>
        <w:t>ADMINISTRATIVE OFFICE OF THE COURTS</w:t>
      </w:r>
    </w:p>
    <w:p w:rsidR="004757A5" w:rsidRPr="00155214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55214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155214">
        <w:rPr>
          <w:b/>
          <w:bCs/>
          <w:color w:val="auto"/>
          <w:sz w:val="28"/>
          <w:szCs w:val="28"/>
        </w:rPr>
        <w:t>QUESTIONS AND ANSWERS</w:t>
      </w:r>
    </w:p>
    <w:p w:rsidR="004757A5" w:rsidRPr="00155214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55214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63C8D" w:rsidRPr="00155214" w:rsidRDefault="00263C8D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155214">
        <w:rPr>
          <w:b/>
          <w:bCs/>
          <w:color w:val="auto"/>
          <w:sz w:val="28"/>
          <w:szCs w:val="28"/>
        </w:rPr>
        <w:t xml:space="preserve">RFP Number: </w:t>
      </w:r>
      <w:r w:rsidR="003C5A6D" w:rsidRPr="00155214">
        <w:rPr>
          <w:b/>
          <w:bCs/>
          <w:color w:val="auto"/>
          <w:sz w:val="28"/>
          <w:szCs w:val="28"/>
        </w:rPr>
        <w:t xml:space="preserve">CFCC </w:t>
      </w:r>
      <w:r w:rsidR="008E65D8" w:rsidRPr="00155214">
        <w:rPr>
          <w:b/>
          <w:bCs/>
          <w:color w:val="auto"/>
          <w:sz w:val="28"/>
          <w:szCs w:val="28"/>
        </w:rPr>
        <w:t>0</w:t>
      </w:r>
      <w:r w:rsidR="005B1257">
        <w:rPr>
          <w:b/>
          <w:bCs/>
          <w:color w:val="auto"/>
          <w:sz w:val="28"/>
          <w:szCs w:val="28"/>
        </w:rPr>
        <w:t>4</w:t>
      </w:r>
      <w:r w:rsidR="008E65D8" w:rsidRPr="00155214">
        <w:rPr>
          <w:b/>
          <w:bCs/>
          <w:color w:val="auto"/>
          <w:sz w:val="28"/>
          <w:szCs w:val="28"/>
        </w:rPr>
        <w:t>-</w:t>
      </w:r>
      <w:r w:rsidR="003C5A6D" w:rsidRPr="00155214">
        <w:rPr>
          <w:b/>
          <w:bCs/>
          <w:color w:val="auto"/>
          <w:sz w:val="28"/>
          <w:szCs w:val="28"/>
        </w:rPr>
        <w:t>1</w:t>
      </w:r>
      <w:r w:rsidR="005B1257">
        <w:rPr>
          <w:b/>
          <w:bCs/>
          <w:color w:val="auto"/>
          <w:sz w:val="28"/>
          <w:szCs w:val="28"/>
        </w:rPr>
        <w:t>3</w:t>
      </w:r>
      <w:r w:rsidR="003C5A6D" w:rsidRPr="00155214">
        <w:rPr>
          <w:b/>
          <w:bCs/>
          <w:color w:val="auto"/>
          <w:sz w:val="28"/>
          <w:szCs w:val="28"/>
        </w:rPr>
        <w:t>-</w:t>
      </w:r>
      <w:r w:rsidR="008E65D8" w:rsidRPr="00155214">
        <w:rPr>
          <w:b/>
          <w:bCs/>
          <w:color w:val="auto"/>
          <w:sz w:val="28"/>
          <w:szCs w:val="28"/>
        </w:rPr>
        <w:t>LM</w:t>
      </w:r>
      <w:r w:rsidR="00D362AD" w:rsidRPr="00155214">
        <w:rPr>
          <w:b/>
          <w:bCs/>
          <w:color w:val="auto"/>
          <w:sz w:val="28"/>
          <w:szCs w:val="28"/>
        </w:rPr>
        <w:t xml:space="preserve"> </w:t>
      </w:r>
    </w:p>
    <w:p w:rsidR="00263C8D" w:rsidRPr="008D2CBF" w:rsidRDefault="00263C8D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16"/>
          <w:szCs w:val="16"/>
        </w:rPr>
      </w:pPr>
    </w:p>
    <w:p w:rsidR="00263C8D" w:rsidRPr="00155214" w:rsidRDefault="005B1257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Elder Abuse Benchbook and Educational Course</w:t>
      </w:r>
    </w:p>
    <w:p w:rsidR="004757A5" w:rsidRPr="008D2CBF" w:rsidRDefault="004757A5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32"/>
          <w:szCs w:val="32"/>
        </w:rPr>
      </w:pPr>
    </w:p>
    <w:p w:rsidR="008D2CBF" w:rsidRPr="008D2CBF" w:rsidRDefault="008D2CBF" w:rsidP="008D2CB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2CBF">
        <w:rPr>
          <w:b/>
          <w:bCs/>
          <w:sz w:val="24"/>
          <w:szCs w:val="24"/>
        </w:rPr>
        <w:t>No Clarifying or Modification Questions Received</w:t>
      </w:r>
    </w:p>
    <w:p w:rsidR="008D2CBF" w:rsidRDefault="008D2CBF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4757A5" w:rsidRPr="00155214" w:rsidRDefault="00FD2D54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155214">
        <w:rPr>
          <w:b/>
          <w:color w:val="auto"/>
          <w:sz w:val="24"/>
          <w:szCs w:val="24"/>
        </w:rPr>
        <w:t>A</w:t>
      </w:r>
      <w:r w:rsidR="005B1257">
        <w:rPr>
          <w:b/>
          <w:color w:val="auto"/>
          <w:sz w:val="24"/>
          <w:szCs w:val="24"/>
        </w:rPr>
        <w:t>pril</w:t>
      </w:r>
      <w:r w:rsidRPr="00155214">
        <w:rPr>
          <w:b/>
          <w:color w:val="auto"/>
          <w:sz w:val="24"/>
          <w:szCs w:val="24"/>
        </w:rPr>
        <w:t xml:space="preserve"> </w:t>
      </w:r>
      <w:r w:rsidR="005B1257">
        <w:rPr>
          <w:b/>
          <w:color w:val="auto"/>
          <w:sz w:val="24"/>
          <w:szCs w:val="24"/>
        </w:rPr>
        <w:t>24</w:t>
      </w:r>
      <w:r w:rsidR="00610910" w:rsidRPr="00155214">
        <w:rPr>
          <w:b/>
          <w:color w:val="auto"/>
          <w:sz w:val="24"/>
          <w:szCs w:val="24"/>
        </w:rPr>
        <w:t>, 20</w:t>
      </w:r>
      <w:r w:rsidR="003C5A6D" w:rsidRPr="00155214">
        <w:rPr>
          <w:b/>
          <w:color w:val="auto"/>
          <w:sz w:val="24"/>
          <w:szCs w:val="24"/>
        </w:rPr>
        <w:t>1</w:t>
      </w:r>
      <w:r w:rsidR="005B1257">
        <w:rPr>
          <w:b/>
          <w:color w:val="auto"/>
          <w:sz w:val="24"/>
          <w:szCs w:val="24"/>
        </w:rPr>
        <w:t>3</w:t>
      </w:r>
    </w:p>
    <w:p w:rsidR="004757A5" w:rsidRPr="00155214" w:rsidRDefault="004757A5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  <w:rPr>
          <w:color w:val="auto"/>
        </w:rPr>
      </w:pPr>
    </w:p>
    <w:p w:rsidR="00263C8D" w:rsidRDefault="00263C8D" w:rsidP="00263C8D">
      <w:pPr>
        <w:rPr>
          <w:color w:val="auto"/>
        </w:rPr>
      </w:pPr>
    </w:p>
    <w:p w:rsidR="008D2CBF" w:rsidRPr="008D2CBF" w:rsidRDefault="008D2CBF" w:rsidP="008D2CBF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8D2CBF">
        <w:rPr>
          <w:sz w:val="24"/>
          <w:szCs w:val="24"/>
        </w:rPr>
        <w:t>The deadline for Proposer requests for clarification or modification of the subject</w:t>
      </w:r>
    </w:p>
    <w:p w:rsidR="008D2CBF" w:rsidRPr="008D2CBF" w:rsidRDefault="008D2CBF" w:rsidP="008D2CBF">
      <w:pPr>
        <w:jc w:val="center"/>
        <w:rPr>
          <w:color w:val="auto"/>
          <w:sz w:val="24"/>
          <w:szCs w:val="24"/>
        </w:rPr>
      </w:pPr>
      <w:r w:rsidRPr="008D2CBF">
        <w:rPr>
          <w:sz w:val="24"/>
          <w:szCs w:val="24"/>
        </w:rPr>
        <w:t>RFP document has passed and no questions were received.</w:t>
      </w:r>
    </w:p>
    <w:p w:rsidR="008D2CBF" w:rsidRDefault="008D2CBF" w:rsidP="00A45EB1">
      <w:pPr>
        <w:autoSpaceDE w:val="0"/>
        <w:autoSpaceDN w:val="0"/>
        <w:adjustRightInd w:val="0"/>
        <w:spacing w:after="240"/>
        <w:jc w:val="center"/>
        <w:rPr>
          <w:b/>
          <w:i/>
          <w:color w:val="auto"/>
          <w:sz w:val="24"/>
          <w:szCs w:val="24"/>
        </w:rPr>
      </w:pPr>
    </w:p>
    <w:p w:rsidR="008D2CBF" w:rsidRDefault="008D2CBF" w:rsidP="00A45EB1">
      <w:pPr>
        <w:autoSpaceDE w:val="0"/>
        <w:autoSpaceDN w:val="0"/>
        <w:adjustRightInd w:val="0"/>
        <w:spacing w:after="240"/>
        <w:jc w:val="center"/>
        <w:rPr>
          <w:b/>
          <w:i/>
          <w:color w:val="auto"/>
          <w:sz w:val="24"/>
          <w:szCs w:val="24"/>
        </w:rPr>
      </w:pPr>
    </w:p>
    <w:p w:rsidR="00A45EB1" w:rsidRPr="00155214" w:rsidRDefault="00A45EB1" w:rsidP="00A45EB1">
      <w:pPr>
        <w:autoSpaceDE w:val="0"/>
        <w:autoSpaceDN w:val="0"/>
        <w:adjustRightInd w:val="0"/>
        <w:spacing w:after="240"/>
        <w:jc w:val="center"/>
        <w:rPr>
          <w:b/>
          <w:i/>
          <w:color w:val="auto"/>
          <w:sz w:val="24"/>
          <w:szCs w:val="24"/>
        </w:rPr>
      </w:pPr>
      <w:r w:rsidRPr="00155214">
        <w:rPr>
          <w:b/>
          <w:i/>
          <w:color w:val="auto"/>
          <w:sz w:val="24"/>
          <w:szCs w:val="24"/>
        </w:rPr>
        <w:t xml:space="preserve">[END OF </w:t>
      </w:r>
      <w:r w:rsidR="008D2CBF">
        <w:rPr>
          <w:b/>
          <w:i/>
          <w:color w:val="auto"/>
          <w:sz w:val="24"/>
          <w:szCs w:val="24"/>
        </w:rPr>
        <w:t>DOCUMENT</w:t>
      </w:r>
      <w:r w:rsidRPr="00155214">
        <w:rPr>
          <w:b/>
          <w:i/>
          <w:color w:val="auto"/>
          <w:sz w:val="24"/>
          <w:szCs w:val="24"/>
        </w:rPr>
        <w:t>]</w:t>
      </w:r>
    </w:p>
    <w:p w:rsidR="00C454E7" w:rsidRPr="00155214" w:rsidRDefault="00C454E7">
      <w:pPr>
        <w:autoSpaceDE w:val="0"/>
        <w:autoSpaceDN w:val="0"/>
        <w:adjustRightInd w:val="0"/>
        <w:spacing w:after="240"/>
        <w:jc w:val="center"/>
        <w:rPr>
          <w:i/>
          <w:color w:val="auto"/>
        </w:rPr>
      </w:pPr>
    </w:p>
    <w:sectPr w:rsidR="00C454E7" w:rsidRPr="00155214" w:rsidSect="00CB15F8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BF" w:rsidRDefault="008D2CBF">
      <w:r>
        <w:separator/>
      </w:r>
    </w:p>
  </w:endnote>
  <w:endnote w:type="continuationSeparator" w:id="0">
    <w:p w:rsidR="008D2CBF" w:rsidRDefault="008D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BF" w:rsidRPr="00DA17F3" w:rsidRDefault="008D2CBF" w:rsidP="00A45EB1">
    <w:pPr>
      <w:pStyle w:val="Footer"/>
      <w:jc w:val="center"/>
      <w:rPr>
        <w:sz w:val="22"/>
        <w:szCs w:val="22"/>
      </w:rPr>
    </w:pPr>
    <w:r w:rsidRPr="00DA17F3">
      <w:rPr>
        <w:sz w:val="22"/>
        <w:szCs w:val="22"/>
      </w:rPr>
      <w:t xml:space="preserve">Page </w:t>
    </w:r>
    <w:r w:rsidR="006E07D9" w:rsidRPr="00DA17F3">
      <w:rPr>
        <w:sz w:val="22"/>
        <w:szCs w:val="22"/>
      </w:rPr>
      <w:fldChar w:fldCharType="begin"/>
    </w:r>
    <w:r w:rsidRPr="00DA17F3">
      <w:rPr>
        <w:sz w:val="22"/>
        <w:szCs w:val="22"/>
      </w:rPr>
      <w:instrText xml:space="preserve"> PAGE </w:instrText>
    </w:r>
    <w:r w:rsidR="006E07D9" w:rsidRPr="00DA17F3">
      <w:rPr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 w:rsidR="006E07D9" w:rsidRPr="00DA17F3">
      <w:rPr>
        <w:sz w:val="22"/>
        <w:szCs w:val="22"/>
      </w:rPr>
      <w:fldChar w:fldCharType="end"/>
    </w:r>
    <w:r w:rsidRPr="00DA17F3">
      <w:rPr>
        <w:sz w:val="22"/>
        <w:szCs w:val="22"/>
      </w:rPr>
      <w:t xml:space="preserve"> of </w:t>
    </w:r>
    <w:r w:rsidR="006E07D9" w:rsidRPr="00DA17F3">
      <w:rPr>
        <w:sz w:val="22"/>
        <w:szCs w:val="22"/>
      </w:rPr>
      <w:fldChar w:fldCharType="begin"/>
    </w:r>
    <w:r w:rsidRPr="00DA17F3">
      <w:rPr>
        <w:sz w:val="22"/>
        <w:szCs w:val="22"/>
      </w:rPr>
      <w:instrText xml:space="preserve"> NUMPAGES </w:instrText>
    </w:r>
    <w:r w:rsidR="006E07D9" w:rsidRPr="00DA17F3">
      <w:rPr>
        <w:sz w:val="22"/>
        <w:szCs w:val="22"/>
      </w:rPr>
      <w:fldChar w:fldCharType="separate"/>
    </w:r>
    <w:r w:rsidR="00B17057">
      <w:rPr>
        <w:noProof/>
        <w:sz w:val="22"/>
        <w:szCs w:val="22"/>
      </w:rPr>
      <w:t>1</w:t>
    </w:r>
    <w:r w:rsidR="006E07D9" w:rsidRPr="00DA17F3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BF" w:rsidRDefault="008D2CBF">
      <w:r>
        <w:separator/>
      </w:r>
    </w:p>
  </w:footnote>
  <w:footnote w:type="continuationSeparator" w:id="0">
    <w:p w:rsidR="008D2CBF" w:rsidRDefault="008D2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BF" w:rsidRDefault="008D2CBF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C07721">
      <w:rPr>
        <w:b/>
        <w:bCs/>
        <w:color w:val="auto"/>
        <w:sz w:val="28"/>
        <w:szCs w:val="28"/>
      </w:rPr>
      <w:t xml:space="preserve">Administrative Office of the Courts </w:t>
    </w:r>
  </w:p>
  <w:p w:rsidR="008D2CBF" w:rsidRPr="00263C8D" w:rsidRDefault="008D2CBF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 xml:space="preserve">RFP Number: </w:t>
    </w:r>
    <w:r>
      <w:rPr>
        <w:b/>
        <w:bCs/>
        <w:color w:val="auto"/>
        <w:sz w:val="28"/>
        <w:szCs w:val="28"/>
      </w:rPr>
      <w:t>CFCC 08-12-LM</w:t>
    </w:r>
  </w:p>
  <w:p w:rsidR="008D2CBF" w:rsidRPr="00263C8D" w:rsidRDefault="008D2CBF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>San Luis Obispo Dependency Representation</w:t>
    </w:r>
  </w:p>
  <w:p w:rsidR="008D2CBF" w:rsidRDefault="008D2CBF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8D2CBF" w:rsidRDefault="008D2CBF" w:rsidP="00A45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B68"/>
    <w:multiLevelType w:val="hybridMultilevel"/>
    <w:tmpl w:val="56F45448"/>
    <w:lvl w:ilvl="0" w:tplc="D704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F4464"/>
    <w:multiLevelType w:val="hybridMultilevel"/>
    <w:tmpl w:val="8902B4B8"/>
    <w:lvl w:ilvl="0" w:tplc="899E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A5D2A"/>
    <w:multiLevelType w:val="hybridMultilevel"/>
    <w:tmpl w:val="9A82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B7B30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E55E8"/>
    <w:multiLevelType w:val="hybridMultilevel"/>
    <w:tmpl w:val="4AFC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E288B"/>
    <w:rsid w:val="00004A1E"/>
    <w:rsid w:val="000076E6"/>
    <w:rsid w:val="00016886"/>
    <w:rsid w:val="00022B9F"/>
    <w:rsid w:val="00033B48"/>
    <w:rsid w:val="00034159"/>
    <w:rsid w:val="00034D65"/>
    <w:rsid w:val="00060427"/>
    <w:rsid w:val="00065187"/>
    <w:rsid w:val="00086750"/>
    <w:rsid w:val="00094B12"/>
    <w:rsid w:val="000A6972"/>
    <w:rsid w:val="000A6D1A"/>
    <w:rsid w:val="000B1398"/>
    <w:rsid w:val="000C06BD"/>
    <w:rsid w:val="000C2BE2"/>
    <w:rsid w:val="000E4416"/>
    <w:rsid w:val="000E769D"/>
    <w:rsid w:val="000F1E1D"/>
    <w:rsid w:val="000F44A4"/>
    <w:rsid w:val="00105FDC"/>
    <w:rsid w:val="00115196"/>
    <w:rsid w:val="00117FD0"/>
    <w:rsid w:val="00120F96"/>
    <w:rsid w:val="0012601D"/>
    <w:rsid w:val="001271EB"/>
    <w:rsid w:val="00131CFB"/>
    <w:rsid w:val="0014582A"/>
    <w:rsid w:val="001468AC"/>
    <w:rsid w:val="001502DD"/>
    <w:rsid w:val="00155214"/>
    <w:rsid w:val="00155890"/>
    <w:rsid w:val="001605D9"/>
    <w:rsid w:val="00167E11"/>
    <w:rsid w:val="00172235"/>
    <w:rsid w:val="00183D34"/>
    <w:rsid w:val="001A7BF4"/>
    <w:rsid w:val="001B0373"/>
    <w:rsid w:val="001B1AA1"/>
    <w:rsid w:val="001B79D4"/>
    <w:rsid w:val="001C0B54"/>
    <w:rsid w:val="001C46C3"/>
    <w:rsid w:val="001C6ECA"/>
    <w:rsid w:val="001E0DFC"/>
    <w:rsid w:val="001F3AD9"/>
    <w:rsid w:val="001F441D"/>
    <w:rsid w:val="001F484F"/>
    <w:rsid w:val="001F5C4C"/>
    <w:rsid w:val="00227F47"/>
    <w:rsid w:val="00230614"/>
    <w:rsid w:val="00240027"/>
    <w:rsid w:val="0024595B"/>
    <w:rsid w:val="00252A3C"/>
    <w:rsid w:val="002602F5"/>
    <w:rsid w:val="00263426"/>
    <w:rsid w:val="00263C8D"/>
    <w:rsid w:val="002648AA"/>
    <w:rsid w:val="002667F6"/>
    <w:rsid w:val="002671B5"/>
    <w:rsid w:val="002801EE"/>
    <w:rsid w:val="00297B14"/>
    <w:rsid w:val="002A3361"/>
    <w:rsid w:val="002A6568"/>
    <w:rsid w:val="002A6C06"/>
    <w:rsid w:val="002A7C04"/>
    <w:rsid w:val="002C069B"/>
    <w:rsid w:val="002C0B5B"/>
    <w:rsid w:val="002C1118"/>
    <w:rsid w:val="002C294F"/>
    <w:rsid w:val="002C4F09"/>
    <w:rsid w:val="002D3DA7"/>
    <w:rsid w:val="002E0E21"/>
    <w:rsid w:val="002E2A78"/>
    <w:rsid w:val="002E321D"/>
    <w:rsid w:val="002F1E7B"/>
    <w:rsid w:val="002F5EFC"/>
    <w:rsid w:val="0030067A"/>
    <w:rsid w:val="003165B2"/>
    <w:rsid w:val="003169EB"/>
    <w:rsid w:val="00322457"/>
    <w:rsid w:val="003245A0"/>
    <w:rsid w:val="00327A61"/>
    <w:rsid w:val="003346DD"/>
    <w:rsid w:val="003353C6"/>
    <w:rsid w:val="00344121"/>
    <w:rsid w:val="0035097C"/>
    <w:rsid w:val="003677BB"/>
    <w:rsid w:val="003678D4"/>
    <w:rsid w:val="003751BD"/>
    <w:rsid w:val="00376C2A"/>
    <w:rsid w:val="003805D0"/>
    <w:rsid w:val="003865D3"/>
    <w:rsid w:val="00386967"/>
    <w:rsid w:val="003879B6"/>
    <w:rsid w:val="00391931"/>
    <w:rsid w:val="003945DB"/>
    <w:rsid w:val="00395DBD"/>
    <w:rsid w:val="003A1A70"/>
    <w:rsid w:val="003B1B9F"/>
    <w:rsid w:val="003B2D2C"/>
    <w:rsid w:val="003B3192"/>
    <w:rsid w:val="003B5FEE"/>
    <w:rsid w:val="003B7A81"/>
    <w:rsid w:val="003C19AB"/>
    <w:rsid w:val="003C5A6D"/>
    <w:rsid w:val="003D1A32"/>
    <w:rsid w:val="003D40E5"/>
    <w:rsid w:val="003D4949"/>
    <w:rsid w:val="003E1335"/>
    <w:rsid w:val="003E313F"/>
    <w:rsid w:val="003F7FC2"/>
    <w:rsid w:val="004117C3"/>
    <w:rsid w:val="0042250B"/>
    <w:rsid w:val="0043407B"/>
    <w:rsid w:val="00437BF6"/>
    <w:rsid w:val="00442090"/>
    <w:rsid w:val="00442D58"/>
    <w:rsid w:val="00445729"/>
    <w:rsid w:val="00447024"/>
    <w:rsid w:val="00457349"/>
    <w:rsid w:val="004757A5"/>
    <w:rsid w:val="00481F70"/>
    <w:rsid w:val="00484CCB"/>
    <w:rsid w:val="00486C94"/>
    <w:rsid w:val="00494900"/>
    <w:rsid w:val="004A0AB2"/>
    <w:rsid w:val="004A24C0"/>
    <w:rsid w:val="004A5C55"/>
    <w:rsid w:val="004A603A"/>
    <w:rsid w:val="004B6893"/>
    <w:rsid w:val="004B68BF"/>
    <w:rsid w:val="004C4F31"/>
    <w:rsid w:val="004C5393"/>
    <w:rsid w:val="004D56FD"/>
    <w:rsid w:val="004E5325"/>
    <w:rsid w:val="004F33F6"/>
    <w:rsid w:val="005002B5"/>
    <w:rsid w:val="005005A9"/>
    <w:rsid w:val="00506289"/>
    <w:rsid w:val="005078F2"/>
    <w:rsid w:val="0053510D"/>
    <w:rsid w:val="0054673C"/>
    <w:rsid w:val="005478FB"/>
    <w:rsid w:val="00552199"/>
    <w:rsid w:val="00553F89"/>
    <w:rsid w:val="005573EA"/>
    <w:rsid w:val="005730FF"/>
    <w:rsid w:val="005756C5"/>
    <w:rsid w:val="00577F75"/>
    <w:rsid w:val="00594CD6"/>
    <w:rsid w:val="00597808"/>
    <w:rsid w:val="00597AFC"/>
    <w:rsid w:val="005A2D3A"/>
    <w:rsid w:val="005A774A"/>
    <w:rsid w:val="005B1257"/>
    <w:rsid w:val="005C0866"/>
    <w:rsid w:val="005C5AF7"/>
    <w:rsid w:val="005C6A3D"/>
    <w:rsid w:val="005D74A3"/>
    <w:rsid w:val="005E2D2D"/>
    <w:rsid w:val="005E715A"/>
    <w:rsid w:val="005F0A81"/>
    <w:rsid w:val="006008D8"/>
    <w:rsid w:val="00610910"/>
    <w:rsid w:val="0061444D"/>
    <w:rsid w:val="00614ED0"/>
    <w:rsid w:val="00614ED8"/>
    <w:rsid w:val="0062332E"/>
    <w:rsid w:val="00623A82"/>
    <w:rsid w:val="00636010"/>
    <w:rsid w:val="00641448"/>
    <w:rsid w:val="006438C5"/>
    <w:rsid w:val="00650BED"/>
    <w:rsid w:val="00664699"/>
    <w:rsid w:val="0066565C"/>
    <w:rsid w:val="006771D9"/>
    <w:rsid w:val="00680F7F"/>
    <w:rsid w:val="00681903"/>
    <w:rsid w:val="00682629"/>
    <w:rsid w:val="00687F3E"/>
    <w:rsid w:val="006978E2"/>
    <w:rsid w:val="006A3255"/>
    <w:rsid w:val="006B0DB7"/>
    <w:rsid w:val="006B211D"/>
    <w:rsid w:val="006B5C6D"/>
    <w:rsid w:val="006C02BE"/>
    <w:rsid w:val="006C5AF2"/>
    <w:rsid w:val="006E07D9"/>
    <w:rsid w:val="006E4816"/>
    <w:rsid w:val="006E6FE9"/>
    <w:rsid w:val="006F6E47"/>
    <w:rsid w:val="00700D37"/>
    <w:rsid w:val="00703AA2"/>
    <w:rsid w:val="007055EA"/>
    <w:rsid w:val="00714696"/>
    <w:rsid w:val="007356D0"/>
    <w:rsid w:val="00736279"/>
    <w:rsid w:val="007420CA"/>
    <w:rsid w:val="007456C2"/>
    <w:rsid w:val="00745E64"/>
    <w:rsid w:val="0075410F"/>
    <w:rsid w:val="00756D6B"/>
    <w:rsid w:val="00757505"/>
    <w:rsid w:val="007638EE"/>
    <w:rsid w:val="00765C87"/>
    <w:rsid w:val="00766723"/>
    <w:rsid w:val="0077472D"/>
    <w:rsid w:val="00776831"/>
    <w:rsid w:val="0078033B"/>
    <w:rsid w:val="00783A4A"/>
    <w:rsid w:val="007859CB"/>
    <w:rsid w:val="00791408"/>
    <w:rsid w:val="00793024"/>
    <w:rsid w:val="007979EE"/>
    <w:rsid w:val="007A17F3"/>
    <w:rsid w:val="007A38B4"/>
    <w:rsid w:val="007A68F8"/>
    <w:rsid w:val="007A7FB2"/>
    <w:rsid w:val="007B33DD"/>
    <w:rsid w:val="007C4A45"/>
    <w:rsid w:val="007D0AAA"/>
    <w:rsid w:val="007D1360"/>
    <w:rsid w:val="007D1FD9"/>
    <w:rsid w:val="007E27CA"/>
    <w:rsid w:val="007E6185"/>
    <w:rsid w:val="007F0E6F"/>
    <w:rsid w:val="007F34A4"/>
    <w:rsid w:val="00800578"/>
    <w:rsid w:val="00802BBF"/>
    <w:rsid w:val="008035B9"/>
    <w:rsid w:val="00805DE7"/>
    <w:rsid w:val="0081146E"/>
    <w:rsid w:val="00811E15"/>
    <w:rsid w:val="008151E2"/>
    <w:rsid w:val="00835DDD"/>
    <w:rsid w:val="00835EA4"/>
    <w:rsid w:val="0084176A"/>
    <w:rsid w:val="00841BC4"/>
    <w:rsid w:val="00842F47"/>
    <w:rsid w:val="00844968"/>
    <w:rsid w:val="00845A82"/>
    <w:rsid w:val="008516C5"/>
    <w:rsid w:val="0085438D"/>
    <w:rsid w:val="008657E8"/>
    <w:rsid w:val="00866C3E"/>
    <w:rsid w:val="00885203"/>
    <w:rsid w:val="00891BAC"/>
    <w:rsid w:val="008A0452"/>
    <w:rsid w:val="008A0E82"/>
    <w:rsid w:val="008A283C"/>
    <w:rsid w:val="008A3047"/>
    <w:rsid w:val="008A52D2"/>
    <w:rsid w:val="008B1A13"/>
    <w:rsid w:val="008C1955"/>
    <w:rsid w:val="008D2CBF"/>
    <w:rsid w:val="008E067B"/>
    <w:rsid w:val="008E4EB7"/>
    <w:rsid w:val="008E5A91"/>
    <w:rsid w:val="008E5C86"/>
    <w:rsid w:val="008E65D8"/>
    <w:rsid w:val="0090210B"/>
    <w:rsid w:val="009052BC"/>
    <w:rsid w:val="00911D19"/>
    <w:rsid w:val="00917943"/>
    <w:rsid w:val="00921A37"/>
    <w:rsid w:val="009240EB"/>
    <w:rsid w:val="00927FE6"/>
    <w:rsid w:val="009377A0"/>
    <w:rsid w:val="0094336D"/>
    <w:rsid w:val="0095284F"/>
    <w:rsid w:val="00953390"/>
    <w:rsid w:val="00963629"/>
    <w:rsid w:val="00965DA7"/>
    <w:rsid w:val="00965F9B"/>
    <w:rsid w:val="00967774"/>
    <w:rsid w:val="00967EF9"/>
    <w:rsid w:val="00970715"/>
    <w:rsid w:val="00972CA6"/>
    <w:rsid w:val="0099120A"/>
    <w:rsid w:val="0099357C"/>
    <w:rsid w:val="00995A0F"/>
    <w:rsid w:val="00995D09"/>
    <w:rsid w:val="009974AD"/>
    <w:rsid w:val="009A0135"/>
    <w:rsid w:val="009A7C11"/>
    <w:rsid w:val="009B22F8"/>
    <w:rsid w:val="009B7A82"/>
    <w:rsid w:val="009B7C5D"/>
    <w:rsid w:val="009C096E"/>
    <w:rsid w:val="009C512A"/>
    <w:rsid w:val="009C6A01"/>
    <w:rsid w:val="009C6A8F"/>
    <w:rsid w:val="009D4B90"/>
    <w:rsid w:val="009D5636"/>
    <w:rsid w:val="009E2EAC"/>
    <w:rsid w:val="009E7C40"/>
    <w:rsid w:val="009F322A"/>
    <w:rsid w:val="009F620B"/>
    <w:rsid w:val="009F76B4"/>
    <w:rsid w:val="00A001BF"/>
    <w:rsid w:val="00A00351"/>
    <w:rsid w:val="00A05114"/>
    <w:rsid w:val="00A07F0F"/>
    <w:rsid w:val="00A1190A"/>
    <w:rsid w:val="00A137EF"/>
    <w:rsid w:val="00A21ABA"/>
    <w:rsid w:val="00A346B6"/>
    <w:rsid w:val="00A45EB1"/>
    <w:rsid w:val="00A46C2A"/>
    <w:rsid w:val="00A55A36"/>
    <w:rsid w:val="00A74129"/>
    <w:rsid w:val="00A9147A"/>
    <w:rsid w:val="00A91D03"/>
    <w:rsid w:val="00AA0A4C"/>
    <w:rsid w:val="00AB587A"/>
    <w:rsid w:val="00AC09CE"/>
    <w:rsid w:val="00AC2791"/>
    <w:rsid w:val="00AC76C8"/>
    <w:rsid w:val="00AC7AEC"/>
    <w:rsid w:val="00AD67EB"/>
    <w:rsid w:val="00AE10C9"/>
    <w:rsid w:val="00AE3ADA"/>
    <w:rsid w:val="00AE4F76"/>
    <w:rsid w:val="00AE5276"/>
    <w:rsid w:val="00AE5BAD"/>
    <w:rsid w:val="00AF154A"/>
    <w:rsid w:val="00B07EFD"/>
    <w:rsid w:val="00B10BB6"/>
    <w:rsid w:val="00B17057"/>
    <w:rsid w:val="00B2324A"/>
    <w:rsid w:val="00B23383"/>
    <w:rsid w:val="00B23E2C"/>
    <w:rsid w:val="00B251E3"/>
    <w:rsid w:val="00B25DD8"/>
    <w:rsid w:val="00B3289B"/>
    <w:rsid w:val="00B3410E"/>
    <w:rsid w:val="00B40DE3"/>
    <w:rsid w:val="00B437BF"/>
    <w:rsid w:val="00B50537"/>
    <w:rsid w:val="00B67F11"/>
    <w:rsid w:val="00B72BE5"/>
    <w:rsid w:val="00B81917"/>
    <w:rsid w:val="00B95D9C"/>
    <w:rsid w:val="00BC09B2"/>
    <w:rsid w:val="00BC2B14"/>
    <w:rsid w:val="00BD0A1E"/>
    <w:rsid w:val="00BE1059"/>
    <w:rsid w:val="00BE3A09"/>
    <w:rsid w:val="00BF6F0F"/>
    <w:rsid w:val="00BF7815"/>
    <w:rsid w:val="00BF7882"/>
    <w:rsid w:val="00BF7988"/>
    <w:rsid w:val="00C0029E"/>
    <w:rsid w:val="00C05A3D"/>
    <w:rsid w:val="00C07721"/>
    <w:rsid w:val="00C111CF"/>
    <w:rsid w:val="00C14F65"/>
    <w:rsid w:val="00C20BF5"/>
    <w:rsid w:val="00C22B59"/>
    <w:rsid w:val="00C2391C"/>
    <w:rsid w:val="00C30B1B"/>
    <w:rsid w:val="00C41B2F"/>
    <w:rsid w:val="00C42377"/>
    <w:rsid w:val="00C454E7"/>
    <w:rsid w:val="00C55D55"/>
    <w:rsid w:val="00C56111"/>
    <w:rsid w:val="00C66D68"/>
    <w:rsid w:val="00C721BE"/>
    <w:rsid w:val="00C72370"/>
    <w:rsid w:val="00C72884"/>
    <w:rsid w:val="00C841A0"/>
    <w:rsid w:val="00C86D21"/>
    <w:rsid w:val="00C86F9E"/>
    <w:rsid w:val="00C90DD4"/>
    <w:rsid w:val="00C97080"/>
    <w:rsid w:val="00C97B5A"/>
    <w:rsid w:val="00CB15F8"/>
    <w:rsid w:val="00CB7135"/>
    <w:rsid w:val="00CC28AB"/>
    <w:rsid w:val="00CC32BB"/>
    <w:rsid w:val="00CC3F5F"/>
    <w:rsid w:val="00CC43CA"/>
    <w:rsid w:val="00CD0669"/>
    <w:rsid w:val="00CD5591"/>
    <w:rsid w:val="00CE3B30"/>
    <w:rsid w:val="00CF7404"/>
    <w:rsid w:val="00D013D8"/>
    <w:rsid w:val="00D01F0A"/>
    <w:rsid w:val="00D10A78"/>
    <w:rsid w:val="00D159CE"/>
    <w:rsid w:val="00D303F1"/>
    <w:rsid w:val="00D32126"/>
    <w:rsid w:val="00D361BD"/>
    <w:rsid w:val="00D362AD"/>
    <w:rsid w:val="00D45AAF"/>
    <w:rsid w:val="00D66F3A"/>
    <w:rsid w:val="00D8389C"/>
    <w:rsid w:val="00D93A3C"/>
    <w:rsid w:val="00D93FDE"/>
    <w:rsid w:val="00D953F2"/>
    <w:rsid w:val="00DA0E0F"/>
    <w:rsid w:val="00DA17F3"/>
    <w:rsid w:val="00DA7926"/>
    <w:rsid w:val="00DB1C06"/>
    <w:rsid w:val="00DB3236"/>
    <w:rsid w:val="00DC2719"/>
    <w:rsid w:val="00DD1388"/>
    <w:rsid w:val="00DD1A10"/>
    <w:rsid w:val="00DD2600"/>
    <w:rsid w:val="00DD5EAD"/>
    <w:rsid w:val="00DF1728"/>
    <w:rsid w:val="00E07604"/>
    <w:rsid w:val="00E11CB9"/>
    <w:rsid w:val="00E13674"/>
    <w:rsid w:val="00E23B25"/>
    <w:rsid w:val="00E254CA"/>
    <w:rsid w:val="00E26DC1"/>
    <w:rsid w:val="00E32047"/>
    <w:rsid w:val="00E33CD4"/>
    <w:rsid w:val="00E36201"/>
    <w:rsid w:val="00E4010B"/>
    <w:rsid w:val="00E41B94"/>
    <w:rsid w:val="00E57B55"/>
    <w:rsid w:val="00E57E5D"/>
    <w:rsid w:val="00E609DE"/>
    <w:rsid w:val="00E618CB"/>
    <w:rsid w:val="00E93214"/>
    <w:rsid w:val="00EA3BCD"/>
    <w:rsid w:val="00EA56FC"/>
    <w:rsid w:val="00EC22A0"/>
    <w:rsid w:val="00ED059A"/>
    <w:rsid w:val="00ED64B4"/>
    <w:rsid w:val="00ED7252"/>
    <w:rsid w:val="00EE0F56"/>
    <w:rsid w:val="00EE44C6"/>
    <w:rsid w:val="00EF04E7"/>
    <w:rsid w:val="00F0023B"/>
    <w:rsid w:val="00F003DC"/>
    <w:rsid w:val="00F07777"/>
    <w:rsid w:val="00F1331E"/>
    <w:rsid w:val="00F13C6E"/>
    <w:rsid w:val="00F229FE"/>
    <w:rsid w:val="00F234EC"/>
    <w:rsid w:val="00F2617E"/>
    <w:rsid w:val="00F27F70"/>
    <w:rsid w:val="00F32312"/>
    <w:rsid w:val="00F331C6"/>
    <w:rsid w:val="00F37B47"/>
    <w:rsid w:val="00F562E5"/>
    <w:rsid w:val="00F85955"/>
    <w:rsid w:val="00F9561F"/>
    <w:rsid w:val="00FA69C0"/>
    <w:rsid w:val="00FB02E6"/>
    <w:rsid w:val="00FB3A84"/>
    <w:rsid w:val="00FB595E"/>
    <w:rsid w:val="00FB5D5B"/>
    <w:rsid w:val="00FB693E"/>
    <w:rsid w:val="00FC493D"/>
    <w:rsid w:val="00FD0303"/>
    <w:rsid w:val="00FD2D54"/>
    <w:rsid w:val="00FD3434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5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A6D"/>
    <w:pPr>
      <w:ind w:left="720"/>
    </w:pPr>
    <w:rPr>
      <w:rFonts w:ascii="Calibri" w:eastAsiaTheme="minorHAnsi" w:hAnsi="Calibri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rsid w:val="006B5C6D"/>
  </w:style>
  <w:style w:type="character" w:customStyle="1" w:styleId="FootnoteTextChar">
    <w:name w:val="Footnote Text Char"/>
    <w:basedOn w:val="DefaultParagraphFont"/>
    <w:link w:val="FootnoteText"/>
    <w:rsid w:val="006B5C6D"/>
    <w:rPr>
      <w:color w:val="000000"/>
    </w:rPr>
  </w:style>
  <w:style w:type="character" w:styleId="FootnoteReference">
    <w:name w:val="footnote reference"/>
    <w:basedOn w:val="DefaultParagraphFont"/>
    <w:rsid w:val="006B5C6D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9D5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636"/>
    <w:rPr>
      <w:rFonts w:ascii="Calibri" w:eastAsiaTheme="minorHAnsi" w:hAnsi="Calibri" w:cs="Calibr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636"/>
    <w:rPr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7D05-EDFE-4C13-84A5-242AD8BD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</vt:lpstr>
    </vt:vector>
  </TitlesOfParts>
  <Company>Administrative Office of the Courts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</dc:title>
  <dc:creator>Administrative Office of the Courts</dc:creator>
  <cp:lastModifiedBy>Linda McBain</cp:lastModifiedBy>
  <cp:revision>5</cp:revision>
  <cp:lastPrinted>2013-04-24T19:31:00Z</cp:lastPrinted>
  <dcterms:created xsi:type="dcterms:W3CDTF">2013-04-24T19:25:00Z</dcterms:created>
  <dcterms:modified xsi:type="dcterms:W3CDTF">2013-04-24T19:32:00Z</dcterms:modified>
</cp:coreProperties>
</file>