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 No. </w:t>
      </w:r>
      <w:r w:rsidR="001175A2">
        <w:rPr>
          <w:b/>
          <w:bCs/>
          <w:sz w:val="28"/>
          <w:szCs w:val="28"/>
        </w:rPr>
        <w:t>C</w:t>
      </w:r>
      <w:r w:rsidR="00283935">
        <w:rPr>
          <w:b/>
          <w:bCs/>
          <w:sz w:val="28"/>
          <w:szCs w:val="28"/>
        </w:rPr>
        <w:t xml:space="preserve">FCC </w:t>
      </w:r>
      <w:r>
        <w:rPr>
          <w:b/>
          <w:bCs/>
          <w:sz w:val="28"/>
          <w:szCs w:val="28"/>
        </w:rPr>
        <w:t>0</w:t>
      </w:r>
      <w:r w:rsidR="00AD7A0D">
        <w:rPr>
          <w:b/>
          <w:bCs/>
          <w:sz w:val="28"/>
          <w:szCs w:val="28"/>
        </w:rPr>
        <w:t>4</w:t>
      </w:r>
      <w:r w:rsidR="0028393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</w:t>
      </w:r>
      <w:r w:rsidR="00AD7A0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AD7A0D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ELDER ABUSE BENCHBOOK AND EDUCATIONAL COURSE 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AD7A0D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May </w:t>
      </w:r>
      <w:r w:rsidR="00A019B2">
        <w:rPr>
          <w:b/>
          <w:color w:val="000000" w:themeColor="text1"/>
        </w:rPr>
        <w:t>22</w:t>
      </w:r>
      <w:r>
        <w:rPr>
          <w:b/>
          <w:color w:val="000000" w:themeColor="text1"/>
        </w:rPr>
        <w:t>,</w:t>
      </w:r>
      <w:r w:rsidR="00816352">
        <w:rPr>
          <w:b/>
          <w:color w:val="000000" w:themeColor="text1"/>
        </w:rPr>
        <w:t xml:space="preserve"> 2013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Pr="00C06A7F" w:rsidRDefault="002512BB" w:rsidP="002512BB">
      <w:pPr>
        <w:autoSpaceDE w:val="0"/>
        <w:autoSpaceDN w:val="0"/>
        <w:adjustRightInd w:val="0"/>
      </w:pPr>
    </w:p>
    <w:p w:rsidR="00E01E92" w:rsidRPr="00C11850" w:rsidRDefault="00E01E92" w:rsidP="00AA18E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06A7F">
        <w:t xml:space="preserve">The Judicial Council of California, Administrative Office of the Courts entered into a contract        </w:t>
      </w:r>
      <w:r w:rsidR="00C06A7F" w:rsidRPr="00C06A7F">
        <w:t>effective May</w:t>
      </w:r>
      <w:r w:rsidRPr="00C06A7F">
        <w:t xml:space="preserve"> 1</w:t>
      </w:r>
      <w:r w:rsidR="00C06A7F" w:rsidRPr="00C06A7F">
        <w:t>0</w:t>
      </w:r>
      <w:r w:rsidRPr="00C06A7F">
        <w:t>, 201</w:t>
      </w:r>
      <w:r w:rsidR="00C06A7F" w:rsidRPr="00C06A7F">
        <w:t>3</w:t>
      </w:r>
      <w:r w:rsidRPr="00C06A7F">
        <w:t xml:space="preserve"> with </w:t>
      </w:r>
      <w:r w:rsidRPr="00C06A7F">
        <w:rPr>
          <w:lang w:val="fr-FR"/>
        </w:rPr>
        <w:t xml:space="preserve">Candace J. Heisler </w:t>
      </w:r>
      <w:r w:rsidRPr="00C06A7F">
        <w:t xml:space="preserve">for the services set forth in the Request for Proposal </w:t>
      </w:r>
      <w:r w:rsidRPr="00C06A7F">
        <w:rPr>
          <w:bCs/>
        </w:rPr>
        <w:t>#CFCC 04-13-LM,</w:t>
      </w:r>
      <w:r w:rsidRPr="00C06A7F">
        <w:t xml:space="preserve"> Elder Abuse Benchbook</w:t>
      </w:r>
      <w:r w:rsidRPr="00E01E92">
        <w:t xml:space="preserve"> </w:t>
      </w:r>
      <w:r>
        <w:t>a</w:t>
      </w:r>
      <w:r w:rsidRPr="00E01E92">
        <w:t>nd Educational Course</w:t>
      </w:r>
      <w:r>
        <w:t>.</w:t>
      </w:r>
      <w:r w:rsidRPr="00E01E92">
        <w:t xml:space="preserve"> </w:t>
      </w:r>
    </w:p>
    <w:p w:rsidR="00E26BF1" w:rsidRDefault="00E26BF1"/>
    <w:sectPr w:rsidR="00E26BF1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1175A2"/>
    <w:rsid w:val="00145FD8"/>
    <w:rsid w:val="00183312"/>
    <w:rsid w:val="00193BFB"/>
    <w:rsid w:val="00200D81"/>
    <w:rsid w:val="00211713"/>
    <w:rsid w:val="002512BB"/>
    <w:rsid w:val="00283935"/>
    <w:rsid w:val="00340567"/>
    <w:rsid w:val="00363864"/>
    <w:rsid w:val="004878C2"/>
    <w:rsid w:val="005023CB"/>
    <w:rsid w:val="005300F8"/>
    <w:rsid w:val="00591E2C"/>
    <w:rsid w:val="006A5A98"/>
    <w:rsid w:val="006C1278"/>
    <w:rsid w:val="007C1175"/>
    <w:rsid w:val="00816352"/>
    <w:rsid w:val="00830BE9"/>
    <w:rsid w:val="00A019B2"/>
    <w:rsid w:val="00AA18EE"/>
    <w:rsid w:val="00AD7A0D"/>
    <w:rsid w:val="00B363CD"/>
    <w:rsid w:val="00C06A7F"/>
    <w:rsid w:val="00C11850"/>
    <w:rsid w:val="00C21460"/>
    <w:rsid w:val="00DA12F4"/>
    <w:rsid w:val="00DC08CB"/>
    <w:rsid w:val="00E01E92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7</cp:revision>
  <cp:lastPrinted>2013-05-23T19:47:00Z</cp:lastPrinted>
  <dcterms:created xsi:type="dcterms:W3CDTF">2013-01-30T23:55:00Z</dcterms:created>
  <dcterms:modified xsi:type="dcterms:W3CDTF">2013-05-23T19:49:00Z</dcterms:modified>
</cp:coreProperties>
</file>