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34" w:rsidRPr="00202F34" w:rsidRDefault="00202F34" w:rsidP="00202F34">
      <w:pPr>
        <w:pStyle w:val="Heading10"/>
        <w:keepNext w:val="0"/>
        <w:ind w:right="288"/>
        <w:rPr>
          <w:color w:val="000000"/>
          <w:sz w:val="26"/>
          <w:szCs w:val="26"/>
        </w:rPr>
      </w:pPr>
      <w:r w:rsidRPr="00202F34">
        <w:rPr>
          <w:color w:val="000000"/>
          <w:sz w:val="26"/>
          <w:szCs w:val="26"/>
        </w:rPr>
        <w:t xml:space="preserve">ATTACHMENT </w:t>
      </w:r>
      <w:r w:rsidR="008954B1">
        <w:rPr>
          <w:color w:val="000000"/>
          <w:sz w:val="26"/>
          <w:szCs w:val="26"/>
        </w:rPr>
        <w:t>5</w:t>
      </w:r>
    </w:p>
    <w:p w:rsidR="00202F34" w:rsidRPr="00202F34" w:rsidRDefault="00202F34" w:rsidP="00202F34">
      <w:pPr>
        <w:pStyle w:val="Heading10"/>
        <w:keepNext w:val="0"/>
        <w:ind w:right="288"/>
        <w:rPr>
          <w:color w:val="000000"/>
        </w:rPr>
      </w:pPr>
      <w:r w:rsidRPr="00202F34">
        <w:rPr>
          <w:color w:val="000000"/>
        </w:rPr>
        <w:t>darfur contracting act certification</w:t>
      </w:r>
    </w:p>
    <w:p w:rsidR="00202F34" w:rsidRPr="004753B5" w:rsidRDefault="00202F34" w:rsidP="00202F34">
      <w:pPr>
        <w:ind w:left="1440" w:hanging="720"/>
        <w:jc w:val="both"/>
        <w:rPr>
          <w:b/>
          <w:bCs/>
          <w:i/>
          <w:caps/>
          <w:color w:val="0000CC"/>
        </w:rPr>
      </w:pPr>
    </w:p>
    <w:p w:rsidR="006512F5" w:rsidRPr="006512F5" w:rsidRDefault="006512F5" w:rsidP="00814165">
      <w:pPr>
        <w:jc w:val="both"/>
        <w:rPr>
          <w:sz w:val="12"/>
          <w:szCs w:val="1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Pursuant to Public Contract Code section 10478, if a bidder or proposer currently or within the previous three years has had business activities or other operations outside of the United States, it must certify that it is not a “scrutinized”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Therefore, to be eligible to submit a bid or proposal to </w:t>
      </w:r>
      <w:r w:rsidRPr="00814165">
        <w:rPr>
          <w:smallCaps/>
          <w:sz w:val="22"/>
          <w:szCs w:val="22"/>
        </w:rPr>
        <w:t>AOC</w:t>
      </w:r>
      <w:r w:rsidRPr="00814165">
        <w:rPr>
          <w:sz w:val="22"/>
          <w:szCs w:val="22"/>
        </w:rPr>
        <w:t xml:space="preserve">, please complete </w:t>
      </w:r>
      <w:r w:rsidRPr="00BA0758">
        <w:rPr>
          <w:i/>
          <w:sz w:val="22"/>
          <w:szCs w:val="22"/>
          <w:u w:val="single"/>
        </w:rPr>
        <w:t xml:space="preserve">only </w:t>
      </w:r>
      <w:r w:rsidRPr="00BA0758">
        <w:rPr>
          <w:b/>
          <w:bCs/>
          <w:i/>
          <w:sz w:val="22"/>
          <w:szCs w:val="22"/>
          <w:u w:val="single"/>
        </w:rPr>
        <w:t xml:space="preserve">one </w:t>
      </w:r>
      <w:r w:rsidRPr="00BA0758">
        <w:rPr>
          <w:i/>
          <w:sz w:val="22"/>
          <w:szCs w:val="22"/>
          <w:u w:val="single"/>
        </w:rPr>
        <w:t>of the following</w:t>
      </w:r>
      <w:r w:rsidRPr="00BA0758">
        <w:rPr>
          <w:i/>
          <w:sz w:val="22"/>
          <w:szCs w:val="22"/>
        </w:rPr>
        <w:t xml:space="preserve"> </w:t>
      </w:r>
      <w:r w:rsidRPr="00814165">
        <w:rPr>
          <w:sz w:val="22"/>
          <w:szCs w:val="22"/>
        </w:rPr>
        <w:t xml:space="preserve">three paragraphs (via initials for Paragraph #1 or Paragraph #2, or via initials </w:t>
      </w:r>
      <w:r w:rsidRPr="00814165">
        <w:rPr>
          <w:i/>
          <w:sz w:val="22"/>
          <w:szCs w:val="22"/>
          <w:u w:val="single"/>
        </w:rPr>
        <w:t>and</w:t>
      </w:r>
      <w:r w:rsidRPr="00814165">
        <w:rPr>
          <w:sz w:val="22"/>
          <w:szCs w:val="22"/>
        </w:rPr>
        <w:t xml:space="preserve"> certification for Paragraph #3):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jc w:val="both"/>
        <w:rPr>
          <w:sz w:val="20"/>
          <w:szCs w:val="20"/>
        </w:rPr>
      </w:pPr>
      <w:r w:rsidRPr="00814165">
        <w:t>1.</w:t>
      </w:r>
      <w:bookmarkStart w:id="0" w:name="Text1"/>
      <w:r w:rsidR="00C853C4" w:rsidRPr="0081416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853C4" w:rsidRPr="00814165">
        <w:rPr>
          <w:u w:val="single"/>
        </w:rPr>
      </w:r>
      <w:r w:rsidR="00C853C4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853C4" w:rsidRPr="00814165">
        <w:rPr>
          <w:u w:val="single"/>
        </w:rPr>
        <w:fldChar w:fldCharType="end"/>
      </w:r>
      <w:bookmarkEnd w:id="0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</w:t>
      </w:r>
    </w:p>
    <w:p w:rsidR="00814165" w:rsidRPr="00814165" w:rsidRDefault="00814165" w:rsidP="00814165">
      <w:pPr>
        <w:ind w:left="1440" w:hanging="54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do not currently have, or we have not had within the previous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proofErr w:type="gramStart"/>
      <w:r w:rsidRPr="00814165">
        <w:rPr>
          <w:sz w:val="22"/>
          <w:szCs w:val="22"/>
        </w:rPr>
        <w:t>three</w:t>
      </w:r>
      <w:proofErr w:type="gramEnd"/>
      <w:r w:rsidRPr="00814165">
        <w:rPr>
          <w:sz w:val="22"/>
          <w:szCs w:val="22"/>
        </w:rPr>
        <w:t xml:space="preserve"> years, business activities or other operations outside of the United States.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ind w:left="900" w:hanging="900"/>
        <w:jc w:val="both"/>
      </w:pPr>
      <w:r w:rsidRPr="00814165">
        <w:t>2.</w:t>
      </w:r>
      <w:bookmarkStart w:id="1" w:name="Text2"/>
      <w:r w:rsidR="00C853C4" w:rsidRPr="00814165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853C4" w:rsidRPr="00814165">
        <w:rPr>
          <w:u w:val="single"/>
        </w:rPr>
      </w:r>
      <w:r w:rsidR="00C853C4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853C4" w:rsidRPr="00814165">
        <w:rPr>
          <w:u w:val="single"/>
        </w:rPr>
        <w:fldChar w:fldCharType="end"/>
      </w:r>
      <w:bookmarkEnd w:id="1"/>
    </w:p>
    <w:p w:rsidR="00814165" w:rsidRPr="00814165" w:rsidRDefault="00814165" w:rsidP="00814165">
      <w:pPr>
        <w:ind w:left="900" w:hanging="900"/>
        <w:jc w:val="both"/>
        <w:rPr>
          <w:sz w:val="22"/>
          <w:szCs w:val="22"/>
        </w:rPr>
      </w:pPr>
      <w:r w:rsidRPr="00814165">
        <w:t xml:space="preserve">  </w:t>
      </w:r>
      <w:r w:rsidRPr="00814165">
        <w:rPr>
          <w:sz w:val="18"/>
          <w:szCs w:val="18"/>
        </w:rPr>
        <w:t xml:space="preserve">   Initials</w:t>
      </w:r>
      <w:r w:rsidRPr="00814165">
        <w:br/>
      </w:r>
      <w:r w:rsidRPr="00814165">
        <w:rPr>
          <w:sz w:val="22"/>
          <w:szCs w:val="22"/>
        </w:rPr>
        <w:t xml:space="preserve">We are a scrutinized company as defined in Public Contract Code </w:t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section 10476, but we have received written permission from AOC to submit a bid or proposal pursuant to Public Contract Code section 10477(b). </w:t>
      </w:r>
      <w:r w:rsidRPr="00814165">
        <w:rPr>
          <w:i/>
          <w:sz w:val="22"/>
          <w:szCs w:val="22"/>
        </w:rPr>
        <w:t>A copy of the written permission from your court is included with our bid or proposal.</w:t>
      </w:r>
      <w:r w:rsidRPr="00814165">
        <w:rPr>
          <w:sz w:val="22"/>
          <w:szCs w:val="22"/>
        </w:rPr>
        <w:t xml:space="preserve"> </w:t>
      </w:r>
    </w:p>
    <w:p w:rsidR="00814165" w:rsidRPr="00814165" w:rsidRDefault="00814165" w:rsidP="00814165">
      <w:pPr>
        <w:jc w:val="both"/>
        <w:rPr>
          <w:b/>
          <w:bCs/>
          <w:sz w:val="22"/>
          <w:szCs w:val="22"/>
        </w:rPr>
      </w:pPr>
      <w:r w:rsidRPr="00814165">
        <w:rPr>
          <w:b/>
          <w:bCs/>
          <w:sz w:val="22"/>
          <w:szCs w:val="22"/>
        </w:rPr>
        <w:t xml:space="preserve">OR </w:t>
      </w:r>
    </w:p>
    <w:p w:rsidR="00814165" w:rsidRPr="00814165" w:rsidRDefault="00814165" w:rsidP="00814165">
      <w:pPr>
        <w:jc w:val="both"/>
      </w:pPr>
    </w:p>
    <w:p w:rsidR="00814165" w:rsidRPr="00814165" w:rsidRDefault="00814165" w:rsidP="00814165">
      <w:pPr>
        <w:rPr>
          <w:sz w:val="18"/>
          <w:szCs w:val="18"/>
        </w:rPr>
      </w:pPr>
      <w:r w:rsidRPr="00814165">
        <w:t>3.</w:t>
      </w:r>
      <w:bookmarkStart w:id="2" w:name="Text3"/>
      <w:r w:rsidR="00C853C4" w:rsidRPr="00814165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14165">
        <w:rPr>
          <w:u w:val="single"/>
        </w:rPr>
        <w:instrText xml:space="preserve"> FORMTEXT </w:instrText>
      </w:r>
      <w:r w:rsidR="00C853C4" w:rsidRPr="00814165">
        <w:rPr>
          <w:u w:val="single"/>
        </w:rPr>
      </w:r>
      <w:r w:rsidR="00C853C4" w:rsidRPr="00814165">
        <w:rPr>
          <w:u w:val="single"/>
        </w:rPr>
        <w:fldChar w:fldCharType="separate"/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Pr="00814165">
        <w:rPr>
          <w:rFonts w:ascii="Arial" w:hAnsi="Arial"/>
          <w:noProof/>
          <w:u w:val="single"/>
        </w:rPr>
        <w:t> </w:t>
      </w:r>
      <w:r w:rsidR="00C853C4" w:rsidRPr="00814165">
        <w:rPr>
          <w:u w:val="single"/>
        </w:rPr>
        <w:fldChar w:fldCharType="end"/>
      </w:r>
      <w:bookmarkEnd w:id="2"/>
      <w:r w:rsidRPr="00814165">
        <w:t xml:space="preserve"> </w:t>
      </w:r>
      <w:r w:rsidRPr="00814165">
        <w:br/>
        <w:t xml:space="preserve">  </w:t>
      </w:r>
      <w:r w:rsidRPr="00814165">
        <w:rPr>
          <w:sz w:val="18"/>
          <w:szCs w:val="18"/>
        </w:rPr>
        <w:t xml:space="preserve">   Initials + Certification below</w:t>
      </w:r>
      <w:r w:rsidRPr="00814165">
        <w:rPr>
          <w:sz w:val="20"/>
          <w:szCs w:val="20"/>
        </w:rPr>
        <w:br/>
      </w:r>
    </w:p>
    <w:p w:rsidR="00814165" w:rsidRPr="00814165" w:rsidRDefault="00814165" w:rsidP="00814165">
      <w:pPr>
        <w:ind w:left="900"/>
        <w:jc w:val="both"/>
        <w:rPr>
          <w:sz w:val="22"/>
          <w:szCs w:val="22"/>
        </w:rPr>
      </w:pPr>
      <w:r w:rsidRPr="00814165">
        <w:rPr>
          <w:sz w:val="22"/>
          <w:szCs w:val="22"/>
        </w:rPr>
        <w:t xml:space="preserve">We currently have, or we have had within the previous three years, business activities or other operations outside of the United States, but we certify below that we are not a scrutinized company as defined in Public Contract Code section 10476. </w:t>
      </w:r>
    </w:p>
    <w:p w:rsidR="00814165" w:rsidRPr="00814165" w:rsidRDefault="00814165" w:rsidP="00814165">
      <w:pPr>
        <w:jc w:val="both"/>
        <w:rPr>
          <w:sz w:val="22"/>
          <w:szCs w:val="22"/>
        </w:rPr>
      </w:pPr>
    </w:p>
    <w:p w:rsidR="00814165" w:rsidRPr="00814165" w:rsidRDefault="00814165" w:rsidP="00814165">
      <w:pPr>
        <w:jc w:val="both"/>
        <w:rPr>
          <w:b/>
          <w:bCs/>
          <w:sz w:val="22"/>
          <w:szCs w:val="22"/>
          <w:u w:val="single"/>
        </w:rPr>
      </w:pPr>
      <w:r w:rsidRPr="00814165">
        <w:rPr>
          <w:b/>
          <w:bCs/>
          <w:sz w:val="22"/>
          <w:szCs w:val="22"/>
          <w:u w:val="single"/>
        </w:rPr>
        <w:t xml:space="preserve">CERTIFICATION For # 3. </w:t>
      </w:r>
    </w:p>
    <w:p w:rsidR="00814165" w:rsidRPr="00814165" w:rsidRDefault="00814165" w:rsidP="00814165">
      <w:pPr>
        <w:jc w:val="both"/>
      </w:pP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207"/>
        <w:gridCol w:w="2992"/>
        <w:gridCol w:w="2992"/>
      </w:tblGrid>
      <w:tr w:rsidR="00814165" w:rsidRPr="00814165" w:rsidTr="000B591F">
        <w:trPr>
          <w:trHeight w:val="888"/>
        </w:trPr>
        <w:tc>
          <w:tcPr>
            <w:tcW w:w="71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sz w:val="20"/>
                <w:szCs w:val="20"/>
              </w:rPr>
              <w:t xml:space="preserve">I, the official named below, CERTIFY UNDER PENALTY OF PERJURY, that I am duly authorized to legally bind the prospective proposer/bidder to the clause listed above in # 3. This certification is made under the laws of the State of California. </w:t>
            </w:r>
          </w:p>
        </w:tc>
        <w:tc>
          <w:tcPr>
            <w:tcW w:w="2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 xml:space="preserve">Federal ID Number </w:t>
            </w:r>
          </w:p>
        </w:tc>
      </w:tr>
      <w:tr w:rsidR="00814165" w:rsidRPr="00814165" w:rsidTr="00814165">
        <w:trPr>
          <w:trHeight w:val="546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Company/Vendor Name (</w:t>
            </w:r>
            <w:r w:rsidRPr="00814165">
              <w:rPr>
                <w:i/>
                <w:iCs/>
                <w:sz w:val="20"/>
                <w:szCs w:val="20"/>
              </w:rPr>
              <w:t>Printed</w:t>
            </w:r>
            <w:r w:rsidRPr="00814165">
              <w:rPr>
                <w:iCs/>
                <w:sz w:val="20"/>
                <w:szCs w:val="20"/>
              </w:rPr>
              <w:t>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10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/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By (</w:t>
            </w:r>
            <w:r w:rsidRPr="00814165">
              <w:rPr>
                <w:i/>
                <w:iCs/>
                <w:sz w:val="20"/>
                <w:szCs w:val="20"/>
              </w:rPr>
              <w:t>Authorized Signature)</w:t>
            </w:r>
          </w:p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</w:p>
        </w:tc>
      </w:tr>
      <w:tr w:rsidR="00814165" w:rsidRPr="00814165" w:rsidTr="00814165">
        <w:trPr>
          <w:trHeight w:val="558"/>
        </w:trPr>
        <w:tc>
          <w:tcPr>
            <w:tcW w:w="101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iCs/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>Printed Name and Title of Person Signing</w:t>
            </w:r>
          </w:p>
        </w:tc>
      </w:tr>
      <w:tr w:rsidR="00814165" w:rsidRPr="00814165" w:rsidTr="00814165">
        <w:trPr>
          <w:trHeight w:val="717"/>
        </w:trPr>
        <w:tc>
          <w:tcPr>
            <w:tcW w:w="42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814165">
            <w:pPr>
              <w:jc w:val="both"/>
              <w:rPr>
                <w:sz w:val="20"/>
                <w:szCs w:val="20"/>
              </w:rPr>
            </w:pPr>
            <w:r w:rsidRPr="00814165">
              <w:rPr>
                <w:iCs/>
                <w:sz w:val="20"/>
                <w:szCs w:val="20"/>
              </w:rPr>
              <w:t xml:space="preserve">Date Executed </w:t>
            </w:r>
          </w:p>
        </w:tc>
        <w:tc>
          <w:tcPr>
            <w:tcW w:w="5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4165" w:rsidRPr="00814165" w:rsidRDefault="00814165" w:rsidP="000B591F">
            <w:pPr>
              <w:rPr>
                <w:i/>
                <w:iCs/>
                <w:sz w:val="20"/>
                <w:szCs w:val="20"/>
              </w:rPr>
            </w:pPr>
            <w:r w:rsidRPr="00814165">
              <w:rPr>
                <w:i/>
                <w:iCs/>
                <w:sz w:val="20"/>
                <w:szCs w:val="20"/>
              </w:rPr>
              <w:t>Executed in the County of ________________________ and</w:t>
            </w:r>
            <w:r w:rsidRPr="00814165">
              <w:rPr>
                <w:i/>
                <w:iCs/>
                <w:sz w:val="20"/>
                <w:szCs w:val="20"/>
              </w:rPr>
              <w:br/>
            </w:r>
            <w:r w:rsidRPr="000B591F">
              <w:rPr>
                <w:i/>
                <w:iCs/>
                <w:sz w:val="16"/>
                <w:szCs w:val="16"/>
              </w:rPr>
              <w:br/>
            </w:r>
            <w:r w:rsidRPr="00814165">
              <w:rPr>
                <w:i/>
                <w:iCs/>
                <w:sz w:val="20"/>
                <w:szCs w:val="20"/>
              </w:rPr>
              <w:t xml:space="preserve"> State of_________________________________________</w:t>
            </w:r>
          </w:p>
        </w:tc>
      </w:tr>
    </w:tbl>
    <w:p w:rsidR="00814165" w:rsidRDefault="00814165" w:rsidP="00814165">
      <w:pPr>
        <w:jc w:val="both"/>
        <w:rPr>
          <w:rFonts w:ascii="Arial" w:hAnsi="Arial" w:cs="Arial"/>
        </w:rPr>
      </w:pPr>
    </w:p>
    <w:p w:rsidR="00FC4897" w:rsidRPr="00BD3F2F" w:rsidRDefault="00FC4897" w:rsidP="00814165">
      <w:pPr>
        <w:jc w:val="both"/>
        <w:rPr>
          <w:rFonts w:ascii="Arial" w:hAnsi="Arial" w:cs="Arial"/>
        </w:rPr>
      </w:pPr>
    </w:p>
    <w:p w:rsidR="00273981" w:rsidRPr="008B7A8C" w:rsidRDefault="008B7A8C" w:rsidP="000B591F">
      <w:pPr>
        <w:jc w:val="center"/>
        <w:rPr>
          <w:b/>
          <w:i/>
          <w:color w:val="000000"/>
        </w:rPr>
      </w:pPr>
      <w:r w:rsidRPr="008B7A8C">
        <w:rPr>
          <w:b/>
          <w:i/>
          <w:color w:val="000000"/>
        </w:rPr>
        <w:t xml:space="preserve">END OF ATTACHMENT </w:t>
      </w:r>
    </w:p>
    <w:sectPr w:rsidR="00273981" w:rsidRPr="008B7A8C" w:rsidSect="00202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1440" w:left="1008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5" w:rsidRDefault="00814165" w:rsidP="00202F34">
      <w:r>
        <w:separator/>
      </w:r>
    </w:p>
  </w:endnote>
  <w:endnote w:type="continuationSeparator" w:id="0">
    <w:p w:rsidR="00814165" w:rsidRDefault="00814165" w:rsidP="00202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E" w:rsidRDefault="00CF2D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Pr="008B7A8C" w:rsidRDefault="00814165" w:rsidP="008B7A8C">
    <w:pPr>
      <w:pStyle w:val="Footer"/>
      <w:tabs>
        <w:tab w:val="clear" w:pos="4320"/>
        <w:tab w:val="clear" w:pos="8640"/>
        <w:tab w:val="right" w:pos="10260"/>
      </w:tabs>
      <w:jc w:val="right"/>
      <w:rPr>
        <w:sz w:val="24"/>
      </w:rPr>
    </w:pPr>
    <w:r>
      <w:rPr>
        <w:sz w:val="24"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E" w:rsidRDefault="00CF2D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5" w:rsidRDefault="00814165" w:rsidP="00202F34">
      <w:r>
        <w:separator/>
      </w:r>
    </w:p>
  </w:footnote>
  <w:footnote w:type="continuationSeparator" w:id="0">
    <w:p w:rsidR="00814165" w:rsidRDefault="00814165" w:rsidP="00202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E" w:rsidRDefault="00CF2D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65" w:rsidRDefault="00814165" w:rsidP="008B7A8C">
    <w:pPr>
      <w:pStyle w:val="CommentText"/>
      <w:ind w:right="252"/>
      <w:jc w:val="both"/>
      <w:rPr>
        <w:sz w:val="24"/>
        <w:szCs w:val="24"/>
      </w:rPr>
    </w:pPr>
  </w:p>
  <w:p w:rsidR="005C2230" w:rsidRPr="00753DE8" w:rsidRDefault="005C2230" w:rsidP="005C2230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Title:   Elder Abuse Benchbook and Educational Course</w:t>
    </w:r>
  </w:p>
  <w:p w:rsidR="005C2230" w:rsidRPr="00753DE8" w:rsidRDefault="005C2230" w:rsidP="005C2230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753DE8">
      <w:rPr>
        <w:color w:val="000000" w:themeColor="text1"/>
        <w:sz w:val="24"/>
        <w:szCs w:val="24"/>
      </w:rPr>
      <w:t>RFP No.:    CFCC-04-13-LM</w:t>
    </w:r>
  </w:p>
  <w:p w:rsidR="002336AD" w:rsidRPr="005F68A5" w:rsidRDefault="002336AD" w:rsidP="005C2230">
    <w:pPr>
      <w:pStyle w:val="CommentText"/>
      <w:tabs>
        <w:tab w:val="left" w:pos="1242"/>
      </w:tabs>
      <w:ind w:right="-90"/>
      <w:rPr>
        <w:color w:val="000000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DAE" w:rsidRDefault="00CF2D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25EF"/>
    <w:multiLevelType w:val="multilevel"/>
    <w:tmpl w:val="D1CCF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202F34"/>
    <w:rsid w:val="000B591F"/>
    <w:rsid w:val="000F6F91"/>
    <w:rsid w:val="00140CD4"/>
    <w:rsid w:val="002011EB"/>
    <w:rsid w:val="00202F34"/>
    <w:rsid w:val="002336AD"/>
    <w:rsid w:val="00273981"/>
    <w:rsid w:val="00286236"/>
    <w:rsid w:val="003E61A7"/>
    <w:rsid w:val="004A1DCE"/>
    <w:rsid w:val="005023CB"/>
    <w:rsid w:val="00590F2B"/>
    <w:rsid w:val="005C2230"/>
    <w:rsid w:val="005F782A"/>
    <w:rsid w:val="006027DF"/>
    <w:rsid w:val="006512F5"/>
    <w:rsid w:val="006C1278"/>
    <w:rsid w:val="007350B2"/>
    <w:rsid w:val="007B5C87"/>
    <w:rsid w:val="00814165"/>
    <w:rsid w:val="008817B9"/>
    <w:rsid w:val="008954B1"/>
    <w:rsid w:val="008B7A8C"/>
    <w:rsid w:val="0094194B"/>
    <w:rsid w:val="00A679FB"/>
    <w:rsid w:val="00AA450A"/>
    <w:rsid w:val="00AB3262"/>
    <w:rsid w:val="00AD7B9F"/>
    <w:rsid w:val="00AE5C14"/>
    <w:rsid w:val="00B04D56"/>
    <w:rsid w:val="00B85287"/>
    <w:rsid w:val="00BA0758"/>
    <w:rsid w:val="00BF2946"/>
    <w:rsid w:val="00C853C4"/>
    <w:rsid w:val="00CD2756"/>
    <w:rsid w:val="00CF2DAE"/>
    <w:rsid w:val="00DA79C1"/>
    <w:rsid w:val="00DE627D"/>
    <w:rsid w:val="00E26BF1"/>
    <w:rsid w:val="00E371BD"/>
    <w:rsid w:val="00E56CAB"/>
    <w:rsid w:val="00EE5B96"/>
    <w:rsid w:val="00F12A71"/>
    <w:rsid w:val="00F40ECA"/>
    <w:rsid w:val="00FC4897"/>
    <w:rsid w:val="00FC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F34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8954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Footer">
    <w:name w:val="footer"/>
    <w:basedOn w:val="Normal"/>
    <w:link w:val="FooterChar"/>
    <w:rsid w:val="00202F34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2F34"/>
    <w:rPr>
      <w:rFonts w:ascii="Times New Roman" w:eastAsia="Times New Roman" w:hAnsi="Times New Roman"/>
      <w:sz w:val="16"/>
      <w:lang w:bidi="ar-SA"/>
    </w:rPr>
  </w:style>
  <w:style w:type="paragraph" w:styleId="BodyText">
    <w:name w:val="Body Text"/>
    <w:basedOn w:val="Normal"/>
    <w:link w:val="BodyTextChar"/>
    <w:rsid w:val="00202F34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202F34"/>
    <w:rPr>
      <w:rFonts w:ascii="Times New Roman" w:eastAsia="Times New Roman" w:hAnsi="Times New Roman"/>
      <w:lang w:bidi="ar-SA"/>
    </w:rPr>
  </w:style>
  <w:style w:type="paragraph" w:customStyle="1" w:styleId="Heading10">
    <w:name w:val="Heading10"/>
    <w:basedOn w:val="Heading9"/>
    <w:uiPriority w:val="99"/>
    <w:rsid w:val="00202F34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202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2F34"/>
    <w:rPr>
      <w:rFonts w:ascii="Courier New" w:eastAsia="Times New Roman" w:hAnsi="Courier New" w:cs="Courier New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202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34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202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2F34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8954B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3">
    <w:name w:val="Body Text 3"/>
    <w:basedOn w:val="Normal"/>
    <w:link w:val="BodyText3Char"/>
    <w:rsid w:val="008954B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4B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8954B1"/>
    <w:pPr>
      <w:spacing w:line="240" w:lineRule="auto"/>
    </w:pPr>
    <w:rPr>
      <w:rFonts w:ascii="Arial" w:eastAsia="Calibri" w:hAnsi="Arial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1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C0BF-31D2-41C3-8391-BF07528E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7</cp:revision>
  <cp:lastPrinted>2013-04-10T17:34:00Z</cp:lastPrinted>
  <dcterms:created xsi:type="dcterms:W3CDTF">2013-04-05T17:11:00Z</dcterms:created>
  <dcterms:modified xsi:type="dcterms:W3CDTF">2013-04-10T17:34:00Z</dcterms:modified>
</cp:coreProperties>
</file>