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DD" w:rsidRDefault="00256DDD" w:rsidP="008C4CDF">
      <w:pPr>
        <w:jc w:val="center"/>
        <w:rPr>
          <w:b/>
          <w:bCs/>
        </w:rPr>
      </w:pPr>
    </w:p>
    <w:p w:rsidR="00256DDD" w:rsidRDefault="00256DDD" w:rsidP="008C4CDF">
      <w:pPr>
        <w:jc w:val="center"/>
        <w:rPr>
          <w:b/>
          <w:bCs/>
        </w:rPr>
      </w:pPr>
    </w:p>
    <w:p w:rsidR="004C4870" w:rsidRPr="00945DAA" w:rsidRDefault="004C4870" w:rsidP="008C4CDF">
      <w:pPr>
        <w:jc w:val="center"/>
        <w:rPr>
          <w:b/>
          <w:bCs/>
        </w:rPr>
      </w:pPr>
      <w:r w:rsidRPr="00945DAA">
        <w:rPr>
          <w:b/>
          <w:bCs/>
        </w:rPr>
        <w:t>ATTACHMENT 3</w:t>
      </w:r>
    </w:p>
    <w:p w:rsidR="004C4870" w:rsidRPr="00945DAA" w:rsidRDefault="004C4870" w:rsidP="008C4CDF">
      <w:pPr>
        <w:jc w:val="center"/>
        <w:rPr>
          <w:b/>
          <w:bCs/>
          <w:caps/>
        </w:rPr>
      </w:pPr>
      <w:r w:rsidRPr="00945DAA">
        <w:rPr>
          <w:b/>
          <w:bCs/>
          <w:caps/>
        </w:rPr>
        <w:t xml:space="preserve">PROPOSER’S ACCEPTANCE OF Terms and Conditions </w:t>
      </w:r>
    </w:p>
    <w:p w:rsidR="004C4870" w:rsidRPr="00945DAA" w:rsidRDefault="004C4870" w:rsidP="008C4CDF">
      <w:pPr>
        <w:jc w:val="center"/>
        <w:rPr>
          <w:b/>
          <w:bCs/>
          <w:caps/>
        </w:rPr>
      </w:pPr>
    </w:p>
    <w:p w:rsidR="004C4870" w:rsidRPr="00945DAA" w:rsidRDefault="004C4870" w:rsidP="008C4CDF">
      <w:pPr>
        <w:jc w:val="center"/>
        <w:rPr>
          <w:b/>
          <w:bCs/>
        </w:rPr>
      </w:pPr>
    </w:p>
    <w:p w:rsidR="004C4870" w:rsidRPr="00945DAA" w:rsidRDefault="004C4870" w:rsidP="008C4CDF">
      <w:pPr>
        <w:autoSpaceDE w:val="0"/>
        <w:autoSpaceDN w:val="0"/>
        <w:rPr>
          <w:u w:val="single"/>
        </w:rPr>
      </w:pPr>
    </w:p>
    <w:p w:rsidR="004C4870" w:rsidRPr="00945DAA" w:rsidRDefault="004C4870" w:rsidP="008C4CDF">
      <w:pPr>
        <w:autoSpaceDE w:val="0"/>
        <w:autoSpaceDN w:val="0"/>
      </w:pPr>
      <w:r w:rsidRPr="00945DAA">
        <w:rPr>
          <w:b/>
        </w:rPr>
        <w:t xml:space="preserve">Instructions: </w:t>
      </w:r>
      <w:r w:rsidRPr="00945DAA">
        <w:t>Mark the appropriate choice below and sign this attachment.</w:t>
      </w:r>
    </w:p>
    <w:p w:rsidR="004C4870" w:rsidRPr="00945DAA" w:rsidRDefault="004C4870" w:rsidP="008C4CDF">
      <w:pPr>
        <w:autoSpaceDE w:val="0"/>
        <w:autoSpaceDN w:val="0"/>
        <w:rPr>
          <w:b/>
          <w:bCs/>
        </w:rPr>
      </w:pPr>
    </w:p>
    <w:p w:rsidR="004C4870" w:rsidRPr="00945DAA" w:rsidRDefault="004C4870" w:rsidP="008C4CDF">
      <w:pPr>
        <w:tabs>
          <w:tab w:val="left" w:pos="720"/>
        </w:tabs>
        <w:autoSpaceDE w:val="0"/>
        <w:autoSpaceDN w:val="0"/>
        <w:ind w:left="1440" w:hanging="1440"/>
      </w:pPr>
    </w:p>
    <w:p w:rsidR="004C4870" w:rsidRPr="00945DAA" w:rsidRDefault="004C4870" w:rsidP="008C4CDF">
      <w:pPr>
        <w:tabs>
          <w:tab w:val="left" w:pos="720"/>
        </w:tabs>
        <w:autoSpaceDE w:val="0"/>
        <w:autoSpaceDN w:val="0"/>
        <w:ind w:left="1440" w:hanging="1440"/>
      </w:pPr>
      <w:r w:rsidRPr="00945DAA">
        <w:sym w:font="Wingdings" w:char="F06F"/>
      </w:r>
      <w:r w:rsidRPr="00945DAA">
        <w:tab/>
        <w:t>1.</w:t>
      </w:r>
      <w:r w:rsidRPr="00945DAA">
        <w:tab/>
        <w:t>Proposer accepts Attachment 2: AOC Standard Terms and Conditions (“Attachment 2”) without exception.</w:t>
      </w:r>
    </w:p>
    <w:p w:rsidR="004C4870" w:rsidRPr="00945DAA" w:rsidRDefault="004C4870" w:rsidP="008C4CDF">
      <w:pPr>
        <w:autoSpaceDE w:val="0"/>
        <w:autoSpaceDN w:val="0"/>
        <w:ind w:left="720" w:hanging="720"/>
      </w:pPr>
    </w:p>
    <w:p w:rsidR="004C4870" w:rsidRPr="00945DAA" w:rsidRDefault="004C4870" w:rsidP="008C4CDF">
      <w:pPr>
        <w:autoSpaceDE w:val="0"/>
        <w:autoSpaceDN w:val="0"/>
        <w:rPr>
          <w:b/>
          <w:i/>
        </w:rPr>
      </w:pPr>
      <w:r w:rsidRPr="00945DAA">
        <w:rPr>
          <w:b/>
          <w:i/>
        </w:rPr>
        <w:t>OR</w:t>
      </w:r>
    </w:p>
    <w:p w:rsidR="004C4870" w:rsidRPr="00945DAA" w:rsidRDefault="004C4870" w:rsidP="008C4CDF">
      <w:pPr>
        <w:autoSpaceDE w:val="0"/>
        <w:autoSpaceDN w:val="0"/>
      </w:pPr>
    </w:p>
    <w:p w:rsidR="004C4870" w:rsidRPr="00945DAA" w:rsidRDefault="004C4870" w:rsidP="008C4CDF">
      <w:pPr>
        <w:tabs>
          <w:tab w:val="left" w:pos="720"/>
        </w:tabs>
        <w:autoSpaceDE w:val="0"/>
        <w:autoSpaceDN w:val="0"/>
        <w:ind w:left="1440" w:hanging="1440"/>
      </w:pPr>
      <w:r w:rsidRPr="00945DAA">
        <w:sym w:font="Wingdings" w:char="F06F"/>
      </w:r>
      <w:r w:rsidRPr="00945DAA">
        <w:tab/>
        <w:t>2.</w:t>
      </w:r>
      <w:r w:rsidRPr="00945DAA">
        <w:tab/>
        <w:t>Proposer proposes exceptions or modifications to Attachment 2.  Proposer must also submit (</w:t>
      </w:r>
      <w:proofErr w:type="spellStart"/>
      <w:r w:rsidRPr="00945DAA">
        <w:t>i</w:t>
      </w:r>
      <w:proofErr w:type="spellEnd"/>
      <w:r w:rsidRPr="00945DAA">
        <w:t>) a red-lined version of Attachment 2 that clearly tracks proposed modifications, and (ii) a written explanation or rationale for each exception or proposed modification.</w:t>
      </w:r>
    </w:p>
    <w:p w:rsidR="004C4870" w:rsidRPr="00945DAA" w:rsidRDefault="004C4870" w:rsidP="008C4CDF">
      <w:pPr>
        <w:autoSpaceDE w:val="0"/>
        <w:autoSpaceDN w:val="0"/>
        <w:ind w:left="720" w:hanging="720"/>
      </w:pPr>
    </w:p>
    <w:p w:rsidR="004C4870" w:rsidRPr="00945DAA" w:rsidRDefault="004C4870" w:rsidP="008C4CDF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="3170" w:tblpY="161"/>
        <w:tblW w:w="588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4C4870" w:rsidRPr="00945DAA" w:rsidTr="00680850">
        <w:trPr>
          <w:trHeight w:hRule="exact" w:val="784"/>
        </w:trPr>
        <w:tc>
          <w:tcPr>
            <w:tcW w:w="5880" w:type="dxa"/>
          </w:tcPr>
          <w:p w:rsidR="004C4870" w:rsidRPr="00945DAA" w:rsidRDefault="004C4870" w:rsidP="00680850">
            <w:pPr>
              <w:spacing w:before="20"/>
              <w:rPr>
                <w:sz w:val="14"/>
              </w:rPr>
            </w:pPr>
            <w:r w:rsidRPr="00945DAA">
              <w:rPr>
                <w:sz w:val="14"/>
              </w:rPr>
              <w:t xml:space="preserve">BY </w:t>
            </w:r>
            <w:r w:rsidRPr="00945DAA">
              <w:rPr>
                <w:i/>
                <w:sz w:val="14"/>
              </w:rPr>
              <w:t>(Authorized Signature)</w:t>
            </w:r>
          </w:p>
          <w:p w:rsidR="004C4870" w:rsidRPr="00945DAA" w:rsidRDefault="004C4870" w:rsidP="00680850">
            <w:pPr>
              <w:tabs>
                <w:tab w:val="left" w:pos="3600"/>
              </w:tabs>
              <w:rPr>
                <w:sz w:val="18"/>
              </w:rPr>
            </w:pPr>
            <w:r w:rsidRPr="00945DAA">
              <w:rPr>
                <w:sz w:val="28"/>
              </w:rPr>
              <w:sym w:font="Wingdings" w:char="F03F"/>
            </w:r>
          </w:p>
        </w:tc>
      </w:tr>
      <w:tr w:rsidR="004C4870" w:rsidRPr="00945DAA" w:rsidTr="00680850">
        <w:trPr>
          <w:trHeight w:hRule="exact" w:val="704"/>
        </w:trPr>
        <w:tc>
          <w:tcPr>
            <w:tcW w:w="5880" w:type="dxa"/>
          </w:tcPr>
          <w:p w:rsidR="004C4870" w:rsidRPr="00945DAA" w:rsidRDefault="004C4870" w:rsidP="00680850">
            <w:pPr>
              <w:tabs>
                <w:tab w:val="left" w:pos="3600"/>
              </w:tabs>
              <w:rPr>
                <w:sz w:val="16"/>
              </w:rPr>
            </w:pPr>
            <w:r w:rsidRPr="00945DAA">
              <w:rPr>
                <w:sz w:val="14"/>
              </w:rPr>
              <w:t xml:space="preserve"> PRINTED NAME OF PERSON SIGNING</w:t>
            </w:r>
            <w:r w:rsidRPr="00945DAA">
              <w:rPr>
                <w:sz w:val="16"/>
              </w:rPr>
              <w:t xml:space="preserve"> </w:t>
            </w:r>
          </w:p>
          <w:p w:rsidR="004C4870" w:rsidRPr="00945DAA" w:rsidRDefault="004C4870" w:rsidP="00680850">
            <w:pPr>
              <w:tabs>
                <w:tab w:val="left" w:pos="3600"/>
              </w:tabs>
              <w:rPr>
                <w:sz w:val="16"/>
              </w:rPr>
            </w:pPr>
          </w:p>
          <w:p w:rsidR="004C4870" w:rsidRPr="00945DAA" w:rsidRDefault="004C4870" w:rsidP="00680850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4C4870" w:rsidRPr="00945DAA" w:rsidTr="00680850">
        <w:trPr>
          <w:trHeight w:hRule="exact" w:val="704"/>
        </w:trPr>
        <w:tc>
          <w:tcPr>
            <w:tcW w:w="5880" w:type="dxa"/>
          </w:tcPr>
          <w:p w:rsidR="004C4870" w:rsidRPr="00945DAA" w:rsidRDefault="004C4870" w:rsidP="00680850">
            <w:pPr>
              <w:tabs>
                <w:tab w:val="left" w:pos="3600"/>
              </w:tabs>
              <w:rPr>
                <w:caps/>
                <w:sz w:val="14"/>
              </w:rPr>
            </w:pPr>
            <w:r w:rsidRPr="00945DAA">
              <w:rPr>
                <w:caps/>
                <w:sz w:val="14"/>
              </w:rPr>
              <w:t>TITLE of person signing</w:t>
            </w:r>
          </w:p>
        </w:tc>
      </w:tr>
    </w:tbl>
    <w:p w:rsidR="004C4870" w:rsidRPr="00945DAA" w:rsidRDefault="004C4870" w:rsidP="008C4CDF">
      <w:pPr>
        <w:autoSpaceDE w:val="0"/>
        <w:autoSpaceDN w:val="0"/>
        <w:ind w:left="720" w:hanging="720"/>
      </w:pPr>
    </w:p>
    <w:p w:rsidR="004C4870" w:rsidRPr="00945DAA" w:rsidRDefault="004C4870" w:rsidP="008C4CDF">
      <w:pPr>
        <w:autoSpaceDE w:val="0"/>
        <w:autoSpaceDN w:val="0"/>
        <w:ind w:left="720" w:hanging="720"/>
        <w:rPr>
          <w:iCs/>
        </w:rPr>
      </w:pPr>
    </w:p>
    <w:p w:rsidR="004C4870" w:rsidRDefault="004C4870"/>
    <w:p w:rsidR="008D6764" w:rsidRDefault="008D6764"/>
    <w:sectPr w:rsidR="008D6764" w:rsidSect="008C2652">
      <w:headerReference w:type="default" r:id="rId6"/>
      <w:footerReference w:type="default" r:id="rId7"/>
      <w:pgSz w:w="12240" w:h="15840"/>
      <w:pgMar w:top="2075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70" w:rsidRDefault="004C4870" w:rsidP="004C4870">
      <w:pPr>
        <w:spacing w:line="240" w:lineRule="auto"/>
      </w:pPr>
      <w:r>
        <w:separator/>
      </w:r>
    </w:p>
  </w:endnote>
  <w:endnote w:type="continuationSeparator" w:id="0">
    <w:p w:rsidR="004C4870" w:rsidRDefault="004C4870" w:rsidP="004C4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DD" w:rsidRDefault="00256DDD" w:rsidP="00256DDD">
    <w:pPr>
      <w:pStyle w:val="Footer"/>
      <w:jc w:val="right"/>
    </w:pPr>
    <w: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70" w:rsidRDefault="004C4870" w:rsidP="004C4870">
      <w:pPr>
        <w:spacing w:line="240" w:lineRule="auto"/>
      </w:pPr>
      <w:r>
        <w:separator/>
      </w:r>
    </w:p>
  </w:footnote>
  <w:footnote w:type="continuationSeparator" w:id="0">
    <w:p w:rsidR="004C4870" w:rsidRDefault="004C4870" w:rsidP="004C48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70" w:rsidRPr="00BD27C5" w:rsidRDefault="00256DDD" w:rsidP="00BD27C5">
    <w:pPr>
      <w:pStyle w:val="Header"/>
      <w:tabs>
        <w:tab w:val="clear" w:pos="4680"/>
        <w:tab w:val="left" w:pos="1440"/>
      </w:tabs>
      <w:spacing w:line="276" w:lineRule="auto"/>
      <w:ind w:left="1260" w:hanging="1260"/>
      <w:rPr>
        <w:b/>
        <w:color w:val="000000" w:themeColor="text1"/>
      </w:rPr>
    </w:pPr>
    <w:r w:rsidRPr="00BD27C5">
      <w:rPr>
        <w:b/>
        <w:color w:val="000000" w:themeColor="text1"/>
      </w:rPr>
      <w:t>RFP Title:</w:t>
    </w:r>
    <w:r w:rsidRPr="00BD27C5">
      <w:rPr>
        <w:b/>
        <w:color w:val="000000" w:themeColor="text1"/>
      </w:rPr>
      <w:tab/>
    </w:r>
    <w:r w:rsidR="004C4870" w:rsidRPr="00BD27C5">
      <w:rPr>
        <w:b/>
        <w:color w:val="000000" w:themeColor="text1"/>
      </w:rPr>
      <w:t xml:space="preserve">Plumas </w:t>
    </w:r>
    <w:r w:rsidRPr="00BD27C5">
      <w:rPr>
        <w:b/>
        <w:color w:val="000000" w:themeColor="text1"/>
      </w:rPr>
      <w:t xml:space="preserve">County </w:t>
    </w:r>
    <w:r w:rsidR="004C4870" w:rsidRPr="00BD27C5">
      <w:rPr>
        <w:b/>
        <w:color w:val="000000" w:themeColor="text1"/>
      </w:rPr>
      <w:t>Dependency Representation</w:t>
    </w:r>
  </w:p>
  <w:p w:rsidR="004C4870" w:rsidRPr="00BD27C5" w:rsidRDefault="00256DDD" w:rsidP="00BD27C5">
    <w:pPr>
      <w:pStyle w:val="Header"/>
      <w:tabs>
        <w:tab w:val="clear" w:pos="4680"/>
        <w:tab w:val="center" w:pos="-900"/>
        <w:tab w:val="left" w:pos="1440"/>
      </w:tabs>
      <w:spacing w:line="276" w:lineRule="auto"/>
      <w:ind w:left="1260" w:hanging="1260"/>
      <w:rPr>
        <w:b/>
        <w:color w:val="000000" w:themeColor="text1"/>
      </w:rPr>
    </w:pPr>
    <w:r w:rsidRPr="00BD27C5">
      <w:rPr>
        <w:b/>
        <w:color w:val="000000" w:themeColor="text1"/>
      </w:rPr>
      <w:t>RFP No.:</w:t>
    </w:r>
    <w:r w:rsidRPr="00BD27C5">
      <w:rPr>
        <w:b/>
        <w:color w:val="000000" w:themeColor="text1"/>
      </w:rPr>
      <w:tab/>
      <w:t>CFCC-032514-PCDR-CF</w:t>
    </w:r>
  </w:p>
  <w:p w:rsidR="004C4870" w:rsidRDefault="004C48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ptQ5i0AGNmo+/HUw3hMZYNl3LcY=" w:salt="rCwwAvopDgH116Aq6ufw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870"/>
    <w:rsid w:val="00093583"/>
    <w:rsid w:val="001579E5"/>
    <w:rsid w:val="001C0650"/>
    <w:rsid w:val="00256DDD"/>
    <w:rsid w:val="00262990"/>
    <w:rsid w:val="002B669A"/>
    <w:rsid w:val="002C0908"/>
    <w:rsid w:val="002E6CE2"/>
    <w:rsid w:val="003D6E2A"/>
    <w:rsid w:val="004218F1"/>
    <w:rsid w:val="004C4870"/>
    <w:rsid w:val="0064425F"/>
    <w:rsid w:val="00674364"/>
    <w:rsid w:val="00680850"/>
    <w:rsid w:val="008259F3"/>
    <w:rsid w:val="00850437"/>
    <w:rsid w:val="008A7147"/>
    <w:rsid w:val="008C2652"/>
    <w:rsid w:val="008D6764"/>
    <w:rsid w:val="00A071D9"/>
    <w:rsid w:val="00B05FC5"/>
    <w:rsid w:val="00BD27C5"/>
    <w:rsid w:val="00DB2722"/>
    <w:rsid w:val="00DE2A81"/>
    <w:rsid w:val="00DF3CD9"/>
    <w:rsid w:val="00E9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90"/>
  </w:style>
  <w:style w:type="paragraph" w:styleId="Heading1">
    <w:name w:val="heading 1"/>
    <w:basedOn w:val="Normal"/>
    <w:next w:val="Normal"/>
    <w:link w:val="Heading1Char"/>
    <w:uiPriority w:val="9"/>
    <w:qFormat/>
    <w:rsid w:val="002629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29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29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99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9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9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99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29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9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9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9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9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9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9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9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99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99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48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70"/>
  </w:style>
  <w:style w:type="paragraph" w:styleId="Footer">
    <w:name w:val="footer"/>
    <w:basedOn w:val="Normal"/>
    <w:link w:val="FooterChar"/>
    <w:uiPriority w:val="99"/>
    <w:semiHidden/>
    <w:unhideWhenUsed/>
    <w:rsid w:val="004C48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527</Characters>
  <Application>Microsoft Office Word</Application>
  <DocSecurity>8</DocSecurity>
  <Lines>32</Lines>
  <Paragraphs>12</Paragraphs>
  <ScaleCrop>false</ScaleCrop>
  <Company>Administrative Office of the Courts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ADuldulao</dc:creator>
  <cp:lastModifiedBy>Cynthia Feick</cp:lastModifiedBy>
  <cp:revision>7</cp:revision>
  <cp:lastPrinted>2014-03-27T17:13:00Z</cp:lastPrinted>
  <dcterms:created xsi:type="dcterms:W3CDTF">2014-02-24T22:43:00Z</dcterms:created>
  <dcterms:modified xsi:type="dcterms:W3CDTF">2014-04-01T17:12:00Z</dcterms:modified>
</cp:coreProperties>
</file>