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A0" w:rsidRDefault="000A454A" w:rsidP="003D7223">
      <w:pPr>
        <w:pStyle w:val="Title"/>
        <w:spacing w:before="120"/>
        <w:jc w:val="left"/>
      </w:pPr>
      <w:r>
        <w:t>Proposer</w:t>
      </w:r>
      <w:r w:rsidR="00686AC0">
        <w:t xml:space="preserve">: </w:t>
      </w:r>
      <w:r w:rsidR="001E5F31">
        <w:t xml:space="preserve"> </w:t>
      </w:r>
      <w:r w:rsidR="00E32E73" w:rsidRPr="00E32E7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32E73" w:rsidRPr="00E32E73">
        <w:rPr>
          <w:u w:val="single"/>
        </w:rPr>
        <w:instrText xml:space="preserve"> FORMTEXT </w:instrText>
      </w:r>
      <w:r w:rsidR="00E32E73" w:rsidRPr="00E32E73">
        <w:rPr>
          <w:u w:val="single"/>
        </w:rPr>
      </w:r>
      <w:r w:rsidR="00E32E73" w:rsidRPr="00E32E73">
        <w:rPr>
          <w:u w:val="single"/>
        </w:rPr>
        <w:fldChar w:fldCharType="separate"/>
      </w:r>
      <w:r w:rsidR="00E32E73" w:rsidRPr="00E32E73">
        <w:rPr>
          <w:noProof/>
          <w:u w:val="single"/>
        </w:rPr>
        <w:t> </w:t>
      </w:r>
      <w:r w:rsidR="00E32E73" w:rsidRPr="00E32E73">
        <w:rPr>
          <w:noProof/>
          <w:u w:val="single"/>
        </w:rPr>
        <w:t> </w:t>
      </w:r>
      <w:r w:rsidR="00E32E73" w:rsidRPr="00E32E73">
        <w:rPr>
          <w:noProof/>
          <w:u w:val="single"/>
        </w:rPr>
        <w:t> </w:t>
      </w:r>
      <w:r w:rsidR="00E32E73" w:rsidRPr="00E32E73">
        <w:rPr>
          <w:noProof/>
          <w:u w:val="single"/>
        </w:rPr>
        <w:t> </w:t>
      </w:r>
      <w:r w:rsidR="00E32E73" w:rsidRPr="00E32E73">
        <w:rPr>
          <w:noProof/>
          <w:u w:val="single"/>
        </w:rPr>
        <w:t> </w:t>
      </w:r>
      <w:r w:rsidR="00E32E73" w:rsidRPr="00E32E73">
        <w:rPr>
          <w:u w:val="single"/>
        </w:rPr>
        <w:fldChar w:fldCharType="end"/>
      </w:r>
      <w:bookmarkEnd w:id="0"/>
    </w:p>
    <w:p w:rsidR="00C7214F" w:rsidRDefault="00C7214F">
      <w:pPr>
        <w:pStyle w:val="Title"/>
      </w:pPr>
    </w:p>
    <w:p w:rsidR="005C654B" w:rsidRDefault="00383DA6" w:rsidP="00ED345B">
      <w:pPr>
        <w:pStyle w:val="Title"/>
        <w:spacing w:after="120"/>
      </w:pPr>
      <w:r>
        <w:t xml:space="preserve">ATTACHMENT </w:t>
      </w:r>
      <w:r w:rsidR="005C654B">
        <w:t>10</w:t>
      </w:r>
      <w:r w:rsidR="009164CF">
        <w:t xml:space="preserve"> </w:t>
      </w:r>
    </w:p>
    <w:p w:rsidR="00BE44A0" w:rsidRDefault="009164CF" w:rsidP="00ED345B">
      <w:pPr>
        <w:pStyle w:val="Title"/>
        <w:spacing w:after="120"/>
      </w:pPr>
      <w:r>
        <w:t xml:space="preserve">PROPOSAL SUBMISSION </w:t>
      </w:r>
      <w:r w:rsidR="008B0B68">
        <w:t xml:space="preserve">REMINDER </w:t>
      </w:r>
      <w:r>
        <w:t xml:space="preserve">CHECKLIST </w:t>
      </w:r>
    </w:p>
    <w:tbl>
      <w:tblPr>
        <w:tblStyle w:val="TableGrid"/>
        <w:tblpPr w:leftFromText="180" w:rightFromText="180" w:vertAnchor="text" w:horzAnchor="margin" w:tblpX="216" w:tblpY="159"/>
        <w:tblW w:w="9468" w:type="dxa"/>
        <w:tblLook w:val="04A0"/>
      </w:tblPr>
      <w:tblGrid>
        <w:gridCol w:w="9468"/>
      </w:tblGrid>
      <w:tr w:rsidR="00D50BEC" w:rsidTr="003377E0">
        <w:trPr>
          <w:trHeight w:val="4310"/>
        </w:trPr>
        <w:tc>
          <w:tcPr>
            <w:tcW w:w="9468" w:type="dxa"/>
          </w:tcPr>
          <w:p w:rsidR="00D50BEC" w:rsidRDefault="00D50BEC" w:rsidP="003F4058"/>
          <w:p w:rsidR="008B0B68" w:rsidRPr="008B0B68" w:rsidRDefault="008B0B68" w:rsidP="003F4058">
            <w:pPr>
              <w:rPr>
                <w:b/>
              </w:rPr>
            </w:pPr>
            <w:r w:rsidRPr="008B0B68">
              <w:rPr>
                <w:b/>
              </w:rPr>
              <w:t>Please ensure that the following items are included in your proposal:</w:t>
            </w:r>
          </w:p>
          <w:p w:rsidR="008B0B68" w:rsidRDefault="008B0B68" w:rsidP="003F4058"/>
          <w:p w:rsidR="008B0B68" w:rsidRPr="008B0B68" w:rsidRDefault="008B0B68" w:rsidP="003F4058">
            <w:pPr>
              <w:spacing w:before="80"/>
              <w:ind w:left="346"/>
              <w:rPr>
                <w:b/>
                <w:sz w:val="30"/>
                <w:szCs w:val="30"/>
              </w:rPr>
            </w:pPr>
            <w:r w:rsidRPr="008B0B68">
              <w:rPr>
                <w:b/>
                <w:sz w:val="30"/>
                <w:szCs w:val="30"/>
              </w:rPr>
              <w:t>Technical Proposal Items</w:t>
            </w:r>
          </w:p>
          <w:p w:rsidR="00D50BEC" w:rsidRDefault="000470B3" w:rsidP="003F4058">
            <w:pPr>
              <w:spacing w:before="80"/>
              <w:ind w:left="346"/>
              <w:rPr>
                <w:sz w:val="30"/>
                <w:szCs w:val="30"/>
              </w:rPr>
            </w:pPr>
            <w:r w:rsidRPr="001D3246">
              <w:rPr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0BEC" w:rsidRPr="001D3246">
              <w:rPr>
                <w:sz w:val="30"/>
                <w:szCs w:val="30"/>
              </w:rPr>
              <w:instrText xml:space="preserve"> FORMCHECKBOX </w:instrText>
            </w:r>
            <w:r>
              <w:rPr>
                <w:sz w:val="30"/>
                <w:szCs w:val="30"/>
              </w:rPr>
            </w:r>
            <w:r>
              <w:rPr>
                <w:sz w:val="30"/>
                <w:szCs w:val="30"/>
              </w:rPr>
              <w:fldChar w:fldCharType="separate"/>
            </w:r>
            <w:r w:rsidRPr="001D3246">
              <w:rPr>
                <w:sz w:val="30"/>
                <w:szCs w:val="30"/>
              </w:rPr>
              <w:fldChar w:fldCharType="end"/>
            </w:r>
            <w:r w:rsidR="00D50BEC">
              <w:rPr>
                <w:sz w:val="30"/>
                <w:szCs w:val="30"/>
              </w:rPr>
              <w:t xml:space="preserve"> </w:t>
            </w:r>
            <w:r w:rsidR="008B0B68">
              <w:rPr>
                <w:sz w:val="30"/>
                <w:szCs w:val="30"/>
              </w:rPr>
              <w:t>Title Page</w:t>
            </w:r>
          </w:p>
          <w:p w:rsidR="009164CF" w:rsidRDefault="000470B3" w:rsidP="003F4058">
            <w:pPr>
              <w:spacing w:before="80"/>
              <w:ind w:left="346"/>
              <w:rPr>
                <w:sz w:val="30"/>
                <w:szCs w:val="30"/>
              </w:rPr>
            </w:pPr>
            <w:r w:rsidRPr="001D3246">
              <w:rPr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64CF" w:rsidRPr="001D3246">
              <w:rPr>
                <w:sz w:val="30"/>
                <w:szCs w:val="30"/>
              </w:rPr>
              <w:instrText xml:space="preserve"> FORMCHECKBOX </w:instrText>
            </w:r>
            <w:r>
              <w:rPr>
                <w:sz w:val="30"/>
                <w:szCs w:val="30"/>
              </w:rPr>
            </w:r>
            <w:r>
              <w:rPr>
                <w:sz w:val="30"/>
                <w:szCs w:val="30"/>
              </w:rPr>
              <w:fldChar w:fldCharType="separate"/>
            </w:r>
            <w:r w:rsidRPr="001D3246">
              <w:rPr>
                <w:sz w:val="30"/>
                <w:szCs w:val="30"/>
              </w:rPr>
              <w:fldChar w:fldCharType="end"/>
            </w:r>
            <w:r w:rsidR="009164CF">
              <w:rPr>
                <w:sz w:val="30"/>
                <w:szCs w:val="30"/>
              </w:rPr>
              <w:t xml:space="preserve"> </w:t>
            </w:r>
            <w:r w:rsidR="008B0B68">
              <w:rPr>
                <w:sz w:val="30"/>
                <w:szCs w:val="30"/>
              </w:rPr>
              <w:t>Description of Services to be Provided</w:t>
            </w:r>
          </w:p>
          <w:p w:rsidR="009164CF" w:rsidRDefault="000470B3" w:rsidP="003F4058">
            <w:pPr>
              <w:spacing w:before="80"/>
              <w:ind w:left="346"/>
              <w:rPr>
                <w:sz w:val="30"/>
                <w:szCs w:val="30"/>
              </w:rPr>
            </w:pPr>
            <w:r w:rsidRPr="001D3246">
              <w:rPr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64CF" w:rsidRPr="001D3246">
              <w:rPr>
                <w:sz w:val="30"/>
                <w:szCs w:val="30"/>
              </w:rPr>
              <w:instrText xml:space="preserve"> FORMCHECKBOX </w:instrText>
            </w:r>
            <w:r w:rsidR="00E32E73" w:rsidRPr="001D3246">
              <w:rPr>
                <w:sz w:val="30"/>
                <w:szCs w:val="30"/>
              </w:rPr>
            </w:r>
            <w:r>
              <w:rPr>
                <w:sz w:val="30"/>
                <w:szCs w:val="30"/>
              </w:rPr>
              <w:fldChar w:fldCharType="separate"/>
            </w:r>
            <w:r w:rsidRPr="001D3246">
              <w:rPr>
                <w:sz w:val="30"/>
                <w:szCs w:val="30"/>
              </w:rPr>
              <w:fldChar w:fldCharType="end"/>
            </w:r>
            <w:r w:rsidR="009164CF">
              <w:rPr>
                <w:sz w:val="30"/>
                <w:szCs w:val="30"/>
              </w:rPr>
              <w:t xml:space="preserve"> </w:t>
            </w:r>
            <w:r w:rsidR="008B0B68">
              <w:rPr>
                <w:sz w:val="30"/>
                <w:szCs w:val="30"/>
              </w:rPr>
              <w:t>Competency &amp; Experience Requirements</w:t>
            </w:r>
          </w:p>
          <w:p w:rsidR="009164CF" w:rsidRDefault="000470B3" w:rsidP="003F4058">
            <w:pPr>
              <w:spacing w:before="80"/>
              <w:ind w:left="346"/>
              <w:rPr>
                <w:sz w:val="30"/>
                <w:szCs w:val="30"/>
              </w:rPr>
            </w:pPr>
            <w:r w:rsidRPr="001D3246">
              <w:rPr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64CF" w:rsidRPr="001D3246">
              <w:rPr>
                <w:sz w:val="30"/>
                <w:szCs w:val="30"/>
              </w:rPr>
              <w:instrText xml:space="preserve"> FORMCHECKBOX </w:instrText>
            </w:r>
            <w:r>
              <w:rPr>
                <w:sz w:val="30"/>
                <w:szCs w:val="30"/>
              </w:rPr>
            </w:r>
            <w:r>
              <w:rPr>
                <w:sz w:val="30"/>
                <w:szCs w:val="30"/>
              </w:rPr>
              <w:fldChar w:fldCharType="separate"/>
            </w:r>
            <w:r w:rsidRPr="001D3246">
              <w:rPr>
                <w:sz w:val="30"/>
                <w:szCs w:val="30"/>
              </w:rPr>
              <w:fldChar w:fldCharType="end"/>
            </w:r>
            <w:r w:rsidR="009164CF">
              <w:rPr>
                <w:sz w:val="30"/>
                <w:szCs w:val="30"/>
              </w:rPr>
              <w:t xml:space="preserve"> </w:t>
            </w:r>
            <w:r w:rsidR="008B0B68">
              <w:rPr>
                <w:sz w:val="30"/>
                <w:szCs w:val="30"/>
              </w:rPr>
              <w:t>Resumé</w:t>
            </w:r>
            <w:r w:rsidR="00A46D5C" w:rsidRPr="00C87309">
              <w:rPr>
                <w:color w:val="000000" w:themeColor="text1"/>
                <w:sz w:val="30"/>
                <w:szCs w:val="30"/>
              </w:rPr>
              <w:t>(s)</w:t>
            </w:r>
          </w:p>
          <w:p w:rsidR="009164CF" w:rsidRDefault="000470B3" w:rsidP="003F4058">
            <w:pPr>
              <w:spacing w:before="80"/>
              <w:ind w:left="346"/>
              <w:rPr>
                <w:sz w:val="30"/>
                <w:szCs w:val="30"/>
              </w:rPr>
            </w:pPr>
            <w:r w:rsidRPr="001D3246">
              <w:rPr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64CF" w:rsidRPr="001D3246">
              <w:rPr>
                <w:sz w:val="30"/>
                <w:szCs w:val="30"/>
              </w:rPr>
              <w:instrText xml:space="preserve"> FORMCHECKBOX </w:instrText>
            </w:r>
            <w:r>
              <w:rPr>
                <w:sz w:val="30"/>
                <w:szCs w:val="30"/>
              </w:rPr>
            </w:r>
            <w:r>
              <w:rPr>
                <w:sz w:val="30"/>
                <w:szCs w:val="30"/>
              </w:rPr>
              <w:fldChar w:fldCharType="separate"/>
            </w:r>
            <w:r w:rsidRPr="001D3246">
              <w:rPr>
                <w:sz w:val="30"/>
                <w:szCs w:val="30"/>
              </w:rPr>
              <w:fldChar w:fldCharType="end"/>
            </w:r>
            <w:r w:rsidR="009164CF">
              <w:rPr>
                <w:sz w:val="30"/>
                <w:szCs w:val="30"/>
              </w:rPr>
              <w:t xml:space="preserve"> </w:t>
            </w:r>
            <w:r w:rsidR="008B0B68">
              <w:rPr>
                <w:sz w:val="30"/>
                <w:szCs w:val="30"/>
              </w:rPr>
              <w:t>Method for Improving Child Welfare Outcomes</w:t>
            </w:r>
          </w:p>
          <w:p w:rsidR="008B0B68" w:rsidRDefault="008B0B68" w:rsidP="003F4058">
            <w:pPr>
              <w:spacing w:before="80"/>
              <w:ind w:left="346"/>
              <w:rPr>
                <w:sz w:val="30"/>
                <w:szCs w:val="30"/>
              </w:rPr>
            </w:pPr>
          </w:p>
          <w:p w:rsidR="008B0B68" w:rsidRPr="008B0B68" w:rsidRDefault="008B0B68" w:rsidP="003F4058">
            <w:pPr>
              <w:spacing w:before="80"/>
              <w:ind w:left="346"/>
              <w:rPr>
                <w:b/>
                <w:sz w:val="30"/>
                <w:szCs w:val="30"/>
              </w:rPr>
            </w:pPr>
            <w:r w:rsidRPr="008B0B68">
              <w:rPr>
                <w:b/>
                <w:sz w:val="30"/>
                <w:szCs w:val="30"/>
              </w:rPr>
              <w:t>Cert</w:t>
            </w:r>
            <w:r>
              <w:rPr>
                <w:b/>
                <w:sz w:val="30"/>
                <w:szCs w:val="30"/>
              </w:rPr>
              <w:t>ifications, Attachments &amp; Other Items</w:t>
            </w:r>
          </w:p>
          <w:p w:rsidR="009164CF" w:rsidRDefault="000470B3" w:rsidP="003F4058">
            <w:pPr>
              <w:spacing w:before="80"/>
              <w:ind w:left="346"/>
              <w:rPr>
                <w:sz w:val="30"/>
                <w:szCs w:val="30"/>
              </w:rPr>
            </w:pPr>
            <w:r w:rsidRPr="001D3246">
              <w:rPr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64CF" w:rsidRPr="001D3246">
              <w:rPr>
                <w:sz w:val="30"/>
                <w:szCs w:val="30"/>
              </w:rPr>
              <w:instrText xml:space="preserve"> FORMCHECKBOX </w:instrText>
            </w:r>
            <w:r>
              <w:rPr>
                <w:sz w:val="30"/>
                <w:szCs w:val="30"/>
              </w:rPr>
            </w:r>
            <w:r>
              <w:rPr>
                <w:sz w:val="30"/>
                <w:szCs w:val="30"/>
              </w:rPr>
              <w:fldChar w:fldCharType="separate"/>
            </w:r>
            <w:r w:rsidRPr="001D3246">
              <w:rPr>
                <w:sz w:val="30"/>
                <w:szCs w:val="30"/>
              </w:rPr>
              <w:fldChar w:fldCharType="end"/>
            </w:r>
            <w:r w:rsidR="009164CF">
              <w:rPr>
                <w:sz w:val="30"/>
                <w:szCs w:val="30"/>
              </w:rPr>
              <w:t xml:space="preserve"> </w:t>
            </w:r>
            <w:r w:rsidR="008B0B68">
              <w:rPr>
                <w:sz w:val="30"/>
                <w:szCs w:val="30"/>
              </w:rPr>
              <w:t xml:space="preserve">Attachment 3: </w:t>
            </w:r>
            <w:r w:rsidR="003D7223">
              <w:rPr>
                <w:sz w:val="30"/>
                <w:szCs w:val="30"/>
              </w:rPr>
              <w:t xml:space="preserve">  </w:t>
            </w:r>
            <w:r w:rsidR="008B0B68">
              <w:rPr>
                <w:sz w:val="30"/>
                <w:szCs w:val="30"/>
              </w:rPr>
              <w:t>Acceptance of Terms &amp; Conditions</w:t>
            </w:r>
          </w:p>
          <w:p w:rsidR="009164CF" w:rsidRDefault="000470B3" w:rsidP="003F4058">
            <w:pPr>
              <w:spacing w:before="80"/>
              <w:ind w:left="346"/>
              <w:rPr>
                <w:sz w:val="30"/>
                <w:szCs w:val="30"/>
              </w:rPr>
            </w:pPr>
            <w:r w:rsidRPr="001D3246">
              <w:rPr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64CF" w:rsidRPr="001D3246">
              <w:rPr>
                <w:sz w:val="30"/>
                <w:szCs w:val="30"/>
              </w:rPr>
              <w:instrText xml:space="preserve"> FORMCHECKBOX </w:instrText>
            </w:r>
            <w:r>
              <w:rPr>
                <w:sz w:val="30"/>
                <w:szCs w:val="30"/>
              </w:rPr>
            </w:r>
            <w:r>
              <w:rPr>
                <w:sz w:val="30"/>
                <w:szCs w:val="30"/>
              </w:rPr>
              <w:fldChar w:fldCharType="separate"/>
            </w:r>
            <w:r w:rsidRPr="001D3246">
              <w:rPr>
                <w:sz w:val="30"/>
                <w:szCs w:val="30"/>
              </w:rPr>
              <w:fldChar w:fldCharType="end"/>
            </w:r>
            <w:r w:rsidR="009164CF">
              <w:rPr>
                <w:sz w:val="30"/>
                <w:szCs w:val="30"/>
              </w:rPr>
              <w:t xml:space="preserve"> </w:t>
            </w:r>
            <w:r w:rsidR="008B0B68">
              <w:rPr>
                <w:sz w:val="30"/>
                <w:szCs w:val="30"/>
              </w:rPr>
              <w:t xml:space="preserve">Attachment 5: </w:t>
            </w:r>
            <w:r w:rsidR="003D7223">
              <w:rPr>
                <w:sz w:val="30"/>
                <w:szCs w:val="30"/>
              </w:rPr>
              <w:t xml:space="preserve">  </w:t>
            </w:r>
            <w:r w:rsidR="008B0B68">
              <w:rPr>
                <w:sz w:val="30"/>
                <w:szCs w:val="30"/>
              </w:rPr>
              <w:t>Payee Data Record Form</w:t>
            </w:r>
          </w:p>
          <w:p w:rsidR="009164CF" w:rsidRDefault="000470B3" w:rsidP="003F4058">
            <w:pPr>
              <w:spacing w:before="80"/>
              <w:ind w:left="346"/>
              <w:rPr>
                <w:sz w:val="30"/>
                <w:szCs w:val="30"/>
              </w:rPr>
            </w:pPr>
            <w:r w:rsidRPr="001D3246">
              <w:rPr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64CF" w:rsidRPr="001D3246">
              <w:rPr>
                <w:sz w:val="30"/>
                <w:szCs w:val="30"/>
              </w:rPr>
              <w:instrText xml:space="preserve"> FORMCHECKBOX </w:instrText>
            </w:r>
            <w:r>
              <w:rPr>
                <w:sz w:val="30"/>
                <w:szCs w:val="30"/>
              </w:rPr>
            </w:r>
            <w:r>
              <w:rPr>
                <w:sz w:val="30"/>
                <w:szCs w:val="30"/>
              </w:rPr>
              <w:fldChar w:fldCharType="separate"/>
            </w:r>
            <w:r w:rsidRPr="001D3246">
              <w:rPr>
                <w:sz w:val="30"/>
                <w:szCs w:val="30"/>
              </w:rPr>
              <w:fldChar w:fldCharType="end"/>
            </w:r>
            <w:r w:rsidR="009164CF">
              <w:rPr>
                <w:sz w:val="30"/>
                <w:szCs w:val="30"/>
              </w:rPr>
              <w:t xml:space="preserve"> </w:t>
            </w:r>
            <w:r w:rsidR="008B0B68">
              <w:rPr>
                <w:sz w:val="30"/>
                <w:szCs w:val="30"/>
              </w:rPr>
              <w:t xml:space="preserve">Attachment 6: </w:t>
            </w:r>
            <w:r w:rsidR="003D7223">
              <w:rPr>
                <w:sz w:val="30"/>
                <w:szCs w:val="30"/>
              </w:rPr>
              <w:t xml:space="preserve">  </w:t>
            </w:r>
            <w:r w:rsidR="008B0B68">
              <w:rPr>
                <w:sz w:val="30"/>
                <w:szCs w:val="30"/>
              </w:rPr>
              <w:t>Darfur Certification</w:t>
            </w:r>
          </w:p>
          <w:p w:rsidR="009164CF" w:rsidRPr="00C87309" w:rsidRDefault="000470B3" w:rsidP="003F4058">
            <w:pPr>
              <w:spacing w:before="80"/>
              <w:ind w:left="346"/>
              <w:rPr>
                <w:color w:val="000000" w:themeColor="text1"/>
                <w:sz w:val="30"/>
                <w:szCs w:val="30"/>
              </w:rPr>
            </w:pPr>
            <w:r w:rsidRPr="001D3246">
              <w:rPr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64CF" w:rsidRPr="001D3246">
              <w:rPr>
                <w:sz w:val="30"/>
                <w:szCs w:val="30"/>
              </w:rPr>
              <w:instrText xml:space="preserve"> FORMCHECKBOX </w:instrText>
            </w:r>
            <w:r>
              <w:rPr>
                <w:sz w:val="30"/>
                <w:szCs w:val="30"/>
              </w:rPr>
            </w:r>
            <w:r>
              <w:rPr>
                <w:sz w:val="30"/>
                <w:szCs w:val="30"/>
              </w:rPr>
              <w:fldChar w:fldCharType="separate"/>
            </w:r>
            <w:r w:rsidRPr="001D3246">
              <w:rPr>
                <w:sz w:val="30"/>
                <w:szCs w:val="30"/>
              </w:rPr>
              <w:fldChar w:fldCharType="end"/>
            </w:r>
            <w:r w:rsidR="009164CF">
              <w:rPr>
                <w:sz w:val="30"/>
                <w:szCs w:val="30"/>
              </w:rPr>
              <w:t xml:space="preserve"> </w:t>
            </w:r>
            <w:r w:rsidR="008B0B68" w:rsidRPr="00C87309">
              <w:rPr>
                <w:color w:val="000000" w:themeColor="text1"/>
                <w:sz w:val="30"/>
                <w:szCs w:val="30"/>
              </w:rPr>
              <w:t xml:space="preserve">Attachment 7: </w:t>
            </w:r>
            <w:r w:rsidR="003D7223" w:rsidRPr="00C87309">
              <w:rPr>
                <w:color w:val="000000" w:themeColor="text1"/>
                <w:sz w:val="30"/>
                <w:szCs w:val="30"/>
              </w:rPr>
              <w:t xml:space="preserve">  </w:t>
            </w:r>
            <w:r w:rsidR="003F4058" w:rsidRPr="00C87309">
              <w:rPr>
                <w:color w:val="000000" w:themeColor="text1"/>
                <w:sz w:val="30"/>
                <w:szCs w:val="30"/>
              </w:rPr>
              <w:t>General Certification</w:t>
            </w:r>
            <w:r w:rsidR="00025D8A" w:rsidRPr="00C87309">
              <w:rPr>
                <w:color w:val="000000" w:themeColor="text1"/>
                <w:sz w:val="30"/>
                <w:szCs w:val="30"/>
              </w:rPr>
              <w:t>s</w:t>
            </w:r>
            <w:r w:rsidR="003F4058" w:rsidRPr="00C87309">
              <w:rPr>
                <w:color w:val="000000" w:themeColor="text1"/>
                <w:sz w:val="30"/>
                <w:szCs w:val="30"/>
              </w:rPr>
              <w:t xml:space="preserve"> Form</w:t>
            </w:r>
          </w:p>
          <w:p w:rsidR="009164CF" w:rsidRPr="00C87309" w:rsidRDefault="000470B3" w:rsidP="003F4058">
            <w:pPr>
              <w:spacing w:before="80"/>
              <w:ind w:left="346"/>
              <w:rPr>
                <w:color w:val="000000" w:themeColor="text1"/>
                <w:sz w:val="30"/>
                <w:szCs w:val="30"/>
              </w:rPr>
            </w:pPr>
            <w:r w:rsidRPr="00C87309">
              <w:rPr>
                <w:color w:val="000000" w:themeColor="text1"/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64CF" w:rsidRPr="00C87309">
              <w:rPr>
                <w:color w:val="000000" w:themeColor="text1"/>
                <w:sz w:val="30"/>
                <w:szCs w:val="30"/>
              </w:rPr>
              <w:instrText xml:space="preserve"> FORMCHECKBOX </w:instrText>
            </w:r>
            <w:r>
              <w:rPr>
                <w:color w:val="000000" w:themeColor="text1"/>
                <w:sz w:val="30"/>
                <w:szCs w:val="30"/>
              </w:rPr>
            </w:r>
            <w:r>
              <w:rPr>
                <w:color w:val="000000" w:themeColor="text1"/>
                <w:sz w:val="30"/>
                <w:szCs w:val="30"/>
              </w:rPr>
              <w:fldChar w:fldCharType="separate"/>
            </w:r>
            <w:r w:rsidRPr="00C87309">
              <w:rPr>
                <w:color w:val="000000" w:themeColor="text1"/>
                <w:sz w:val="30"/>
                <w:szCs w:val="30"/>
              </w:rPr>
              <w:fldChar w:fldCharType="end"/>
            </w:r>
            <w:r w:rsidR="009164CF" w:rsidRPr="00C87309">
              <w:rPr>
                <w:color w:val="000000" w:themeColor="text1"/>
                <w:sz w:val="30"/>
                <w:szCs w:val="30"/>
              </w:rPr>
              <w:t xml:space="preserve"> </w:t>
            </w:r>
            <w:r w:rsidR="008B0B68" w:rsidRPr="00C87309">
              <w:rPr>
                <w:color w:val="000000" w:themeColor="text1"/>
                <w:sz w:val="30"/>
                <w:szCs w:val="30"/>
              </w:rPr>
              <w:t xml:space="preserve">Attachment 8: </w:t>
            </w:r>
            <w:r w:rsidR="003D7223" w:rsidRPr="00C87309">
              <w:rPr>
                <w:color w:val="000000" w:themeColor="text1"/>
                <w:sz w:val="30"/>
                <w:szCs w:val="30"/>
              </w:rPr>
              <w:t xml:space="preserve">  </w:t>
            </w:r>
            <w:r w:rsidR="00025D8A" w:rsidRPr="00C87309">
              <w:rPr>
                <w:color w:val="000000" w:themeColor="text1"/>
                <w:sz w:val="30"/>
                <w:szCs w:val="30"/>
              </w:rPr>
              <w:t>Statement of Financial Capability</w:t>
            </w:r>
          </w:p>
          <w:p w:rsidR="009164CF" w:rsidRPr="00C87309" w:rsidRDefault="000470B3" w:rsidP="003F4058">
            <w:pPr>
              <w:spacing w:before="80"/>
              <w:ind w:left="346"/>
              <w:rPr>
                <w:color w:val="000000" w:themeColor="text1"/>
                <w:sz w:val="30"/>
                <w:szCs w:val="30"/>
              </w:rPr>
            </w:pPr>
            <w:r w:rsidRPr="00C87309">
              <w:rPr>
                <w:color w:val="000000" w:themeColor="text1"/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64CF" w:rsidRPr="00C87309">
              <w:rPr>
                <w:color w:val="000000" w:themeColor="text1"/>
                <w:sz w:val="30"/>
                <w:szCs w:val="30"/>
              </w:rPr>
              <w:instrText xml:space="preserve"> FORMCHECKBOX </w:instrText>
            </w:r>
            <w:r>
              <w:rPr>
                <w:color w:val="000000" w:themeColor="text1"/>
                <w:sz w:val="30"/>
                <w:szCs w:val="30"/>
              </w:rPr>
            </w:r>
            <w:r>
              <w:rPr>
                <w:color w:val="000000" w:themeColor="text1"/>
                <w:sz w:val="30"/>
                <w:szCs w:val="30"/>
              </w:rPr>
              <w:fldChar w:fldCharType="separate"/>
            </w:r>
            <w:r w:rsidRPr="00C87309">
              <w:rPr>
                <w:color w:val="000000" w:themeColor="text1"/>
                <w:sz w:val="30"/>
                <w:szCs w:val="30"/>
              </w:rPr>
              <w:fldChar w:fldCharType="end"/>
            </w:r>
            <w:r w:rsidR="009164CF" w:rsidRPr="00C87309">
              <w:rPr>
                <w:color w:val="000000" w:themeColor="text1"/>
                <w:sz w:val="30"/>
                <w:szCs w:val="30"/>
              </w:rPr>
              <w:t xml:space="preserve"> </w:t>
            </w:r>
            <w:r w:rsidR="008B0B68" w:rsidRPr="00C87309">
              <w:rPr>
                <w:color w:val="000000" w:themeColor="text1"/>
                <w:sz w:val="30"/>
                <w:szCs w:val="30"/>
              </w:rPr>
              <w:t xml:space="preserve">Attachment 9: </w:t>
            </w:r>
            <w:r w:rsidR="003D7223" w:rsidRPr="00C87309">
              <w:rPr>
                <w:color w:val="000000" w:themeColor="text1"/>
                <w:sz w:val="30"/>
                <w:szCs w:val="30"/>
              </w:rPr>
              <w:t xml:space="preserve">  </w:t>
            </w:r>
            <w:r w:rsidR="005C654B" w:rsidRPr="00C87309">
              <w:rPr>
                <w:color w:val="000000" w:themeColor="text1"/>
                <w:sz w:val="30"/>
                <w:szCs w:val="30"/>
              </w:rPr>
              <w:t>Proposed Caseload</w:t>
            </w:r>
            <w:r w:rsidR="00041638" w:rsidRPr="00C87309">
              <w:rPr>
                <w:color w:val="000000" w:themeColor="text1"/>
                <w:sz w:val="30"/>
                <w:szCs w:val="30"/>
              </w:rPr>
              <w:t xml:space="preserve"> and Business Designation</w:t>
            </w:r>
          </w:p>
          <w:p w:rsidR="003D7223" w:rsidRDefault="000470B3" w:rsidP="003F4058">
            <w:pPr>
              <w:spacing w:before="80"/>
              <w:ind w:left="346"/>
              <w:rPr>
                <w:sz w:val="30"/>
                <w:szCs w:val="30"/>
              </w:rPr>
            </w:pPr>
            <w:r w:rsidRPr="00C87309">
              <w:rPr>
                <w:color w:val="000000" w:themeColor="text1"/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7223" w:rsidRPr="00C87309">
              <w:rPr>
                <w:color w:val="000000" w:themeColor="text1"/>
                <w:sz w:val="30"/>
                <w:szCs w:val="30"/>
              </w:rPr>
              <w:instrText xml:space="preserve"> FORMCHECKBOX </w:instrText>
            </w:r>
            <w:r>
              <w:rPr>
                <w:color w:val="000000" w:themeColor="text1"/>
                <w:sz w:val="30"/>
                <w:szCs w:val="30"/>
              </w:rPr>
            </w:r>
            <w:r>
              <w:rPr>
                <w:color w:val="000000" w:themeColor="text1"/>
                <w:sz w:val="30"/>
                <w:szCs w:val="30"/>
              </w:rPr>
              <w:fldChar w:fldCharType="separate"/>
            </w:r>
            <w:r w:rsidRPr="00C87309">
              <w:rPr>
                <w:color w:val="000000" w:themeColor="text1"/>
                <w:sz w:val="30"/>
                <w:szCs w:val="30"/>
              </w:rPr>
              <w:fldChar w:fldCharType="end"/>
            </w:r>
            <w:r w:rsidR="003D7223" w:rsidRPr="00C87309">
              <w:rPr>
                <w:color w:val="000000" w:themeColor="text1"/>
                <w:sz w:val="30"/>
                <w:szCs w:val="30"/>
              </w:rPr>
              <w:t xml:space="preserve"> Attachment 10: Proposal Submission Reminder Checklist</w:t>
            </w:r>
          </w:p>
          <w:p w:rsidR="009164CF" w:rsidRDefault="000470B3" w:rsidP="003F4058">
            <w:pPr>
              <w:spacing w:before="80"/>
              <w:ind w:left="346"/>
              <w:rPr>
                <w:sz w:val="30"/>
                <w:szCs w:val="30"/>
              </w:rPr>
            </w:pPr>
            <w:r w:rsidRPr="001D3246">
              <w:rPr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64CF" w:rsidRPr="001D3246">
              <w:rPr>
                <w:sz w:val="30"/>
                <w:szCs w:val="30"/>
              </w:rPr>
              <w:instrText xml:space="preserve"> FORMCHECKBOX </w:instrText>
            </w:r>
            <w:r>
              <w:rPr>
                <w:sz w:val="30"/>
                <w:szCs w:val="30"/>
              </w:rPr>
            </w:r>
            <w:r>
              <w:rPr>
                <w:sz w:val="30"/>
                <w:szCs w:val="30"/>
              </w:rPr>
              <w:fldChar w:fldCharType="separate"/>
            </w:r>
            <w:r w:rsidRPr="001D3246">
              <w:rPr>
                <w:sz w:val="30"/>
                <w:szCs w:val="30"/>
              </w:rPr>
              <w:fldChar w:fldCharType="end"/>
            </w:r>
            <w:r w:rsidR="009164CF">
              <w:rPr>
                <w:sz w:val="30"/>
                <w:szCs w:val="30"/>
              </w:rPr>
              <w:t xml:space="preserve"> </w:t>
            </w:r>
            <w:r w:rsidR="008B0B68">
              <w:rPr>
                <w:sz w:val="30"/>
                <w:szCs w:val="30"/>
              </w:rPr>
              <w:t>Business License, Professional Certifications, Other Credentials</w:t>
            </w:r>
          </w:p>
          <w:p w:rsidR="009164CF" w:rsidRDefault="000470B3" w:rsidP="003F4058">
            <w:pPr>
              <w:spacing w:before="80"/>
              <w:ind w:left="346"/>
              <w:rPr>
                <w:sz w:val="30"/>
                <w:szCs w:val="30"/>
              </w:rPr>
            </w:pPr>
            <w:r w:rsidRPr="001D3246">
              <w:rPr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64CF" w:rsidRPr="001D3246">
              <w:rPr>
                <w:sz w:val="30"/>
                <w:szCs w:val="30"/>
              </w:rPr>
              <w:instrText xml:space="preserve"> FORMCHECKBOX </w:instrText>
            </w:r>
            <w:r>
              <w:rPr>
                <w:sz w:val="30"/>
                <w:szCs w:val="30"/>
              </w:rPr>
            </w:r>
            <w:r>
              <w:rPr>
                <w:sz w:val="30"/>
                <w:szCs w:val="30"/>
              </w:rPr>
              <w:fldChar w:fldCharType="separate"/>
            </w:r>
            <w:r w:rsidRPr="001D3246">
              <w:rPr>
                <w:sz w:val="30"/>
                <w:szCs w:val="30"/>
              </w:rPr>
              <w:fldChar w:fldCharType="end"/>
            </w:r>
            <w:r w:rsidR="009164CF">
              <w:rPr>
                <w:sz w:val="30"/>
                <w:szCs w:val="30"/>
              </w:rPr>
              <w:t xml:space="preserve"> </w:t>
            </w:r>
            <w:r w:rsidR="008B0B68">
              <w:rPr>
                <w:sz w:val="30"/>
                <w:szCs w:val="30"/>
              </w:rPr>
              <w:t>Proof of Financial Solvency or Stability</w:t>
            </w:r>
          </w:p>
          <w:p w:rsidR="008B0B68" w:rsidRDefault="008B0B68" w:rsidP="003F4058">
            <w:pPr>
              <w:spacing w:before="80"/>
              <w:ind w:left="346"/>
              <w:rPr>
                <w:b/>
                <w:sz w:val="30"/>
                <w:szCs w:val="30"/>
              </w:rPr>
            </w:pPr>
          </w:p>
          <w:p w:rsidR="009164CF" w:rsidRPr="008B0B68" w:rsidRDefault="008B0B68" w:rsidP="003F4058">
            <w:pPr>
              <w:spacing w:before="80"/>
              <w:ind w:left="346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Cost Proposal Elements</w:t>
            </w:r>
          </w:p>
          <w:p w:rsidR="009164CF" w:rsidRPr="00C87309" w:rsidRDefault="000470B3" w:rsidP="003F4058">
            <w:pPr>
              <w:spacing w:before="80"/>
              <w:ind w:left="346"/>
              <w:rPr>
                <w:color w:val="000000" w:themeColor="text1"/>
                <w:sz w:val="30"/>
                <w:szCs w:val="30"/>
              </w:rPr>
            </w:pPr>
            <w:r w:rsidRPr="001D3246">
              <w:rPr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64CF" w:rsidRPr="001D3246">
              <w:rPr>
                <w:sz w:val="30"/>
                <w:szCs w:val="30"/>
              </w:rPr>
              <w:instrText xml:space="preserve"> FORMCHECKBOX </w:instrText>
            </w:r>
            <w:r>
              <w:rPr>
                <w:sz w:val="30"/>
                <w:szCs w:val="30"/>
              </w:rPr>
            </w:r>
            <w:r>
              <w:rPr>
                <w:sz w:val="30"/>
                <w:szCs w:val="30"/>
              </w:rPr>
              <w:fldChar w:fldCharType="separate"/>
            </w:r>
            <w:r w:rsidRPr="001D3246">
              <w:rPr>
                <w:sz w:val="30"/>
                <w:szCs w:val="30"/>
              </w:rPr>
              <w:fldChar w:fldCharType="end"/>
            </w:r>
            <w:r w:rsidR="009164CF">
              <w:rPr>
                <w:sz w:val="30"/>
                <w:szCs w:val="30"/>
              </w:rPr>
              <w:t xml:space="preserve"> </w:t>
            </w:r>
            <w:r w:rsidR="00A46D5C" w:rsidRPr="00C87309">
              <w:rPr>
                <w:color w:val="000000" w:themeColor="text1"/>
                <w:sz w:val="30"/>
                <w:szCs w:val="30"/>
              </w:rPr>
              <w:t xml:space="preserve">Completed </w:t>
            </w:r>
            <w:r w:rsidR="008B0B68" w:rsidRPr="00C87309">
              <w:rPr>
                <w:color w:val="000000" w:themeColor="text1"/>
                <w:sz w:val="30"/>
                <w:szCs w:val="30"/>
              </w:rPr>
              <w:t>Budget Template in Excel</w:t>
            </w:r>
            <w:r w:rsidR="00025D8A" w:rsidRPr="00C87309">
              <w:rPr>
                <w:color w:val="000000" w:themeColor="text1"/>
                <w:sz w:val="30"/>
                <w:szCs w:val="30"/>
              </w:rPr>
              <w:t xml:space="preserve"> (soft copy)</w:t>
            </w:r>
          </w:p>
          <w:p w:rsidR="009164CF" w:rsidRPr="00C87309" w:rsidRDefault="000470B3" w:rsidP="003F4058">
            <w:pPr>
              <w:spacing w:before="80"/>
              <w:ind w:left="346"/>
              <w:rPr>
                <w:color w:val="000000" w:themeColor="text1"/>
                <w:sz w:val="30"/>
                <w:szCs w:val="30"/>
              </w:rPr>
            </w:pPr>
            <w:r w:rsidRPr="00C87309">
              <w:rPr>
                <w:color w:val="000000" w:themeColor="text1"/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64CF" w:rsidRPr="00C87309">
              <w:rPr>
                <w:color w:val="000000" w:themeColor="text1"/>
                <w:sz w:val="30"/>
                <w:szCs w:val="30"/>
              </w:rPr>
              <w:instrText xml:space="preserve"> FORMCHECKBOX </w:instrText>
            </w:r>
            <w:r>
              <w:rPr>
                <w:color w:val="000000" w:themeColor="text1"/>
                <w:sz w:val="30"/>
                <w:szCs w:val="30"/>
              </w:rPr>
            </w:r>
            <w:r>
              <w:rPr>
                <w:color w:val="000000" w:themeColor="text1"/>
                <w:sz w:val="30"/>
                <w:szCs w:val="30"/>
              </w:rPr>
              <w:fldChar w:fldCharType="separate"/>
            </w:r>
            <w:r w:rsidRPr="00C87309">
              <w:rPr>
                <w:color w:val="000000" w:themeColor="text1"/>
                <w:sz w:val="30"/>
                <w:szCs w:val="30"/>
              </w:rPr>
              <w:fldChar w:fldCharType="end"/>
            </w:r>
            <w:r w:rsidR="009164CF" w:rsidRPr="00C87309">
              <w:rPr>
                <w:color w:val="000000" w:themeColor="text1"/>
                <w:sz w:val="30"/>
                <w:szCs w:val="30"/>
              </w:rPr>
              <w:t xml:space="preserve"> </w:t>
            </w:r>
            <w:r w:rsidR="008B0B68" w:rsidRPr="00C87309">
              <w:rPr>
                <w:color w:val="000000" w:themeColor="text1"/>
                <w:sz w:val="30"/>
                <w:szCs w:val="30"/>
              </w:rPr>
              <w:t>Printed Budget</w:t>
            </w:r>
            <w:r w:rsidR="00025D8A" w:rsidRPr="00C87309">
              <w:rPr>
                <w:color w:val="000000" w:themeColor="text1"/>
                <w:sz w:val="30"/>
                <w:szCs w:val="30"/>
              </w:rPr>
              <w:t xml:space="preserve"> (hard copy)</w:t>
            </w:r>
          </w:p>
          <w:p w:rsidR="009164CF" w:rsidRDefault="000470B3" w:rsidP="003F4058">
            <w:pPr>
              <w:spacing w:before="80"/>
              <w:ind w:left="346"/>
              <w:rPr>
                <w:sz w:val="30"/>
                <w:szCs w:val="30"/>
              </w:rPr>
            </w:pPr>
            <w:r w:rsidRPr="001D3246">
              <w:rPr>
                <w:sz w:val="30"/>
                <w:szCs w:val="3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64CF" w:rsidRPr="001D3246">
              <w:rPr>
                <w:sz w:val="30"/>
                <w:szCs w:val="30"/>
              </w:rPr>
              <w:instrText xml:space="preserve"> FORMCHECKBOX </w:instrText>
            </w:r>
            <w:r>
              <w:rPr>
                <w:sz w:val="30"/>
                <w:szCs w:val="30"/>
              </w:rPr>
            </w:r>
            <w:r>
              <w:rPr>
                <w:sz w:val="30"/>
                <w:szCs w:val="30"/>
              </w:rPr>
              <w:fldChar w:fldCharType="separate"/>
            </w:r>
            <w:r w:rsidRPr="001D3246">
              <w:rPr>
                <w:sz w:val="30"/>
                <w:szCs w:val="30"/>
              </w:rPr>
              <w:fldChar w:fldCharType="end"/>
            </w:r>
            <w:r w:rsidR="009164CF">
              <w:rPr>
                <w:sz w:val="30"/>
                <w:szCs w:val="30"/>
              </w:rPr>
              <w:t xml:space="preserve"> </w:t>
            </w:r>
            <w:r w:rsidR="008B0B68">
              <w:rPr>
                <w:sz w:val="30"/>
                <w:szCs w:val="30"/>
              </w:rPr>
              <w:t>Budget Justification Narrative</w:t>
            </w:r>
          </w:p>
          <w:p w:rsidR="00D50BEC" w:rsidRDefault="008B0B68" w:rsidP="003F4058">
            <w:pPr>
              <w:spacing w:before="80"/>
              <w:ind w:left="346"/>
            </w:pPr>
            <w:r>
              <w:t xml:space="preserve"> </w:t>
            </w:r>
          </w:p>
        </w:tc>
      </w:tr>
    </w:tbl>
    <w:p w:rsidR="00D50BEC" w:rsidRDefault="00D50BEC"/>
    <w:sectPr w:rsidR="00D50BEC" w:rsidSect="00ED345B">
      <w:headerReference w:type="default" r:id="rId8"/>
      <w:footerReference w:type="default" r:id="rId9"/>
      <w:pgSz w:w="12240" w:h="15840" w:code="1"/>
      <w:pgMar w:top="1440" w:right="1800" w:bottom="810" w:left="1440" w:header="990" w:footer="5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8A4" w:rsidRDefault="004338A4" w:rsidP="004C42BC">
      <w:r>
        <w:separator/>
      </w:r>
    </w:p>
  </w:endnote>
  <w:endnote w:type="continuationSeparator" w:id="0">
    <w:p w:rsidR="004338A4" w:rsidRDefault="004338A4" w:rsidP="004C4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DA6" w:rsidRDefault="003F4058" w:rsidP="003F4058">
    <w:pPr>
      <w:pStyle w:val="Footer"/>
      <w:tabs>
        <w:tab w:val="clear" w:pos="4320"/>
        <w:tab w:val="clear" w:pos="8640"/>
      </w:tabs>
      <w:ind w:right="-630"/>
      <w:jc w:val="right"/>
    </w:pPr>
    <w:r>
      <w:t xml:space="preserve"> </w:t>
    </w:r>
    <w:r w:rsidR="00383DA6">
      <w:t>Page 1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8A4" w:rsidRDefault="004338A4" w:rsidP="004C42BC">
      <w:r>
        <w:separator/>
      </w:r>
    </w:p>
  </w:footnote>
  <w:footnote w:type="continuationSeparator" w:id="0">
    <w:p w:rsidR="004338A4" w:rsidRDefault="004338A4" w:rsidP="004C42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DA6" w:rsidRPr="00C87309" w:rsidRDefault="00383DA6" w:rsidP="00C87309">
    <w:pPr>
      <w:pStyle w:val="CommentText"/>
      <w:tabs>
        <w:tab w:val="left" w:pos="1242"/>
      </w:tabs>
      <w:spacing w:line="276" w:lineRule="auto"/>
      <w:ind w:left="1170" w:right="252" w:hanging="1170"/>
      <w:jc w:val="both"/>
      <w:rPr>
        <w:b/>
        <w:color w:val="000000" w:themeColor="text1"/>
        <w:sz w:val="24"/>
      </w:rPr>
    </w:pPr>
    <w:r w:rsidRPr="003F4058">
      <w:rPr>
        <w:b/>
        <w:sz w:val="24"/>
      </w:rPr>
      <w:t>RFP Title:</w:t>
    </w:r>
    <w:r w:rsidR="003F4058" w:rsidRPr="003F4058">
      <w:rPr>
        <w:b/>
        <w:sz w:val="24"/>
      </w:rPr>
      <w:tab/>
    </w:r>
    <w:r w:rsidR="00F14730" w:rsidRPr="00C87309">
      <w:rPr>
        <w:b/>
        <w:color w:val="000000" w:themeColor="text1"/>
        <w:sz w:val="24"/>
        <w:szCs w:val="24"/>
      </w:rPr>
      <w:t>Plumas</w:t>
    </w:r>
    <w:r w:rsidR="004D53B9" w:rsidRPr="00C87309">
      <w:rPr>
        <w:b/>
        <w:color w:val="000000" w:themeColor="text1"/>
        <w:sz w:val="24"/>
        <w:szCs w:val="24"/>
      </w:rPr>
      <w:t xml:space="preserve"> </w:t>
    </w:r>
    <w:r w:rsidRPr="00C87309">
      <w:rPr>
        <w:b/>
        <w:color w:val="000000" w:themeColor="text1"/>
        <w:sz w:val="24"/>
        <w:szCs w:val="24"/>
      </w:rPr>
      <w:t>County</w:t>
    </w:r>
    <w:r w:rsidRPr="00C87309">
      <w:rPr>
        <w:b/>
        <w:color w:val="000000" w:themeColor="text1"/>
        <w:sz w:val="24"/>
      </w:rPr>
      <w:t xml:space="preserve"> Dependency Representation</w:t>
    </w:r>
  </w:p>
  <w:p w:rsidR="00383DA6" w:rsidRPr="00C87309" w:rsidRDefault="00383DA6" w:rsidP="00C87309">
    <w:pPr>
      <w:pStyle w:val="CommentText"/>
      <w:spacing w:line="276" w:lineRule="auto"/>
      <w:ind w:left="1170" w:right="252" w:hanging="1170"/>
      <w:jc w:val="both"/>
      <w:rPr>
        <w:b/>
        <w:color w:val="000000" w:themeColor="text1"/>
        <w:sz w:val="24"/>
      </w:rPr>
    </w:pPr>
    <w:r w:rsidRPr="00C87309">
      <w:rPr>
        <w:b/>
        <w:color w:val="000000" w:themeColor="text1"/>
        <w:sz w:val="24"/>
      </w:rPr>
      <w:t>RFP No.:</w:t>
    </w:r>
    <w:r w:rsidR="003F4058" w:rsidRPr="00C87309">
      <w:rPr>
        <w:b/>
        <w:color w:val="000000" w:themeColor="text1"/>
        <w:sz w:val="24"/>
        <w:szCs w:val="24"/>
      </w:rPr>
      <w:tab/>
      <w:t>CFCC</w:t>
    </w:r>
    <w:r w:rsidR="00F14730" w:rsidRPr="00C87309">
      <w:rPr>
        <w:b/>
        <w:color w:val="000000" w:themeColor="text1"/>
        <w:sz w:val="24"/>
        <w:szCs w:val="24"/>
      </w:rPr>
      <w:t>-032514-P</w:t>
    </w:r>
    <w:r w:rsidR="003F4058" w:rsidRPr="00C87309">
      <w:rPr>
        <w:b/>
        <w:color w:val="000000" w:themeColor="text1"/>
        <w:sz w:val="24"/>
        <w:szCs w:val="24"/>
      </w:rPr>
      <w:t>CDR-CF</w:t>
    </w:r>
  </w:p>
  <w:p w:rsidR="00383DA6" w:rsidRPr="00543307" w:rsidRDefault="00383DA6" w:rsidP="00543307">
    <w:pPr>
      <w:pStyle w:val="Header"/>
      <w:rPr>
        <w:sz w:val="30"/>
        <w:szCs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D5095"/>
    <w:multiLevelType w:val="hybridMultilevel"/>
    <w:tmpl w:val="43C89F0E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Kn4VsxX4SLWL66ui+cha73F054=" w:salt="P5jd9GTe6QZBfDPXjcIm7g==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D20841"/>
    <w:rsid w:val="00025D8A"/>
    <w:rsid w:val="000401F7"/>
    <w:rsid w:val="00041638"/>
    <w:rsid w:val="000470B3"/>
    <w:rsid w:val="0006522E"/>
    <w:rsid w:val="00086F05"/>
    <w:rsid w:val="000A454A"/>
    <w:rsid w:val="000A7591"/>
    <w:rsid w:val="000A782A"/>
    <w:rsid w:val="000C3C22"/>
    <w:rsid w:val="001027FC"/>
    <w:rsid w:val="00107ED7"/>
    <w:rsid w:val="00120F36"/>
    <w:rsid w:val="00185070"/>
    <w:rsid w:val="001A6EC8"/>
    <w:rsid w:val="001A7314"/>
    <w:rsid w:val="001B16BD"/>
    <w:rsid w:val="001D3246"/>
    <w:rsid w:val="001E5F31"/>
    <w:rsid w:val="00226FE1"/>
    <w:rsid w:val="00257DB5"/>
    <w:rsid w:val="002B25A1"/>
    <w:rsid w:val="002B46FB"/>
    <w:rsid w:val="003377E0"/>
    <w:rsid w:val="00345ECB"/>
    <w:rsid w:val="00383DA6"/>
    <w:rsid w:val="003B366E"/>
    <w:rsid w:val="003D1B5A"/>
    <w:rsid w:val="003D7223"/>
    <w:rsid w:val="003F4058"/>
    <w:rsid w:val="004068C8"/>
    <w:rsid w:val="00415502"/>
    <w:rsid w:val="004338A4"/>
    <w:rsid w:val="00481C78"/>
    <w:rsid w:val="004947B6"/>
    <w:rsid w:val="004C42BC"/>
    <w:rsid w:val="004D53B9"/>
    <w:rsid w:val="004E01D7"/>
    <w:rsid w:val="00543307"/>
    <w:rsid w:val="00583A84"/>
    <w:rsid w:val="005B1A3D"/>
    <w:rsid w:val="005C654B"/>
    <w:rsid w:val="005E539C"/>
    <w:rsid w:val="00631B13"/>
    <w:rsid w:val="0066771A"/>
    <w:rsid w:val="00686AC0"/>
    <w:rsid w:val="006A3712"/>
    <w:rsid w:val="006C40FE"/>
    <w:rsid w:val="006E6485"/>
    <w:rsid w:val="006F24BB"/>
    <w:rsid w:val="00735B17"/>
    <w:rsid w:val="00752704"/>
    <w:rsid w:val="007565C7"/>
    <w:rsid w:val="00763511"/>
    <w:rsid w:val="007960CA"/>
    <w:rsid w:val="007F022C"/>
    <w:rsid w:val="0080361B"/>
    <w:rsid w:val="00834E71"/>
    <w:rsid w:val="00835D20"/>
    <w:rsid w:val="008439D5"/>
    <w:rsid w:val="008B019F"/>
    <w:rsid w:val="008B0B68"/>
    <w:rsid w:val="008F2392"/>
    <w:rsid w:val="008F2D35"/>
    <w:rsid w:val="009164CF"/>
    <w:rsid w:val="00947BA6"/>
    <w:rsid w:val="00987A50"/>
    <w:rsid w:val="00A1587A"/>
    <w:rsid w:val="00A23822"/>
    <w:rsid w:val="00A46D5C"/>
    <w:rsid w:val="00AC396F"/>
    <w:rsid w:val="00B07BB1"/>
    <w:rsid w:val="00B36273"/>
    <w:rsid w:val="00BE44A0"/>
    <w:rsid w:val="00C7214F"/>
    <w:rsid w:val="00C85F3F"/>
    <w:rsid w:val="00C87309"/>
    <w:rsid w:val="00C8739D"/>
    <w:rsid w:val="00D20841"/>
    <w:rsid w:val="00D33247"/>
    <w:rsid w:val="00D50BEC"/>
    <w:rsid w:val="00D521B9"/>
    <w:rsid w:val="00DC75E3"/>
    <w:rsid w:val="00DF199F"/>
    <w:rsid w:val="00DF3923"/>
    <w:rsid w:val="00E07B77"/>
    <w:rsid w:val="00E3073D"/>
    <w:rsid w:val="00E32E73"/>
    <w:rsid w:val="00E361C7"/>
    <w:rsid w:val="00E43423"/>
    <w:rsid w:val="00E57DA6"/>
    <w:rsid w:val="00ED345B"/>
    <w:rsid w:val="00F02237"/>
    <w:rsid w:val="00F14730"/>
    <w:rsid w:val="00F3733C"/>
    <w:rsid w:val="00F43665"/>
    <w:rsid w:val="00F46A69"/>
    <w:rsid w:val="00F77FA2"/>
    <w:rsid w:val="00F84224"/>
    <w:rsid w:val="00F86A9D"/>
    <w:rsid w:val="00F95B67"/>
    <w:rsid w:val="00FA1C63"/>
    <w:rsid w:val="00FE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4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E44A0"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uiPriority w:val="99"/>
    <w:semiHidden/>
    <w:rsid w:val="00BE44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E44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25A1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5433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3307"/>
  </w:style>
  <w:style w:type="paragraph" w:styleId="BalloonText">
    <w:name w:val="Balloon Text"/>
    <w:basedOn w:val="Normal"/>
    <w:link w:val="BalloonTextChar"/>
    <w:uiPriority w:val="99"/>
    <w:semiHidden/>
    <w:unhideWhenUsed/>
    <w:rsid w:val="00D50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B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0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3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DE130-504C-48A9-918F-EAFB971E7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Applicant:  ___________________</vt:lpstr>
    </vt:vector>
  </TitlesOfParts>
  <Company>County of San Diego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Applicant:  ___________________</dc:title>
  <dc:creator>County of San Diego</dc:creator>
  <cp:lastModifiedBy>ADuldulao</cp:lastModifiedBy>
  <cp:revision>2</cp:revision>
  <cp:lastPrinted>2014-03-25T20:39:00Z</cp:lastPrinted>
  <dcterms:created xsi:type="dcterms:W3CDTF">2014-03-28T20:34:00Z</dcterms:created>
  <dcterms:modified xsi:type="dcterms:W3CDTF">2014-03-28T20:34:00Z</dcterms:modified>
</cp:coreProperties>
</file>