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Pr="007370F1" w:rsidRDefault="000A454A">
      <w:pPr>
        <w:pStyle w:val="Title"/>
        <w:spacing w:before="120"/>
        <w:jc w:val="both"/>
        <w:rPr>
          <w:b w:val="0"/>
        </w:rPr>
      </w:pPr>
      <w:r>
        <w:t>Proposer</w:t>
      </w:r>
      <w:r w:rsidR="00686AC0">
        <w:t xml:space="preserve">: </w:t>
      </w:r>
      <w:r w:rsidR="001E5F31">
        <w:t xml:space="preserve"> </w:t>
      </w:r>
      <w:r w:rsidR="007370F1">
        <w:t>____________________</w:t>
      </w:r>
    </w:p>
    <w:p w:rsidR="00C7214F" w:rsidRDefault="00C7214F">
      <w:pPr>
        <w:pStyle w:val="Title"/>
      </w:pPr>
    </w:p>
    <w:p w:rsidR="007370F1" w:rsidRDefault="007370F1" w:rsidP="007370F1">
      <w:pPr>
        <w:pStyle w:val="Title"/>
        <w:spacing w:after="120"/>
      </w:pPr>
    </w:p>
    <w:p w:rsidR="00BE44A0" w:rsidRDefault="000A454A" w:rsidP="007370F1">
      <w:pPr>
        <w:pStyle w:val="Title"/>
        <w:spacing w:after="120"/>
      </w:pPr>
      <w:r>
        <w:t xml:space="preserve">Attachment </w:t>
      </w:r>
      <w:r w:rsidR="003E1D11">
        <w:t>9</w:t>
      </w:r>
    </w:p>
    <w:p w:rsidR="00BE44A0" w:rsidRDefault="007344BD">
      <w:pPr>
        <w:pStyle w:val="Title"/>
      </w:pPr>
      <w:r>
        <w:t>Propos</w:t>
      </w:r>
      <w:r w:rsidR="00755AAA">
        <w:t>ed Caseload &amp; Business Designation</w:t>
      </w:r>
    </w:p>
    <w:p w:rsidR="00BE44A0" w:rsidRDefault="00BE44A0"/>
    <w:p w:rsidR="007344BD" w:rsidRPr="00CA7B25" w:rsidRDefault="007344BD" w:rsidP="007344BD">
      <w:pPr>
        <w:tabs>
          <w:tab w:val="left" w:pos="360"/>
        </w:tabs>
      </w:pPr>
    </w:p>
    <w:p w:rsidR="007344BD" w:rsidRPr="00CA7B25" w:rsidRDefault="00A4306C" w:rsidP="007370F1">
      <w:pPr>
        <w:pStyle w:val="ListParagraph"/>
        <w:numPr>
          <w:ilvl w:val="0"/>
          <w:numId w:val="2"/>
        </w:numPr>
        <w:ind w:right="180" w:hanging="720"/>
      </w:pPr>
      <w:r w:rsidRPr="00A4306C">
        <w:rPr>
          <w:b/>
        </w:rPr>
        <w:t>Proposed Caseload:</w:t>
      </w:r>
      <w:r>
        <w:t xml:space="preserve">  </w:t>
      </w:r>
      <w:r w:rsidR="00473E07" w:rsidRPr="00CA7B25">
        <w:t xml:space="preserve">Currently, there are approximately </w:t>
      </w:r>
      <w:r w:rsidR="007370F1" w:rsidRPr="00A81214">
        <w:rPr>
          <w:b/>
          <w:color w:val="000000" w:themeColor="text1"/>
        </w:rPr>
        <w:t>305</w:t>
      </w:r>
      <w:r w:rsidR="00473E07" w:rsidRPr="00A81214">
        <w:rPr>
          <w:b/>
          <w:color w:val="000000" w:themeColor="text1"/>
        </w:rPr>
        <w:t xml:space="preserve"> cases</w:t>
      </w:r>
      <w:r w:rsidR="00473E07" w:rsidRPr="00A81214">
        <w:rPr>
          <w:color w:val="000000" w:themeColor="text1"/>
        </w:rPr>
        <w:t xml:space="preserve">: </w:t>
      </w:r>
      <w:r w:rsidR="007370F1" w:rsidRPr="00A81214">
        <w:rPr>
          <w:b/>
          <w:color w:val="000000" w:themeColor="text1"/>
        </w:rPr>
        <w:t>126</w:t>
      </w:r>
      <w:r w:rsidR="00473E07" w:rsidRPr="00A81214">
        <w:rPr>
          <w:b/>
          <w:color w:val="000000" w:themeColor="text1"/>
        </w:rPr>
        <w:t xml:space="preserve"> children</w:t>
      </w:r>
      <w:r w:rsidR="00473E07" w:rsidRPr="00A81214">
        <w:rPr>
          <w:color w:val="000000" w:themeColor="text1"/>
        </w:rPr>
        <w:t xml:space="preserve"> and </w:t>
      </w:r>
      <w:r w:rsidR="007370F1" w:rsidRPr="00A81214">
        <w:rPr>
          <w:b/>
          <w:color w:val="000000" w:themeColor="text1"/>
        </w:rPr>
        <w:t>179</w:t>
      </w:r>
      <w:r w:rsidR="00473E07" w:rsidRPr="00A81214">
        <w:rPr>
          <w:b/>
          <w:color w:val="000000" w:themeColor="text1"/>
        </w:rPr>
        <w:t xml:space="preserve"> parents</w:t>
      </w:r>
      <w:r w:rsidR="00473E07" w:rsidRPr="00A81214">
        <w:rPr>
          <w:color w:val="000000" w:themeColor="text1"/>
        </w:rPr>
        <w:t xml:space="preserve"> receiving court-appointed dependency representation in </w:t>
      </w:r>
      <w:r w:rsidR="007370F1" w:rsidRPr="00A81214">
        <w:rPr>
          <w:color w:val="000000" w:themeColor="text1"/>
        </w:rPr>
        <w:t>Lake</w:t>
      </w:r>
      <w:r w:rsidR="00473E07" w:rsidRPr="00A81214">
        <w:rPr>
          <w:color w:val="000000" w:themeColor="text1"/>
        </w:rPr>
        <w:t xml:space="preserve"> County</w:t>
      </w:r>
      <w:r w:rsidR="006B17B5" w:rsidRPr="00A81214">
        <w:rPr>
          <w:color w:val="000000" w:themeColor="text1"/>
        </w:rPr>
        <w:t>.</w:t>
      </w:r>
      <w:r w:rsidR="006B17B5" w:rsidRPr="00A81214">
        <w:rPr>
          <w:b/>
          <w:color w:val="000000" w:themeColor="text1"/>
        </w:rPr>
        <w:t xml:space="preserve"> </w:t>
      </w:r>
      <w:r w:rsidR="00473E07" w:rsidRPr="00A81214">
        <w:rPr>
          <w:b/>
          <w:color w:val="000000" w:themeColor="text1"/>
        </w:rPr>
        <w:t xml:space="preserve"> </w:t>
      </w:r>
      <w:r w:rsidR="007344BD" w:rsidRPr="00CA7B25">
        <w:t xml:space="preserve">Proposer must </w:t>
      </w:r>
      <w:r w:rsidR="005300AC">
        <w:t>specify</w:t>
      </w:r>
      <w:r w:rsidR="007344BD" w:rsidRPr="00CA7B25">
        <w:t xml:space="preserve"> </w:t>
      </w:r>
      <w:r w:rsidR="002D64E2" w:rsidRPr="00CA7B25">
        <w:t xml:space="preserve">the </w:t>
      </w:r>
      <w:r w:rsidR="001B00A4">
        <w:t xml:space="preserve">total </w:t>
      </w:r>
      <w:r w:rsidR="006B17B5">
        <w:t xml:space="preserve">number of </w:t>
      </w:r>
      <w:r w:rsidR="007344BD" w:rsidRPr="00CA7B25">
        <w:t>case</w:t>
      </w:r>
      <w:r w:rsidR="006B17B5">
        <w:t>s</w:t>
      </w:r>
      <w:r w:rsidR="007344BD" w:rsidRPr="00CA7B25">
        <w:t xml:space="preserve"> it</w:t>
      </w:r>
      <w:r w:rsidR="002D64E2" w:rsidRPr="00CA7B25">
        <w:t>s</w:t>
      </w:r>
      <w:r w:rsidR="007344BD" w:rsidRPr="00CA7B25">
        <w:t xml:space="preserve"> </w:t>
      </w:r>
      <w:r w:rsidR="009567D3">
        <w:t xml:space="preserve">Technical Proposal and Cost Proposal </w:t>
      </w:r>
      <w:r w:rsidR="005300AC">
        <w:t>is based upon</w:t>
      </w:r>
      <w:r w:rsidR="006B17B5">
        <w:t xml:space="preserve"> below:</w:t>
      </w:r>
    </w:p>
    <w:p w:rsidR="007344BD" w:rsidRDefault="007344BD" w:rsidP="007370F1">
      <w:pPr>
        <w:ind w:left="720" w:hanging="720"/>
        <w:rPr>
          <w:b/>
        </w:rPr>
      </w:pPr>
    </w:p>
    <w:p w:rsidR="007370F1" w:rsidRDefault="007370F1" w:rsidP="007370F1">
      <w:pPr>
        <w:ind w:left="720" w:hanging="720"/>
        <w:rPr>
          <w:b/>
        </w:rPr>
      </w:pPr>
    </w:p>
    <w:p w:rsidR="00BE44A0" w:rsidRPr="007370F1" w:rsidRDefault="002D64E2" w:rsidP="007370F1">
      <w:pPr>
        <w:ind w:left="720"/>
        <w:rPr>
          <w:b/>
        </w:rPr>
      </w:pPr>
      <w:r>
        <w:rPr>
          <w:b/>
        </w:rPr>
        <w:tab/>
      </w:r>
      <w:r w:rsidR="007370F1" w:rsidRPr="007370F1">
        <w:rPr>
          <w:b/>
        </w:rPr>
        <w:t>T</w:t>
      </w:r>
      <w:r w:rsidR="001B00A4" w:rsidRPr="007370F1">
        <w:rPr>
          <w:b/>
        </w:rPr>
        <w:t xml:space="preserve">otal number of </w:t>
      </w:r>
      <w:r w:rsidR="007344BD" w:rsidRPr="007370F1">
        <w:rPr>
          <w:b/>
        </w:rPr>
        <w:t>cases</w:t>
      </w:r>
      <w:r w:rsidR="007370F1">
        <w:rPr>
          <w:b/>
        </w:rPr>
        <w:t>:    ____________</w:t>
      </w:r>
    </w:p>
    <w:p w:rsidR="007344BD" w:rsidRPr="007344BD" w:rsidRDefault="007344BD" w:rsidP="007370F1">
      <w:pPr>
        <w:ind w:left="720" w:hanging="720"/>
        <w:rPr>
          <w:b/>
        </w:rPr>
      </w:pPr>
    </w:p>
    <w:p w:rsidR="00755AAA" w:rsidRDefault="00755AAA" w:rsidP="007370F1">
      <w:pPr>
        <w:ind w:left="720" w:hanging="720"/>
        <w:rPr>
          <w:b/>
        </w:rPr>
      </w:pPr>
    </w:p>
    <w:p w:rsidR="00F827FA" w:rsidRDefault="005300AC" w:rsidP="007370F1">
      <w:pPr>
        <w:pStyle w:val="ListParagraph"/>
        <w:numPr>
          <w:ilvl w:val="0"/>
          <w:numId w:val="2"/>
        </w:numPr>
        <w:ind w:hanging="720"/>
      </w:pPr>
      <w:r>
        <w:rPr>
          <w:b/>
        </w:rPr>
        <w:t>Proposer</w:t>
      </w:r>
      <w:r w:rsidR="00F827FA">
        <w:rPr>
          <w:b/>
        </w:rPr>
        <w:t>’</w:t>
      </w:r>
      <w:r>
        <w:rPr>
          <w:b/>
        </w:rPr>
        <w:t>s</w:t>
      </w:r>
      <w:r w:rsidR="00F827FA">
        <w:rPr>
          <w:b/>
        </w:rPr>
        <w:t xml:space="preserve"> Business Designation</w:t>
      </w:r>
      <w:r w:rsidRPr="00A4306C">
        <w:rPr>
          <w:b/>
        </w:rPr>
        <w:t>:</w:t>
      </w:r>
      <w:r>
        <w:t xml:space="preserve">  </w:t>
      </w:r>
      <w:r w:rsidRPr="00CA7B25">
        <w:t>Proposer must identify</w:t>
      </w:r>
      <w:r w:rsidR="00F827FA">
        <w:t xml:space="preserve"> its business designation by checking one of the following:</w:t>
      </w:r>
    </w:p>
    <w:p w:rsidR="007370F1" w:rsidRDefault="007370F1" w:rsidP="007370F1">
      <w:pPr>
        <w:tabs>
          <w:tab w:val="left" w:pos="360"/>
        </w:tabs>
        <w:ind w:left="360"/>
      </w:pPr>
    </w:p>
    <w:p w:rsidR="00F827FA" w:rsidRDefault="00F827FA" w:rsidP="00473E07">
      <w:pPr>
        <w:tabs>
          <w:tab w:val="left" w:pos="360"/>
        </w:tabs>
        <w:ind w:left="36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="009534B4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534B4">
        <w:rPr>
          <w:b/>
        </w:rPr>
      </w:r>
      <w:r w:rsidR="009534B4">
        <w:rPr>
          <w:b/>
        </w:rPr>
        <w:fldChar w:fldCharType="separate"/>
      </w:r>
      <w:r w:rsidR="009534B4" w:rsidRPr="00473E07">
        <w:rPr>
          <w:b/>
        </w:rPr>
        <w:fldChar w:fldCharType="end"/>
      </w:r>
      <w:r w:rsidRPr="00473E07">
        <w:rPr>
          <w:b/>
        </w:rPr>
        <w:tab/>
      </w:r>
      <w:r w:rsidRPr="00473E07">
        <w:t>Sol</w:t>
      </w:r>
      <w:r w:rsidR="00755AAA">
        <w:t>o</w:t>
      </w:r>
      <w:r w:rsidR="007370F1">
        <w:t xml:space="preserve"> P</w:t>
      </w:r>
      <w:r w:rsidR="00755AAA">
        <w:t>ractitioner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="009534B4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534B4">
        <w:rPr>
          <w:b/>
        </w:rPr>
      </w:r>
      <w:r w:rsidR="009534B4">
        <w:rPr>
          <w:b/>
        </w:rPr>
        <w:fldChar w:fldCharType="separate"/>
      </w:r>
      <w:r w:rsidR="009534B4" w:rsidRPr="00473E07">
        <w:rPr>
          <w:b/>
        </w:rPr>
        <w:fldChar w:fldCharType="end"/>
      </w:r>
      <w:r w:rsidRPr="00473E07">
        <w:rPr>
          <w:b/>
        </w:rPr>
        <w:tab/>
      </w:r>
      <w:r>
        <w:t>General Partnership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="009534B4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534B4">
        <w:rPr>
          <w:b/>
        </w:rPr>
      </w:r>
      <w:r w:rsidR="009534B4">
        <w:rPr>
          <w:b/>
        </w:rPr>
        <w:fldChar w:fldCharType="separate"/>
      </w:r>
      <w:r w:rsidR="009534B4" w:rsidRPr="00473E07">
        <w:rPr>
          <w:b/>
        </w:rPr>
        <w:fldChar w:fldCharType="end"/>
      </w:r>
      <w:r w:rsidRPr="00473E07">
        <w:rPr>
          <w:b/>
        </w:rPr>
        <w:tab/>
      </w:r>
      <w:r>
        <w:t>Government Agency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="009534B4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534B4">
        <w:rPr>
          <w:b/>
        </w:rPr>
      </w:r>
      <w:r w:rsidR="009534B4">
        <w:rPr>
          <w:b/>
        </w:rPr>
        <w:fldChar w:fldCharType="separate"/>
      </w:r>
      <w:r w:rsidR="009534B4" w:rsidRPr="00473E07">
        <w:rPr>
          <w:b/>
        </w:rPr>
        <w:fldChar w:fldCharType="end"/>
      </w:r>
      <w:r w:rsidRPr="00473E07">
        <w:rPr>
          <w:b/>
        </w:rPr>
        <w:tab/>
      </w:r>
      <w:r>
        <w:t>Non-Profit Organization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="009534B4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534B4">
        <w:rPr>
          <w:b/>
        </w:rPr>
      </w:r>
      <w:r w:rsidR="009534B4">
        <w:rPr>
          <w:b/>
        </w:rPr>
        <w:fldChar w:fldCharType="separate"/>
      </w:r>
      <w:r w:rsidR="009534B4" w:rsidRPr="00473E07">
        <w:rPr>
          <w:b/>
        </w:rPr>
        <w:fldChar w:fldCharType="end"/>
      </w:r>
      <w:r w:rsidRPr="00473E07">
        <w:rPr>
          <w:b/>
        </w:rPr>
        <w:tab/>
      </w:r>
      <w:r>
        <w:t>Private Firm</w:t>
      </w:r>
    </w:p>
    <w:p w:rsidR="00473E07" w:rsidRDefault="00473E07" w:rsidP="00473E07">
      <w:pPr>
        <w:ind w:left="720"/>
        <w:rPr>
          <w:b/>
        </w:rPr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="009534B4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534B4">
        <w:rPr>
          <w:b/>
        </w:rPr>
      </w:r>
      <w:r w:rsidR="009534B4">
        <w:rPr>
          <w:b/>
        </w:rPr>
        <w:fldChar w:fldCharType="separate"/>
      </w:r>
      <w:r w:rsidR="009534B4" w:rsidRPr="00473E07">
        <w:rPr>
          <w:b/>
        </w:rPr>
        <w:fldChar w:fldCharType="end"/>
      </w:r>
      <w:r w:rsidRPr="00473E07">
        <w:rPr>
          <w:b/>
        </w:rPr>
        <w:tab/>
      </w:r>
      <w:r w:rsidR="007370F1">
        <w:t>Panel Organizational C</w:t>
      </w:r>
      <w:r w:rsidRPr="00473E07">
        <w:t>onfiguration</w:t>
      </w:r>
    </w:p>
    <w:p w:rsidR="00473E07" w:rsidRDefault="00473E07" w:rsidP="00473E07">
      <w:pPr>
        <w:ind w:left="720"/>
      </w:pPr>
    </w:p>
    <w:p w:rsidR="00473E07" w:rsidRDefault="00473E07" w:rsidP="00473E07">
      <w:pPr>
        <w:tabs>
          <w:tab w:val="left" w:pos="1440"/>
          <w:tab w:val="left" w:pos="2160"/>
          <w:tab w:val="left" w:pos="2880"/>
          <w:tab w:val="left" w:pos="9000"/>
        </w:tabs>
        <w:ind w:left="720"/>
      </w:pPr>
      <w:r w:rsidRPr="00473E07">
        <w:rPr>
          <w:b/>
        </w:rPr>
        <w:tab/>
      </w:r>
      <w:r w:rsidR="009534B4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534B4">
        <w:rPr>
          <w:b/>
        </w:rPr>
      </w:r>
      <w:r w:rsidR="009534B4">
        <w:rPr>
          <w:b/>
        </w:rPr>
        <w:fldChar w:fldCharType="separate"/>
      </w:r>
      <w:r w:rsidR="009534B4" w:rsidRPr="00473E07">
        <w:rPr>
          <w:b/>
        </w:rPr>
        <w:fldChar w:fldCharType="end"/>
      </w:r>
      <w:r w:rsidRPr="00473E07">
        <w:rPr>
          <w:b/>
        </w:rPr>
        <w:tab/>
      </w:r>
      <w:r w:rsidRPr="00473E07">
        <w:t>Other:</w:t>
      </w:r>
      <w:r w:rsidR="007370F1">
        <w:t xml:space="preserve"> </w:t>
      </w:r>
      <w:r w:rsidRPr="007370F1">
        <w:t>[describe]</w:t>
      </w:r>
      <w:r w:rsidR="007370F1">
        <w:t xml:space="preserve"> </w:t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</w:r>
      <w:r w:rsidR="007370F1">
        <w:softHyphen/>
        <w:t>_______________________________</w:t>
      </w:r>
      <w:r w:rsidRPr="007370F1">
        <w:rPr>
          <w:b/>
        </w:rPr>
        <w:tab/>
      </w:r>
    </w:p>
    <w:p w:rsidR="00473E07" w:rsidRDefault="00473E07" w:rsidP="00473E07">
      <w:pPr>
        <w:ind w:left="720"/>
      </w:pPr>
    </w:p>
    <w:p w:rsidR="007344BD" w:rsidRDefault="007344BD" w:rsidP="00DE13C4">
      <w:pPr>
        <w:tabs>
          <w:tab w:val="left" w:pos="360"/>
        </w:tabs>
        <w:ind w:left="1080"/>
        <w:rPr>
          <w:sz w:val="2"/>
        </w:rPr>
      </w:pPr>
    </w:p>
    <w:sectPr w:rsidR="007344BD" w:rsidSect="007370F1">
      <w:headerReference w:type="default" r:id="rId7"/>
      <w:footerReference w:type="default" r:id="rId8"/>
      <w:pgSz w:w="12240" w:h="15840" w:code="1"/>
      <w:pgMar w:top="930" w:right="1260" w:bottom="90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36" w:rsidRDefault="00F15A36" w:rsidP="004C42BC">
      <w:r>
        <w:separator/>
      </w:r>
    </w:p>
  </w:endnote>
  <w:endnote w:type="continuationSeparator" w:id="0">
    <w:p w:rsidR="00F15A36" w:rsidRDefault="00F15A36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D3" w:rsidRDefault="009567D3" w:rsidP="007370F1">
    <w:pPr>
      <w:pStyle w:val="Footer"/>
      <w:tabs>
        <w:tab w:val="clear" w:pos="4320"/>
        <w:tab w:val="clear" w:pos="8640"/>
      </w:tabs>
      <w:jc w:val="right"/>
    </w:pPr>
    <w:r>
      <w:tab/>
      <w:t xml:space="preserve">Page </w:t>
    </w:r>
    <w:fldSimple w:instr=" PAGE   \* MERGEFORMAT ">
      <w:r w:rsidR="00A81214">
        <w:rPr>
          <w:noProof/>
        </w:rPr>
        <w:t>1</w:t>
      </w:r>
    </w:fldSimple>
    <w:r>
      <w:t xml:space="preserve"> of </w:t>
    </w:r>
    <w:fldSimple w:instr=" SECTIONPAGES   \* MERGEFORMAT ">
      <w:r w:rsidR="00A8121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36" w:rsidRDefault="00F15A36" w:rsidP="004C42BC">
      <w:r>
        <w:separator/>
      </w:r>
    </w:p>
  </w:footnote>
  <w:footnote w:type="continuationSeparator" w:id="0">
    <w:p w:rsidR="00F15A36" w:rsidRDefault="00F15A36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D3" w:rsidRPr="00A81214" w:rsidRDefault="009567D3" w:rsidP="007370F1">
    <w:pPr>
      <w:pStyle w:val="Header"/>
      <w:tabs>
        <w:tab w:val="clear" w:pos="4320"/>
        <w:tab w:val="clear" w:pos="8640"/>
        <w:tab w:val="left" w:pos="900"/>
      </w:tabs>
      <w:ind w:left="1710" w:hanging="1710"/>
      <w:rPr>
        <w:b/>
        <w:color w:val="000000" w:themeColor="text1"/>
      </w:rPr>
    </w:pPr>
    <w:r w:rsidRPr="007370F1">
      <w:rPr>
        <w:b/>
      </w:rPr>
      <w:t>Project Title:</w:t>
    </w:r>
    <w:r w:rsidRPr="00A81214">
      <w:rPr>
        <w:b/>
        <w:color w:val="000000" w:themeColor="text1"/>
      </w:rPr>
      <w:tab/>
    </w:r>
    <w:r w:rsidR="007370F1" w:rsidRPr="00A81214">
      <w:rPr>
        <w:b/>
        <w:color w:val="000000" w:themeColor="text1"/>
      </w:rPr>
      <w:t>Lake</w:t>
    </w:r>
    <w:r w:rsidRPr="00A81214">
      <w:rPr>
        <w:b/>
        <w:color w:val="000000" w:themeColor="text1"/>
      </w:rPr>
      <w:t xml:space="preserve"> County Dependency Representation</w:t>
    </w:r>
  </w:p>
  <w:p w:rsidR="009567D3" w:rsidRPr="00A81214" w:rsidRDefault="009567D3" w:rsidP="007370F1">
    <w:pPr>
      <w:pStyle w:val="Header"/>
      <w:tabs>
        <w:tab w:val="left" w:pos="900"/>
      </w:tabs>
      <w:ind w:left="1710" w:hanging="1710"/>
      <w:rPr>
        <w:b/>
        <w:color w:val="000000" w:themeColor="text1"/>
      </w:rPr>
    </w:pPr>
    <w:r w:rsidRPr="00A81214">
      <w:rPr>
        <w:b/>
        <w:color w:val="000000" w:themeColor="text1"/>
      </w:rPr>
      <w:t>RFP Number:</w:t>
    </w:r>
    <w:r w:rsidRPr="00A81214">
      <w:rPr>
        <w:b/>
        <w:color w:val="000000" w:themeColor="text1"/>
      </w:rPr>
      <w:tab/>
      <w:t>CFCC-</w:t>
    </w:r>
    <w:r w:rsidR="007370F1" w:rsidRPr="00A81214">
      <w:rPr>
        <w:b/>
        <w:color w:val="000000" w:themeColor="text1"/>
      </w:rPr>
      <w:t>031814</w:t>
    </w:r>
    <w:r w:rsidRPr="00A81214">
      <w:rPr>
        <w:b/>
        <w:color w:val="000000" w:themeColor="text1"/>
      </w:rPr>
      <w:t>-</w:t>
    </w:r>
    <w:r w:rsidR="007370F1" w:rsidRPr="00A81214">
      <w:rPr>
        <w:b/>
        <w:color w:val="000000" w:themeColor="text1"/>
      </w:rPr>
      <w:t>LCDR-CF</w:t>
    </w:r>
  </w:p>
  <w:p w:rsidR="009567D3" w:rsidRDefault="009567D3" w:rsidP="000A454A">
    <w:pPr>
      <w:pStyle w:val="Header"/>
      <w:tabs>
        <w:tab w:val="left" w:pos="900"/>
      </w:tabs>
      <w:ind w:left="-600"/>
    </w:pPr>
  </w:p>
  <w:p w:rsidR="009567D3" w:rsidRDefault="009567D3" w:rsidP="000A454A">
    <w:pPr>
      <w:pStyle w:val="Header"/>
      <w:tabs>
        <w:tab w:val="left" w:pos="900"/>
      </w:tabs>
      <w:ind w:left="-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F68"/>
    <w:multiLevelType w:val="multilevel"/>
    <w:tmpl w:val="079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76C1"/>
    <w:multiLevelType w:val="hybridMultilevel"/>
    <w:tmpl w:val="E79E338E"/>
    <w:lvl w:ilvl="0" w:tplc="0928A72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5E995161"/>
    <w:multiLevelType w:val="hybridMultilevel"/>
    <w:tmpl w:val="B338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61993"/>
    <w:multiLevelType w:val="hybridMultilevel"/>
    <w:tmpl w:val="F144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1"/>
    <w:rsid w:val="0001542B"/>
    <w:rsid w:val="00020D49"/>
    <w:rsid w:val="000401F7"/>
    <w:rsid w:val="0006522E"/>
    <w:rsid w:val="00086F05"/>
    <w:rsid w:val="000A454A"/>
    <w:rsid w:val="000A7591"/>
    <w:rsid w:val="000B5DEC"/>
    <w:rsid w:val="000C5AB1"/>
    <w:rsid w:val="001027FC"/>
    <w:rsid w:val="00120F36"/>
    <w:rsid w:val="00130808"/>
    <w:rsid w:val="001A7314"/>
    <w:rsid w:val="001B00A4"/>
    <w:rsid w:val="001D3246"/>
    <w:rsid w:val="001E5F31"/>
    <w:rsid w:val="00212835"/>
    <w:rsid w:val="00226FE1"/>
    <w:rsid w:val="00257DB5"/>
    <w:rsid w:val="00286C0C"/>
    <w:rsid w:val="002D1D7C"/>
    <w:rsid w:val="002D64E2"/>
    <w:rsid w:val="003B366E"/>
    <w:rsid w:val="003E1D11"/>
    <w:rsid w:val="003F4F29"/>
    <w:rsid w:val="00415502"/>
    <w:rsid w:val="00473E07"/>
    <w:rsid w:val="0048307E"/>
    <w:rsid w:val="004C42BC"/>
    <w:rsid w:val="0052117B"/>
    <w:rsid w:val="005300AC"/>
    <w:rsid w:val="005B4C00"/>
    <w:rsid w:val="005B66BB"/>
    <w:rsid w:val="00631B13"/>
    <w:rsid w:val="0066771A"/>
    <w:rsid w:val="00686AC0"/>
    <w:rsid w:val="006B17B5"/>
    <w:rsid w:val="006C3CA2"/>
    <w:rsid w:val="006C40FE"/>
    <w:rsid w:val="006E057B"/>
    <w:rsid w:val="006E6485"/>
    <w:rsid w:val="0070766F"/>
    <w:rsid w:val="007344BD"/>
    <w:rsid w:val="00735B17"/>
    <w:rsid w:val="007370F1"/>
    <w:rsid w:val="00747FF1"/>
    <w:rsid w:val="00752704"/>
    <w:rsid w:val="00755AAA"/>
    <w:rsid w:val="007565C7"/>
    <w:rsid w:val="00773DBC"/>
    <w:rsid w:val="007960CA"/>
    <w:rsid w:val="007C7C60"/>
    <w:rsid w:val="007F0012"/>
    <w:rsid w:val="007F022C"/>
    <w:rsid w:val="0080361B"/>
    <w:rsid w:val="00834E71"/>
    <w:rsid w:val="00835D20"/>
    <w:rsid w:val="008439D5"/>
    <w:rsid w:val="00850A9E"/>
    <w:rsid w:val="008B019F"/>
    <w:rsid w:val="008B6EDC"/>
    <w:rsid w:val="008F2392"/>
    <w:rsid w:val="00947BA6"/>
    <w:rsid w:val="009534B4"/>
    <w:rsid w:val="009567D3"/>
    <w:rsid w:val="009B2B93"/>
    <w:rsid w:val="009E0C2A"/>
    <w:rsid w:val="009E245A"/>
    <w:rsid w:val="009F605A"/>
    <w:rsid w:val="00A23822"/>
    <w:rsid w:val="00A374AC"/>
    <w:rsid w:val="00A4306C"/>
    <w:rsid w:val="00A81214"/>
    <w:rsid w:val="00AC396F"/>
    <w:rsid w:val="00B07BB1"/>
    <w:rsid w:val="00B70342"/>
    <w:rsid w:val="00BE44A0"/>
    <w:rsid w:val="00C7214F"/>
    <w:rsid w:val="00C85F3F"/>
    <w:rsid w:val="00CA7B25"/>
    <w:rsid w:val="00D126F4"/>
    <w:rsid w:val="00D20841"/>
    <w:rsid w:val="00D33247"/>
    <w:rsid w:val="00D47CA1"/>
    <w:rsid w:val="00D90D23"/>
    <w:rsid w:val="00DA2B6B"/>
    <w:rsid w:val="00DC75E3"/>
    <w:rsid w:val="00DE13C4"/>
    <w:rsid w:val="00DF199F"/>
    <w:rsid w:val="00E07B77"/>
    <w:rsid w:val="00E3073D"/>
    <w:rsid w:val="00E3796B"/>
    <w:rsid w:val="00E43423"/>
    <w:rsid w:val="00E972C3"/>
    <w:rsid w:val="00F02237"/>
    <w:rsid w:val="00F14D8B"/>
    <w:rsid w:val="00F15A36"/>
    <w:rsid w:val="00F357D9"/>
    <w:rsid w:val="00F46A69"/>
    <w:rsid w:val="00F50346"/>
    <w:rsid w:val="00F734F6"/>
    <w:rsid w:val="00F827FA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34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4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2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27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Cynthia Feick</cp:lastModifiedBy>
  <cp:revision>5</cp:revision>
  <cp:lastPrinted>2014-03-12T23:23:00Z</cp:lastPrinted>
  <dcterms:created xsi:type="dcterms:W3CDTF">2014-03-14T23:00:00Z</dcterms:created>
  <dcterms:modified xsi:type="dcterms:W3CDTF">2014-03-27T22:44:00Z</dcterms:modified>
</cp:coreProperties>
</file>