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7A" w:rsidRDefault="00E57B7A">
      <w:pPr>
        <w:pStyle w:val="Title"/>
      </w:pPr>
      <w:r>
        <w:t xml:space="preserve">Civil Jury Instruction </w:t>
      </w:r>
      <w:r w:rsidR="00A71BEA">
        <w:t xml:space="preserve">(CACI) </w:t>
      </w:r>
      <w:r>
        <w:t>Comment Form</w:t>
      </w:r>
    </w:p>
    <w:p w:rsidR="00A7204D" w:rsidRPr="00A7204D" w:rsidRDefault="00A7204D" w:rsidP="00C46921">
      <w:pPr>
        <w:pStyle w:val="Heading1"/>
        <w:spacing w:after="0"/>
        <w:jc w:val="center"/>
      </w:pPr>
      <w:r>
        <w:t>We</w:t>
      </w:r>
      <w:r w:rsidR="00CC4A5F">
        <w:t xml:space="preserve"> </w:t>
      </w:r>
      <w:r w:rsidR="00515F60">
        <w:t>prefer receiving c</w:t>
      </w:r>
      <w:r w:rsidR="00CC4A5F">
        <w:t>omments b</w:t>
      </w:r>
      <w:r>
        <w:t xml:space="preserve">y </w:t>
      </w:r>
      <w:r w:rsidR="00515F60">
        <w:t xml:space="preserve">E-Mail in an attached Word file </w:t>
      </w:r>
      <w:r w:rsidR="00FF52E1">
        <w:t xml:space="preserve">sent </w:t>
      </w:r>
      <w:r w:rsidR="00CC4A5F">
        <w:t>t</w:t>
      </w:r>
      <w:r>
        <w:t xml:space="preserve">o </w:t>
      </w:r>
      <w:r w:rsidR="00F74812">
        <w:t>civiljuryinstructions@jud.ca.gov</w:t>
      </w:r>
      <w:r w:rsidR="00CC4A5F">
        <w:t>.</w:t>
      </w:r>
    </w:p>
    <w:p w:rsidR="00A7204D" w:rsidRPr="00A7204D" w:rsidRDefault="00A7204D" w:rsidP="00C46921">
      <w:pPr>
        <w:pStyle w:val="Title"/>
        <w:spacing w:before="120" w:after="120"/>
        <w:rPr>
          <w:b w:val="0"/>
          <w:sz w:val="24"/>
          <w:szCs w:val="24"/>
        </w:rPr>
      </w:pPr>
      <w:r w:rsidRPr="00A7204D">
        <w:rPr>
          <w:b w:val="0"/>
          <w:sz w:val="24"/>
          <w:szCs w:val="24"/>
        </w:rPr>
        <w:t>However, we provide this form for those who wish to submit comments in writing.</w:t>
      </w:r>
    </w:p>
    <w:p w:rsidR="00E57B7A" w:rsidRPr="000325BA" w:rsidRDefault="00E57B7A" w:rsidP="00C469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460"/>
        </w:tabs>
        <w:ind w:right="288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Please indicate </w:t>
      </w:r>
      <w:r w:rsidR="00F74812">
        <w:rPr>
          <w:rFonts w:ascii="Times New Roman" w:hAnsi="Times New Roman"/>
          <w:i/>
          <w:sz w:val="24"/>
        </w:rPr>
        <w:t>the</w:t>
      </w:r>
      <w:r>
        <w:rPr>
          <w:rFonts w:ascii="Times New Roman" w:hAnsi="Times New Roman"/>
          <w:i/>
          <w:sz w:val="24"/>
        </w:rPr>
        <w:t xml:space="preserve"> </w:t>
      </w:r>
      <w:r w:rsidR="00334663">
        <w:rPr>
          <w:rFonts w:ascii="Times New Roman" w:hAnsi="Times New Roman"/>
          <w:i/>
          <w:sz w:val="24"/>
        </w:rPr>
        <w:t>instruction(s)</w:t>
      </w:r>
      <w:r w:rsidR="00A71BE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you are commenting on:</w:t>
      </w:r>
    </w:p>
    <w:p w:rsidR="000325BA" w:rsidRPr="000325BA" w:rsidRDefault="000325BA" w:rsidP="00C469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460"/>
        </w:tabs>
        <w:ind w:right="288"/>
        <w:rPr>
          <w:rFonts w:ascii="Times New Roman" w:hAnsi="Times New Roman"/>
          <w:sz w:val="2"/>
          <w:szCs w:val="2"/>
        </w:rPr>
      </w:pPr>
    </w:p>
    <w:p w:rsidR="00E57B7A" w:rsidRDefault="00E57B7A" w:rsidP="00C469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460"/>
        </w:tabs>
        <w:spacing w:after="120"/>
        <w:ind w:right="28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C46921" w:rsidRPr="003626F4" w:rsidRDefault="003626F4" w:rsidP="00C469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460"/>
        </w:tabs>
        <w:spacing w:after="120"/>
        <w:ind w:right="288"/>
        <w:rPr>
          <w:rFonts w:ascii="Times New Roman" w:hAnsi="Times New Roman"/>
          <w:sz w:val="24"/>
          <w:szCs w:val="24"/>
        </w:rPr>
      </w:pPr>
      <w:r w:rsidRPr="003626F4">
        <w:rPr>
          <w:rFonts w:ascii="Times New Roman" w:hAnsi="Times New Roman"/>
          <w:sz w:val="24"/>
          <w:szCs w:val="24"/>
        </w:rPr>
        <w:t xml:space="preserve">Agree </w:t>
      </w:r>
      <w:r w:rsidR="00951CAA" w:rsidRPr="003626F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626F4">
        <w:rPr>
          <w:rFonts w:ascii="Times New Roman" w:hAnsi="Times New Roman"/>
          <w:sz w:val="24"/>
          <w:szCs w:val="24"/>
        </w:rPr>
        <w:instrText xml:space="preserve"> FORMCHECKBOX </w:instrText>
      </w:r>
      <w:r w:rsidR="00E353CB">
        <w:rPr>
          <w:rFonts w:ascii="Times New Roman" w:hAnsi="Times New Roman"/>
          <w:sz w:val="24"/>
          <w:szCs w:val="24"/>
        </w:rPr>
      </w:r>
      <w:r w:rsidR="00E353CB">
        <w:rPr>
          <w:rFonts w:ascii="Times New Roman" w:hAnsi="Times New Roman"/>
          <w:sz w:val="24"/>
          <w:szCs w:val="24"/>
        </w:rPr>
        <w:fldChar w:fldCharType="separate"/>
      </w:r>
      <w:r w:rsidR="00951CAA" w:rsidRPr="003626F4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3626F4">
        <w:rPr>
          <w:rFonts w:ascii="Times New Roman" w:hAnsi="Times New Roman"/>
          <w:sz w:val="24"/>
          <w:szCs w:val="24"/>
        </w:rPr>
        <w:tab/>
      </w:r>
      <w:r w:rsidRPr="003626F4">
        <w:rPr>
          <w:rFonts w:ascii="Times New Roman" w:hAnsi="Times New Roman"/>
          <w:sz w:val="24"/>
          <w:szCs w:val="24"/>
        </w:rPr>
        <w:tab/>
      </w:r>
      <w:r w:rsidRPr="003626F4">
        <w:rPr>
          <w:rFonts w:ascii="Times New Roman" w:hAnsi="Times New Roman"/>
          <w:sz w:val="24"/>
          <w:szCs w:val="24"/>
        </w:rPr>
        <w:tab/>
        <w:t xml:space="preserve">Agree as Modified </w:t>
      </w:r>
      <w:r w:rsidR="00951CAA" w:rsidRPr="003626F4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626F4">
        <w:rPr>
          <w:rFonts w:ascii="Times New Roman" w:hAnsi="Times New Roman"/>
          <w:sz w:val="24"/>
          <w:szCs w:val="24"/>
        </w:rPr>
        <w:instrText xml:space="preserve"> FORMCHECKBOX </w:instrText>
      </w:r>
      <w:r w:rsidR="00E353CB">
        <w:rPr>
          <w:rFonts w:ascii="Times New Roman" w:hAnsi="Times New Roman"/>
          <w:sz w:val="24"/>
          <w:szCs w:val="24"/>
        </w:rPr>
      </w:r>
      <w:r w:rsidR="00E353CB">
        <w:rPr>
          <w:rFonts w:ascii="Times New Roman" w:hAnsi="Times New Roman"/>
          <w:sz w:val="24"/>
          <w:szCs w:val="24"/>
        </w:rPr>
        <w:fldChar w:fldCharType="separate"/>
      </w:r>
      <w:r w:rsidR="00951CAA" w:rsidRPr="003626F4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3626F4">
        <w:rPr>
          <w:rFonts w:ascii="Times New Roman" w:hAnsi="Times New Roman"/>
          <w:sz w:val="24"/>
          <w:szCs w:val="24"/>
        </w:rPr>
        <w:tab/>
      </w:r>
      <w:r w:rsidRPr="0036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26F4">
        <w:rPr>
          <w:rFonts w:ascii="Times New Roman" w:hAnsi="Times New Roman"/>
          <w:sz w:val="24"/>
          <w:szCs w:val="24"/>
        </w:rPr>
        <w:t xml:space="preserve">Disagree </w:t>
      </w:r>
      <w:r w:rsidR="00951CAA" w:rsidRPr="003626F4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626F4">
        <w:rPr>
          <w:rFonts w:ascii="Times New Roman" w:hAnsi="Times New Roman"/>
          <w:sz w:val="24"/>
          <w:szCs w:val="24"/>
        </w:rPr>
        <w:instrText xml:space="preserve"> FORMCHECKBOX </w:instrText>
      </w:r>
      <w:r w:rsidR="00E353CB">
        <w:rPr>
          <w:rFonts w:ascii="Times New Roman" w:hAnsi="Times New Roman"/>
          <w:sz w:val="24"/>
          <w:szCs w:val="24"/>
        </w:rPr>
      </w:r>
      <w:r w:rsidR="00E353CB">
        <w:rPr>
          <w:rFonts w:ascii="Times New Roman" w:hAnsi="Times New Roman"/>
          <w:sz w:val="24"/>
          <w:szCs w:val="24"/>
        </w:rPr>
        <w:fldChar w:fldCharType="separate"/>
      </w:r>
      <w:r w:rsidR="00951CAA" w:rsidRPr="003626F4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E57B7A" w:rsidRPr="00F74812" w:rsidRDefault="00E57B7A" w:rsidP="00C46921">
      <w:pPr>
        <w:spacing w:before="240"/>
        <w:rPr>
          <w:rFonts w:ascii="Times New Roman" w:hAnsi="Times New Roman"/>
          <w:b/>
          <w:sz w:val="24"/>
          <w:u w:val="single"/>
        </w:rPr>
      </w:pPr>
      <w:r w:rsidRPr="00F74812">
        <w:rPr>
          <w:rFonts w:ascii="Times New Roman" w:hAnsi="Times New Roman"/>
          <w:b/>
        </w:rPr>
        <w:t>Comments:</w:t>
      </w:r>
      <w:r w:rsidRPr="00F74812">
        <w:rPr>
          <w:rFonts w:ascii="Times New Roman" w:hAnsi="Times New Roman"/>
          <w:b/>
          <w:sz w:val="24"/>
        </w:rPr>
        <w:tab/>
      </w:r>
      <w:r w:rsidRPr="00F74812">
        <w:rPr>
          <w:rFonts w:ascii="Times New Roman" w:hAnsi="Times New Roman"/>
          <w:b/>
          <w:sz w:val="24"/>
          <w:u w:val="single"/>
        </w:rPr>
        <w:tab/>
      </w:r>
      <w:r w:rsidRPr="00F74812">
        <w:rPr>
          <w:rFonts w:ascii="Times New Roman" w:hAnsi="Times New Roman"/>
          <w:b/>
          <w:sz w:val="24"/>
          <w:u w:val="single"/>
        </w:rPr>
        <w:tab/>
      </w:r>
      <w:r w:rsidRPr="00F74812">
        <w:rPr>
          <w:rFonts w:ascii="Times New Roman" w:hAnsi="Times New Roman"/>
          <w:b/>
          <w:sz w:val="24"/>
          <w:u w:val="single"/>
        </w:rPr>
        <w:tab/>
      </w:r>
      <w:r w:rsidRPr="00F74812">
        <w:rPr>
          <w:rFonts w:ascii="Times New Roman" w:hAnsi="Times New Roman"/>
          <w:b/>
          <w:sz w:val="24"/>
          <w:u w:val="single"/>
        </w:rPr>
        <w:tab/>
      </w:r>
      <w:r w:rsidRPr="00F74812">
        <w:rPr>
          <w:rFonts w:ascii="Times New Roman" w:hAnsi="Times New Roman"/>
          <w:b/>
          <w:sz w:val="24"/>
          <w:u w:val="single"/>
        </w:rPr>
        <w:tab/>
      </w:r>
      <w:r w:rsidRPr="00F74812">
        <w:rPr>
          <w:rFonts w:ascii="Times New Roman" w:hAnsi="Times New Roman"/>
          <w:b/>
          <w:sz w:val="24"/>
          <w:u w:val="single"/>
        </w:rPr>
        <w:tab/>
      </w:r>
      <w:r w:rsidRPr="00F74812">
        <w:rPr>
          <w:rFonts w:ascii="Times New Roman" w:hAnsi="Times New Roman"/>
          <w:b/>
          <w:sz w:val="24"/>
          <w:u w:val="single"/>
        </w:rPr>
        <w:tab/>
      </w:r>
      <w:r w:rsidRPr="00F74812">
        <w:rPr>
          <w:rFonts w:ascii="Times New Roman" w:hAnsi="Times New Roman"/>
          <w:b/>
          <w:sz w:val="24"/>
          <w:u w:val="single"/>
        </w:rPr>
        <w:tab/>
      </w:r>
      <w:r w:rsidRPr="00F74812">
        <w:rPr>
          <w:rFonts w:ascii="Times New Roman" w:hAnsi="Times New Roman"/>
          <w:b/>
          <w:sz w:val="24"/>
          <w:u w:val="single"/>
        </w:rPr>
        <w:tab/>
      </w:r>
      <w:r w:rsidRPr="00F74812">
        <w:rPr>
          <w:rFonts w:ascii="Times New Roman" w:hAnsi="Times New Roman"/>
          <w:b/>
          <w:sz w:val="24"/>
          <w:u w:val="single"/>
        </w:rPr>
        <w:tab/>
      </w:r>
      <w:r w:rsidRPr="00F74812">
        <w:rPr>
          <w:rFonts w:ascii="Times New Roman" w:hAnsi="Times New Roman"/>
          <w:b/>
          <w:sz w:val="24"/>
          <w:u w:val="single"/>
        </w:rPr>
        <w:tab/>
      </w:r>
    </w:p>
    <w:p w:rsidR="00E57B7A" w:rsidRDefault="00E57B7A">
      <w:pPr>
        <w:rPr>
          <w:rFonts w:ascii="Times New Roman" w:hAnsi="Times New Roman"/>
          <w:sz w:val="24"/>
          <w:u w:val="single"/>
        </w:rPr>
      </w:pPr>
    </w:p>
    <w:p w:rsidR="00E57B7A" w:rsidRDefault="00E57B7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57B7A" w:rsidRDefault="00E57B7A">
      <w:pPr>
        <w:rPr>
          <w:rFonts w:ascii="Times New Roman" w:hAnsi="Times New Roman"/>
          <w:sz w:val="24"/>
          <w:u w:val="single"/>
        </w:rPr>
      </w:pPr>
    </w:p>
    <w:p w:rsidR="00E57B7A" w:rsidRDefault="00E57B7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57B7A" w:rsidRDefault="00E57B7A">
      <w:pPr>
        <w:rPr>
          <w:rFonts w:ascii="Times New Roman" w:hAnsi="Times New Roman"/>
          <w:sz w:val="24"/>
          <w:u w:val="single"/>
        </w:rPr>
      </w:pPr>
    </w:p>
    <w:p w:rsidR="00E57B7A" w:rsidRDefault="00E57B7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57B7A" w:rsidRDefault="00E57B7A">
      <w:pPr>
        <w:rPr>
          <w:rFonts w:ascii="Times New Roman" w:hAnsi="Times New Roman"/>
          <w:sz w:val="24"/>
          <w:u w:val="single"/>
        </w:rPr>
      </w:pPr>
    </w:p>
    <w:p w:rsidR="00E57B7A" w:rsidRDefault="00E57B7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D02B64" w:rsidRDefault="00D02B64">
      <w:pPr>
        <w:rPr>
          <w:rFonts w:ascii="Times New Roman" w:hAnsi="Times New Roman"/>
          <w:sz w:val="24"/>
          <w:u w:val="single"/>
        </w:rPr>
      </w:pPr>
    </w:p>
    <w:p w:rsidR="00E57B7A" w:rsidRDefault="00E57B7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57B7A" w:rsidRDefault="00E57B7A">
      <w:pPr>
        <w:rPr>
          <w:rFonts w:ascii="Times New Roman" w:hAnsi="Times New Roman"/>
          <w:sz w:val="24"/>
          <w:u w:val="single"/>
        </w:rPr>
      </w:pPr>
    </w:p>
    <w:p w:rsidR="00E57B7A" w:rsidRDefault="00E57B7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57B7A" w:rsidRDefault="00E57B7A">
      <w:pPr>
        <w:rPr>
          <w:rFonts w:ascii="Times New Roman" w:hAnsi="Times New Roman"/>
          <w:sz w:val="24"/>
          <w:u w:val="single"/>
        </w:rPr>
      </w:pPr>
    </w:p>
    <w:p w:rsidR="00E57B7A" w:rsidRDefault="00E57B7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57B7A" w:rsidRDefault="00E57B7A" w:rsidP="003626F4">
      <w:pPr>
        <w:rPr>
          <w:rFonts w:ascii="Times New Roman" w:hAnsi="Times New Roman"/>
          <w:sz w:val="24"/>
        </w:rPr>
      </w:pPr>
    </w:p>
    <w:p w:rsidR="00E57B7A" w:rsidRDefault="00E57B7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15F60" w:rsidRDefault="00515F60" w:rsidP="00515F60">
      <w:pPr>
        <w:rPr>
          <w:rFonts w:ascii="Times New Roman" w:hAnsi="Times New Roman"/>
          <w:sz w:val="24"/>
        </w:rPr>
      </w:pPr>
    </w:p>
    <w:p w:rsidR="00515F60" w:rsidRDefault="00515F60" w:rsidP="00515F6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57B7A" w:rsidRDefault="00E57B7A" w:rsidP="00C46921">
      <w:pPr>
        <w:spacing w:before="120"/>
        <w:rPr>
          <w:rFonts w:ascii="Times New Roman" w:hAnsi="Times New Roman"/>
          <w:sz w:val="24"/>
        </w:rPr>
      </w:pPr>
    </w:p>
    <w:p w:rsidR="00E57B7A" w:rsidRDefault="00E57B7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Name: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 w:rsidR="00F74812"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:rsidR="00E57B7A" w:rsidRDefault="00E57B7A">
      <w:pPr>
        <w:tabs>
          <w:tab w:val="right" w:leader="underscore" w:pos="5040"/>
        </w:tabs>
        <w:rPr>
          <w:rFonts w:ascii="Arial" w:hAnsi="Arial"/>
          <w:b/>
          <w:sz w:val="24"/>
        </w:rPr>
      </w:pPr>
    </w:p>
    <w:p w:rsidR="00E57B7A" w:rsidRDefault="00E57B7A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O</w:t>
      </w:r>
      <w:r w:rsidR="00334663">
        <w:rPr>
          <w:rFonts w:ascii="Arial" w:hAnsi="Arial"/>
          <w:b/>
          <w:sz w:val="24"/>
        </w:rPr>
        <w:t>n Behalf of (o</w:t>
      </w:r>
      <w:r>
        <w:rPr>
          <w:rFonts w:ascii="Arial" w:hAnsi="Arial"/>
          <w:b/>
          <w:sz w:val="24"/>
        </w:rPr>
        <w:t>rganization</w:t>
      </w:r>
      <w:r w:rsidR="00334663">
        <w:rPr>
          <w:rFonts w:ascii="Arial" w:hAnsi="Arial"/>
          <w:b/>
          <w:sz w:val="24"/>
        </w:rPr>
        <w:t>)</w:t>
      </w:r>
      <w:r>
        <w:rPr>
          <w:rFonts w:ascii="Arial" w:hAnsi="Arial"/>
          <w:b/>
          <w:sz w:val="24"/>
        </w:rPr>
        <w:t>:</w:t>
      </w:r>
      <w:r w:rsidR="00334663">
        <w:rPr>
          <w:rFonts w:ascii="Arial" w:hAnsi="Arial"/>
          <w:b/>
          <w:sz w:val="24"/>
          <w:u w:val="single"/>
        </w:rPr>
        <w:tab/>
      </w:r>
      <w:r w:rsidR="00334663">
        <w:rPr>
          <w:rFonts w:ascii="Arial" w:hAnsi="Arial"/>
          <w:b/>
          <w:sz w:val="24"/>
          <w:u w:val="single"/>
        </w:rPr>
        <w:tab/>
      </w:r>
      <w:r w:rsidR="00334663">
        <w:rPr>
          <w:rFonts w:ascii="Arial" w:hAnsi="Arial"/>
          <w:b/>
          <w:sz w:val="24"/>
          <w:u w:val="single"/>
        </w:rPr>
        <w:tab/>
      </w:r>
      <w:r w:rsidR="00334663">
        <w:rPr>
          <w:rFonts w:ascii="Arial" w:hAnsi="Arial"/>
          <w:b/>
          <w:sz w:val="24"/>
          <w:u w:val="single"/>
        </w:rPr>
        <w:tab/>
      </w:r>
      <w:r w:rsidR="00F74812">
        <w:rPr>
          <w:rFonts w:ascii="Arial" w:hAnsi="Arial"/>
          <w:b/>
          <w:sz w:val="24"/>
          <w:u w:val="single"/>
        </w:rPr>
        <w:tab/>
      </w:r>
      <w:r w:rsidR="00334663">
        <w:rPr>
          <w:rFonts w:ascii="Arial" w:hAnsi="Arial"/>
          <w:b/>
          <w:sz w:val="24"/>
          <w:u w:val="single"/>
        </w:rPr>
        <w:tab/>
      </w:r>
      <w:r w:rsidR="00334663">
        <w:rPr>
          <w:rFonts w:ascii="Arial" w:hAnsi="Arial"/>
          <w:b/>
          <w:sz w:val="24"/>
          <w:u w:val="single"/>
        </w:rPr>
        <w:tab/>
      </w:r>
      <w:r w:rsidR="00334663">
        <w:rPr>
          <w:rFonts w:ascii="Arial" w:hAnsi="Arial"/>
          <w:b/>
          <w:sz w:val="24"/>
          <w:u w:val="single"/>
        </w:rPr>
        <w:tab/>
      </w:r>
      <w:r w:rsidR="00334663">
        <w:rPr>
          <w:rFonts w:ascii="Arial" w:hAnsi="Arial"/>
          <w:b/>
          <w:sz w:val="24"/>
          <w:u w:val="single"/>
        </w:rPr>
        <w:tab/>
      </w:r>
    </w:p>
    <w:p w:rsidR="00E57B7A" w:rsidRDefault="00E57B7A">
      <w:pPr>
        <w:rPr>
          <w:rFonts w:ascii="Arial" w:hAnsi="Arial"/>
          <w:b/>
          <w:sz w:val="24"/>
          <w:u w:val="single"/>
        </w:rPr>
      </w:pPr>
    </w:p>
    <w:p w:rsidR="00E57B7A" w:rsidRDefault="00E57B7A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Address: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 w:rsidR="00F74812"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:rsidR="00E57B7A" w:rsidRDefault="00E57B7A">
      <w:pPr>
        <w:rPr>
          <w:rFonts w:ascii="Arial" w:hAnsi="Arial"/>
          <w:b/>
          <w:sz w:val="24"/>
          <w:u w:val="single"/>
        </w:rPr>
      </w:pPr>
    </w:p>
    <w:p w:rsidR="00E57B7A" w:rsidRDefault="00E57B7A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City, State, Zip: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 w:rsidR="00F74812"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:rsidR="00334663" w:rsidRDefault="00334663" w:rsidP="00C46921">
      <w:pPr>
        <w:spacing w:before="2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Your comments may be written on this </w:t>
      </w:r>
      <w:r>
        <w:rPr>
          <w:rFonts w:ascii="Arial" w:hAnsi="Arial"/>
          <w:b/>
          <w:i/>
          <w:sz w:val="20"/>
        </w:rPr>
        <w:t xml:space="preserve">Response Form </w:t>
      </w:r>
      <w:r>
        <w:rPr>
          <w:rFonts w:ascii="Arial" w:hAnsi="Arial"/>
          <w:b/>
          <w:sz w:val="20"/>
        </w:rPr>
        <w:t xml:space="preserve">or as a letter.  </w:t>
      </w:r>
      <w:r w:rsidR="00F74812">
        <w:rPr>
          <w:rFonts w:ascii="Arial" w:hAnsi="Arial"/>
          <w:b/>
          <w:sz w:val="20"/>
        </w:rPr>
        <w:t>Make sure that your letter</w:t>
      </w:r>
      <w:r w:rsidR="00C92637">
        <w:rPr>
          <w:rFonts w:ascii="Arial" w:hAnsi="Arial"/>
          <w:b/>
          <w:sz w:val="20"/>
        </w:rPr>
        <w:t xml:space="preserve"> </w:t>
      </w:r>
      <w:r w:rsidR="00F74812">
        <w:rPr>
          <w:rFonts w:ascii="Arial" w:hAnsi="Arial"/>
          <w:b/>
          <w:sz w:val="20"/>
        </w:rPr>
        <w:t>includes all of the above identifying information.</w:t>
      </w:r>
      <w:r>
        <w:rPr>
          <w:rFonts w:ascii="Arial" w:hAnsi="Arial"/>
          <w:b/>
          <w:sz w:val="20"/>
        </w:rPr>
        <w:t xml:space="preserve"> All comments will become part of the public record for this proposal.</w:t>
      </w:r>
    </w:p>
    <w:p w:rsidR="00E57B7A" w:rsidRDefault="00102B41" w:rsidP="00C46921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Transmit</w:t>
      </w:r>
      <w:r w:rsidR="00334663" w:rsidRPr="00F74812">
        <w:rPr>
          <w:rFonts w:ascii="Times New Roman" w:hAnsi="Times New Roman"/>
          <w:b/>
          <w:u w:val="single"/>
        </w:rPr>
        <w:t xml:space="preserve"> this form </w:t>
      </w:r>
      <w:r w:rsidR="00E57B7A" w:rsidRPr="00F74812">
        <w:rPr>
          <w:rFonts w:ascii="Times New Roman" w:hAnsi="Times New Roman"/>
          <w:b/>
          <w:u w:val="single"/>
        </w:rPr>
        <w:t>to</w:t>
      </w:r>
      <w:r w:rsidR="00E57B7A" w:rsidRPr="00F74812">
        <w:rPr>
          <w:rFonts w:ascii="Times New Roman" w:hAnsi="Times New Roman"/>
          <w:b/>
        </w:rPr>
        <w:t>:</w:t>
      </w:r>
    </w:p>
    <w:p w:rsidR="00E57B7A" w:rsidRDefault="00E57B7A">
      <w:pPr>
        <w:ind w:left="1440" w:hanging="12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Judicial Council</w:t>
      </w:r>
      <w:r w:rsidR="00334663">
        <w:rPr>
          <w:rFonts w:ascii="Arial" w:hAnsi="Arial"/>
          <w:b/>
          <w:sz w:val="22"/>
        </w:rPr>
        <w:t xml:space="preserve"> of </w:t>
      </w:r>
      <w:smartTag w:uri="urn:schemas-microsoft-com:office:smarttags" w:element="State">
        <w:smartTag w:uri="urn:schemas-microsoft-com:office:smarttags" w:element="place">
          <w:r w:rsidR="00334663">
            <w:rPr>
              <w:rFonts w:ascii="Arial" w:hAnsi="Arial"/>
              <w:b/>
              <w:sz w:val="22"/>
            </w:rPr>
            <w:t>California</w:t>
          </w:r>
        </w:smartTag>
      </w:smartTag>
      <w:r>
        <w:rPr>
          <w:rFonts w:ascii="Arial" w:hAnsi="Arial"/>
          <w:b/>
          <w:sz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 w:val="22"/>
            </w:rPr>
            <w:t>455 Golden Gate Avenue</w:t>
          </w:r>
        </w:smartTag>
      </w:smartTag>
      <w:r>
        <w:rPr>
          <w:rFonts w:ascii="Arial" w:hAnsi="Arial"/>
          <w:b/>
          <w:sz w:val="22"/>
        </w:rPr>
        <w:t>,</w:t>
      </w:r>
    </w:p>
    <w:p w:rsidR="00E57B7A" w:rsidRDefault="00E57B7A">
      <w:pPr>
        <w:jc w:val="center"/>
        <w:rPr>
          <w:rFonts w:ascii="Arial" w:hAnsi="Arial"/>
          <w:b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2"/>
            </w:rPr>
            <w:t>San Francisco</w:t>
          </w:r>
        </w:smartTag>
        <w:r>
          <w:rPr>
            <w:rFonts w:ascii="Arial" w:hAnsi="Arial"/>
            <w:b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2"/>
            </w:rPr>
            <w:t>CA</w:t>
          </w:r>
        </w:smartTag>
        <w:r>
          <w:rPr>
            <w:rFonts w:ascii="Arial" w:hAnsi="Arial"/>
            <w:b/>
            <w:sz w:val="22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b/>
              <w:sz w:val="22"/>
            </w:rPr>
            <w:t>94102</w:t>
          </w:r>
        </w:smartTag>
      </w:smartTag>
      <w:r w:rsidR="00334663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Attention: </w:t>
      </w:r>
      <w:r w:rsidR="009B2228">
        <w:rPr>
          <w:rFonts w:ascii="Arial" w:hAnsi="Arial"/>
          <w:b/>
          <w:sz w:val="22"/>
        </w:rPr>
        <w:t>Bruce Greenlee</w:t>
      </w:r>
    </w:p>
    <w:p w:rsidR="00334663" w:rsidRPr="00F74812" w:rsidRDefault="008F56D6">
      <w:pPr>
        <w:pStyle w:val="Heading1"/>
        <w:jc w:val="center"/>
      </w:pPr>
      <w:r w:rsidRPr="00F74812">
        <w:t xml:space="preserve">Fax: </w:t>
      </w:r>
      <w:r w:rsidR="00334663" w:rsidRPr="00F74812">
        <w:t>(415) 865-7664</w:t>
      </w:r>
    </w:p>
    <w:p w:rsidR="00D02B64" w:rsidRPr="00D02B64" w:rsidRDefault="00E57B7A" w:rsidP="00296353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shd w:val="pct10" w:color="auto" w:fill="auto"/>
        <w:jc w:val="center"/>
        <w:rPr>
          <w:rFonts w:ascii="Arial" w:hAnsi="Arial"/>
          <w:b/>
          <w:sz w:val="28"/>
          <w:szCs w:val="28"/>
        </w:rPr>
      </w:pPr>
      <w:r w:rsidRPr="00D02B64">
        <w:rPr>
          <w:rFonts w:ascii="Arial" w:hAnsi="Arial"/>
          <w:b/>
          <w:sz w:val="28"/>
          <w:szCs w:val="28"/>
        </w:rPr>
        <w:t xml:space="preserve">DEADLINE FOR COMMENT: 5:00 P.M. Friday, </w:t>
      </w:r>
      <w:r w:rsidR="00E353CB">
        <w:rPr>
          <w:rFonts w:ascii="Arial" w:hAnsi="Arial"/>
          <w:b/>
          <w:sz w:val="28"/>
          <w:szCs w:val="28"/>
        </w:rPr>
        <w:t>August 30</w:t>
      </w:r>
      <w:bookmarkStart w:id="3" w:name="_GoBack"/>
      <w:bookmarkEnd w:id="3"/>
      <w:r w:rsidR="00376670">
        <w:rPr>
          <w:rFonts w:ascii="Arial" w:hAnsi="Arial"/>
          <w:b/>
          <w:sz w:val="28"/>
          <w:szCs w:val="28"/>
        </w:rPr>
        <w:t>, 201</w:t>
      </w:r>
      <w:r w:rsidR="00102B41">
        <w:rPr>
          <w:rFonts w:ascii="Arial" w:hAnsi="Arial"/>
          <w:b/>
          <w:sz w:val="28"/>
          <w:szCs w:val="28"/>
        </w:rPr>
        <w:t>9</w:t>
      </w:r>
    </w:p>
    <w:sectPr w:rsidR="00D02B64" w:rsidRPr="00D02B64" w:rsidSect="00C36D7F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515" w:rsidRDefault="00017515">
      <w:r>
        <w:separator/>
      </w:r>
    </w:p>
  </w:endnote>
  <w:endnote w:type="continuationSeparator" w:id="0">
    <w:p w:rsidR="00017515" w:rsidRDefault="0001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BA" w:rsidRDefault="000325BA">
    <w:pPr>
      <w:pStyle w:val="Foo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rFonts w:ascii="Times New Roman" w:hAnsi="Times New Roman"/>
        <w:b/>
        <w:i/>
        <w:sz w:val="20"/>
      </w:rPr>
      <w:t>Circulation for comment does not imply endorsement by the Judicial Council.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515" w:rsidRDefault="00017515">
      <w:r>
        <w:separator/>
      </w:r>
    </w:p>
  </w:footnote>
  <w:footnote w:type="continuationSeparator" w:id="0">
    <w:p w:rsidR="00017515" w:rsidRDefault="0001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0E" w:rsidRPr="00296353" w:rsidRDefault="00D02B64" w:rsidP="0046070E">
    <w:pPr>
      <w:pStyle w:val="Header"/>
      <w:jc w:val="center"/>
      <w:rPr>
        <w:rFonts w:ascii="Arial" w:hAnsi="Arial" w:cs="Arial"/>
        <w:b/>
        <w:sz w:val="32"/>
        <w:szCs w:val="32"/>
      </w:rPr>
    </w:pPr>
    <w:r w:rsidRPr="00296353">
      <w:rPr>
        <w:rFonts w:ascii="Arial" w:hAnsi="Arial" w:cs="Arial"/>
        <w:b/>
        <w:sz w:val="32"/>
        <w:szCs w:val="32"/>
      </w:rPr>
      <w:t>CACI</w:t>
    </w:r>
    <w:r w:rsidR="0046070E">
      <w:rPr>
        <w:rFonts w:ascii="Arial" w:hAnsi="Arial" w:cs="Arial"/>
        <w:b/>
        <w:sz w:val="32"/>
        <w:szCs w:val="32"/>
      </w:rPr>
      <w:t xml:space="preserve"> 1</w:t>
    </w:r>
    <w:r w:rsidR="00102B41">
      <w:rPr>
        <w:rFonts w:ascii="Arial" w:hAnsi="Arial" w:cs="Arial"/>
        <w:b/>
        <w:sz w:val="32"/>
        <w:szCs w:val="32"/>
      </w:rPr>
      <w:t>9</w:t>
    </w:r>
    <w:r w:rsidRPr="00296353">
      <w:rPr>
        <w:rFonts w:ascii="Arial" w:hAnsi="Arial" w:cs="Arial"/>
        <w:b/>
        <w:sz w:val="32"/>
        <w:szCs w:val="32"/>
      </w:rPr>
      <w:t>-0</w:t>
    </w:r>
    <w:r w:rsidR="00E353CB">
      <w:rPr>
        <w:rFonts w:ascii="Arial" w:hAnsi="Arial" w:cs="Arial"/>
        <w:b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4"/>
    <w:rsid w:val="00017515"/>
    <w:rsid w:val="00017F86"/>
    <w:rsid w:val="000325BA"/>
    <w:rsid w:val="00034EA4"/>
    <w:rsid w:val="000A18C6"/>
    <w:rsid w:val="000C3275"/>
    <w:rsid w:val="00102B41"/>
    <w:rsid w:val="00177941"/>
    <w:rsid w:val="00226197"/>
    <w:rsid w:val="00232B46"/>
    <w:rsid w:val="00296353"/>
    <w:rsid w:val="002F363E"/>
    <w:rsid w:val="00322651"/>
    <w:rsid w:val="00330F1A"/>
    <w:rsid w:val="00334663"/>
    <w:rsid w:val="00337F56"/>
    <w:rsid w:val="003443FA"/>
    <w:rsid w:val="003626F4"/>
    <w:rsid w:val="00376670"/>
    <w:rsid w:val="003C3776"/>
    <w:rsid w:val="00412836"/>
    <w:rsid w:val="00426064"/>
    <w:rsid w:val="0046070E"/>
    <w:rsid w:val="00515F60"/>
    <w:rsid w:val="00527C22"/>
    <w:rsid w:val="005931B3"/>
    <w:rsid w:val="005D3073"/>
    <w:rsid w:val="005F78A0"/>
    <w:rsid w:val="006E79FD"/>
    <w:rsid w:val="00713708"/>
    <w:rsid w:val="00726E1C"/>
    <w:rsid w:val="00732CB6"/>
    <w:rsid w:val="007348C3"/>
    <w:rsid w:val="00764A6D"/>
    <w:rsid w:val="007E66DF"/>
    <w:rsid w:val="008155AB"/>
    <w:rsid w:val="008336D9"/>
    <w:rsid w:val="00854689"/>
    <w:rsid w:val="008809DB"/>
    <w:rsid w:val="008E2ADA"/>
    <w:rsid w:val="008F56D6"/>
    <w:rsid w:val="00903F34"/>
    <w:rsid w:val="00951CAA"/>
    <w:rsid w:val="00980529"/>
    <w:rsid w:val="009B2228"/>
    <w:rsid w:val="009D2BB2"/>
    <w:rsid w:val="00A051AC"/>
    <w:rsid w:val="00A71BEA"/>
    <w:rsid w:val="00A7204D"/>
    <w:rsid w:val="00A80094"/>
    <w:rsid w:val="00AE5FFC"/>
    <w:rsid w:val="00B34E3D"/>
    <w:rsid w:val="00BA3340"/>
    <w:rsid w:val="00BF0A21"/>
    <w:rsid w:val="00C2433A"/>
    <w:rsid w:val="00C36D7F"/>
    <w:rsid w:val="00C4193C"/>
    <w:rsid w:val="00C46921"/>
    <w:rsid w:val="00C92637"/>
    <w:rsid w:val="00C9553A"/>
    <w:rsid w:val="00CC4A5F"/>
    <w:rsid w:val="00CD7E1C"/>
    <w:rsid w:val="00D02B64"/>
    <w:rsid w:val="00D75346"/>
    <w:rsid w:val="00D7702C"/>
    <w:rsid w:val="00D8618E"/>
    <w:rsid w:val="00DC7E0B"/>
    <w:rsid w:val="00E0528E"/>
    <w:rsid w:val="00E353CB"/>
    <w:rsid w:val="00E57B7A"/>
    <w:rsid w:val="00EA3DC2"/>
    <w:rsid w:val="00F43359"/>
    <w:rsid w:val="00F46EB5"/>
    <w:rsid w:val="00F507C3"/>
    <w:rsid w:val="00F74812"/>
    <w:rsid w:val="00FF52E1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021ED8B"/>
  <w15:docId w15:val="{3F4A3C6F-65B1-435C-B474-D7685AF0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6D7F"/>
    <w:rPr>
      <w:rFonts w:ascii="CG Times (WN)" w:hAnsi="CG Times (WN)"/>
      <w:sz w:val="26"/>
    </w:rPr>
  </w:style>
  <w:style w:type="paragraph" w:styleId="Heading1">
    <w:name w:val="heading 1"/>
    <w:basedOn w:val="Normal"/>
    <w:next w:val="Normal"/>
    <w:qFormat/>
    <w:rsid w:val="00C36D7F"/>
    <w:pPr>
      <w:keepNext/>
      <w:spacing w:after="120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C36D7F"/>
    <w:rPr>
      <w:rFonts w:ascii="Courier New" w:hAnsi="Courier New"/>
      <w:sz w:val="28"/>
    </w:rPr>
  </w:style>
  <w:style w:type="paragraph" w:styleId="Footer">
    <w:name w:val="footer"/>
    <w:basedOn w:val="Normal"/>
    <w:rsid w:val="00C36D7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6D7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36D7F"/>
    <w:rPr>
      <w:sz w:val="20"/>
    </w:rPr>
  </w:style>
  <w:style w:type="character" w:styleId="FootnoteReference">
    <w:name w:val="footnote reference"/>
    <w:basedOn w:val="DefaultParagraphFont"/>
    <w:semiHidden/>
    <w:rsid w:val="00C36D7F"/>
    <w:rPr>
      <w:vertAlign w:val="superscript"/>
    </w:rPr>
  </w:style>
  <w:style w:type="character" w:styleId="PageNumber">
    <w:name w:val="page number"/>
    <w:basedOn w:val="DefaultParagraphFont"/>
    <w:rsid w:val="00C36D7F"/>
  </w:style>
  <w:style w:type="character" w:styleId="LineNumber">
    <w:name w:val="line number"/>
    <w:basedOn w:val="DefaultParagraphFont"/>
    <w:rsid w:val="00C36D7F"/>
  </w:style>
  <w:style w:type="paragraph" w:styleId="Title">
    <w:name w:val="Title"/>
    <w:basedOn w:val="Normal"/>
    <w:qFormat/>
    <w:rsid w:val="00C36D7F"/>
    <w:pPr>
      <w:jc w:val="center"/>
    </w:pPr>
    <w:rPr>
      <w:rFonts w:ascii="Times New Roman" w:hAnsi="Times New Roman"/>
      <w:b/>
      <w:sz w:val="32"/>
    </w:rPr>
  </w:style>
  <w:style w:type="character" w:styleId="Hyperlink">
    <w:name w:val="Hyperlink"/>
    <w:basedOn w:val="DefaultParagraphFont"/>
    <w:rsid w:val="00334663"/>
    <w:rPr>
      <w:color w:val="0000FF"/>
      <w:u w:val="single"/>
    </w:rPr>
  </w:style>
  <w:style w:type="paragraph" w:styleId="BalloonText">
    <w:name w:val="Balloon Text"/>
    <w:basedOn w:val="Normal"/>
    <w:semiHidden/>
    <w:rsid w:val="00CC4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E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SEAL1</Template>
  <TotalTime>3</TotalTime>
  <Pages>1</Pages>
  <Words>130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to respond</vt:lpstr>
    </vt:vector>
  </TitlesOfParts>
  <Company>Admin Office of the Courts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respond</dc:title>
  <dc:subject/>
  <dc:creator>Kady von Schoeler</dc:creator>
  <cp:keywords/>
  <dc:description>Invitations to Comment</dc:description>
  <cp:lastModifiedBy>Bruce Greenlee</cp:lastModifiedBy>
  <cp:revision>5</cp:revision>
  <cp:lastPrinted>2006-11-14T22:45:00Z</cp:lastPrinted>
  <dcterms:created xsi:type="dcterms:W3CDTF">2018-01-23T18:12:00Z</dcterms:created>
  <dcterms:modified xsi:type="dcterms:W3CDTF">2019-07-22T17:26:00Z</dcterms:modified>
</cp:coreProperties>
</file>