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12D256B8"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B02B9E">
        <w:rPr>
          <w:rFonts w:cstheme="minorHAnsi"/>
          <w:b/>
          <w:bCs/>
          <w:lang w:bidi="ar-SA"/>
        </w:rPr>
        <w:t>9</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w:t>
      </w:r>
      <w:proofErr w:type="gramStart"/>
      <w:r w:rsidRPr="00551F4B">
        <w:rPr>
          <w:rFonts w:cstheme="minorHAnsi"/>
          <w:bCs/>
          <w:sz w:val="20"/>
          <w:szCs w:val="20"/>
          <w:lang w:bidi="ar-SA"/>
        </w:rPr>
        <w:t>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roofErr w:type="gramEnd"/>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D6D2D" w14:textId="77777777" w:rsidR="007F108C" w:rsidRDefault="007F108C" w:rsidP="005A1DC5">
      <w:pPr>
        <w:spacing w:line="240" w:lineRule="auto"/>
      </w:pPr>
      <w:r>
        <w:separator/>
      </w:r>
    </w:p>
  </w:endnote>
  <w:endnote w:type="continuationSeparator" w:id="0">
    <w:p w14:paraId="0E7AA366" w14:textId="77777777" w:rsidR="007F108C" w:rsidRDefault="007F108C"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C63D" w14:textId="77777777" w:rsidR="00751C46" w:rsidRDefault="00751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7F108C"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4282" w14:textId="77777777" w:rsidR="00751C46" w:rsidRDefault="0075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D78E2" w14:textId="77777777" w:rsidR="007F108C" w:rsidRDefault="007F108C" w:rsidP="005A1DC5">
      <w:pPr>
        <w:spacing w:line="240" w:lineRule="auto"/>
      </w:pPr>
      <w:r>
        <w:separator/>
      </w:r>
    </w:p>
  </w:footnote>
  <w:footnote w:type="continuationSeparator" w:id="0">
    <w:p w14:paraId="02DF24C2" w14:textId="77777777" w:rsidR="007F108C" w:rsidRDefault="007F108C"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0783" w14:textId="77777777" w:rsidR="00751C46" w:rsidRDefault="00751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5546" w14:textId="77777777" w:rsidR="00F179E2" w:rsidRDefault="00F179E2" w:rsidP="00F179E2">
    <w:pPr>
      <w:pStyle w:val="CommentText"/>
      <w:tabs>
        <w:tab w:val="left" w:pos="1242"/>
      </w:tabs>
      <w:ind w:right="252"/>
      <w:jc w:val="both"/>
      <w:rPr>
        <w:color w:val="000000"/>
      </w:rPr>
    </w:pPr>
    <w:r>
      <w:t xml:space="preserve">RFP Title: </w:t>
    </w:r>
    <w:r>
      <w:rPr>
        <w:color w:val="000000" w:themeColor="text1"/>
      </w:rPr>
      <w:t>Data Mining Software</w:t>
    </w:r>
  </w:p>
  <w:p w14:paraId="08D83354" w14:textId="77777777" w:rsidR="00F179E2" w:rsidRDefault="00F179E2" w:rsidP="00F179E2">
    <w:pPr>
      <w:pStyle w:val="CommentText"/>
      <w:tabs>
        <w:tab w:val="left" w:pos="1242"/>
      </w:tabs>
      <w:ind w:right="252"/>
      <w:jc w:val="both"/>
      <w:rPr>
        <w:color w:val="000000" w:themeColor="text1"/>
      </w:rPr>
    </w:pPr>
    <w:r>
      <w:t>RFP Number:</w:t>
    </w:r>
    <w:r>
      <w:rPr>
        <w:color w:val="000000"/>
      </w:rPr>
      <w:t xml:space="preserve">   </w:t>
    </w:r>
    <w:r>
      <w:rPr>
        <w:color w:val="000000" w:themeColor="text1"/>
      </w:rPr>
      <w:t>BS-2020-13-DM</w:t>
    </w:r>
  </w:p>
  <w:p w14:paraId="65DAB58F" w14:textId="3B126C5F" w:rsidR="007705DF" w:rsidRPr="00F179E2" w:rsidRDefault="007705DF" w:rsidP="00F179E2">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9B1F" w14:textId="77777777" w:rsidR="00751C46" w:rsidRDefault="00751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4F0974"/>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51C46"/>
    <w:rsid w:val="007705DF"/>
    <w:rsid w:val="007746BD"/>
    <w:rsid w:val="007A2BC8"/>
    <w:rsid w:val="007D2363"/>
    <w:rsid w:val="007F08B2"/>
    <w:rsid w:val="007F108C"/>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179E2"/>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2985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CC81F-DD46-49CF-98F6-9D790DC7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15</cp:revision>
  <cp:lastPrinted>2018-04-25T17:49:00Z</cp:lastPrinted>
  <dcterms:created xsi:type="dcterms:W3CDTF">2018-10-31T23:04:00Z</dcterms:created>
  <dcterms:modified xsi:type="dcterms:W3CDTF">2020-05-11T17:23:00Z</dcterms:modified>
</cp:coreProperties>
</file>