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E800" w14:textId="77777777" w:rsidR="0050136C" w:rsidRDefault="0050136C" w:rsidP="00540B97">
      <w:pPr>
        <w:pStyle w:val="Heading3"/>
      </w:pPr>
    </w:p>
    <w:p w14:paraId="44F22FC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A1FAEB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7EC958" w14:textId="77777777" w:rsidR="0050136C" w:rsidRDefault="0050136C" w:rsidP="0050136C">
      <w:pPr>
        <w:jc w:val="center"/>
        <w:rPr>
          <w:b/>
          <w:i/>
          <w:color w:val="000000"/>
        </w:rPr>
      </w:pPr>
    </w:p>
    <w:p w14:paraId="36FF2284" w14:textId="77777777" w:rsidR="0050136C" w:rsidRDefault="0050136C" w:rsidP="0050136C">
      <w:pPr>
        <w:jc w:val="center"/>
        <w:rPr>
          <w:b/>
          <w:i/>
          <w:color w:val="000000"/>
        </w:rPr>
      </w:pPr>
    </w:p>
    <w:p w14:paraId="74DBEADB"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3CDC9A6" w14:textId="77777777" w:rsidR="003834C8" w:rsidRDefault="003834C8" w:rsidP="003834C8">
      <w:pPr>
        <w:pStyle w:val="BodyText"/>
        <w:tabs>
          <w:tab w:val="clear" w:pos="360"/>
        </w:tabs>
        <w:spacing w:before="120" w:after="120"/>
        <w:ind w:left="720"/>
        <w:jc w:val="both"/>
        <w:rPr>
          <w:b/>
          <w:bCs/>
          <w:color w:val="000000"/>
        </w:rPr>
      </w:pPr>
    </w:p>
    <w:p w14:paraId="78BDA2F8"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E21F0B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71D6B3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EA5D2D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A95BFF2" w14:textId="77777777" w:rsidR="0050136C" w:rsidRDefault="0050136C" w:rsidP="0050136C">
      <w:pPr>
        <w:pStyle w:val="BodyText"/>
        <w:tabs>
          <w:tab w:val="clear" w:pos="360"/>
        </w:tabs>
        <w:spacing w:before="120" w:after="120"/>
        <w:jc w:val="both"/>
        <w:rPr>
          <w:bCs/>
          <w:color w:val="000000"/>
        </w:rPr>
      </w:pPr>
    </w:p>
    <w:p w14:paraId="7DF171D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0C3D13F" w14:textId="77777777" w:rsidR="003834C8" w:rsidRPr="00D720E4" w:rsidRDefault="003834C8" w:rsidP="003834C8">
      <w:pPr>
        <w:autoSpaceDE w:val="0"/>
        <w:autoSpaceDN w:val="0"/>
        <w:ind w:left="720" w:hanging="720"/>
      </w:pPr>
      <w:bookmarkStart w:id="0" w:name="_GoBack"/>
      <w:bookmarkEnd w:id="0"/>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D570F3" w14:paraId="59561C9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0DD6AC6" w14:textId="66D1DBC0" w:rsidR="00D570F3" w:rsidRDefault="00D570F3" w:rsidP="009C1CE8">
            <w:pPr>
              <w:spacing w:before="20"/>
              <w:rPr>
                <w:rFonts w:ascii="Arial" w:hAnsi="Arial"/>
                <w:sz w:val="14"/>
              </w:rPr>
            </w:pPr>
            <w:r>
              <w:rPr>
                <w:rFonts w:ascii="Arial" w:hAnsi="Arial"/>
                <w:sz w:val="14"/>
              </w:rPr>
              <w:t>COMPANY NAME</w:t>
            </w:r>
          </w:p>
        </w:tc>
      </w:tr>
      <w:tr w:rsidR="003834C8" w14:paraId="107A318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33F0EE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52B12B9" w14:textId="77777777" w:rsidR="003834C8" w:rsidRDefault="003834C8" w:rsidP="009C1CE8">
            <w:pPr>
              <w:tabs>
                <w:tab w:val="left" w:pos="3600"/>
              </w:tabs>
              <w:rPr>
                <w:sz w:val="18"/>
              </w:rPr>
            </w:pPr>
            <w:r>
              <w:rPr>
                <w:rFonts w:ascii="Arial" w:hAnsi="Arial"/>
                <w:sz w:val="28"/>
              </w:rPr>
              <w:sym w:font="Wingdings" w:char="F03F"/>
            </w:r>
          </w:p>
        </w:tc>
      </w:tr>
      <w:tr w:rsidR="003834C8" w14:paraId="0EBB854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C9E3B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E322372" w14:textId="77777777" w:rsidR="003834C8" w:rsidRDefault="003834C8" w:rsidP="009C1CE8">
            <w:pPr>
              <w:tabs>
                <w:tab w:val="left" w:pos="3600"/>
              </w:tabs>
              <w:rPr>
                <w:sz w:val="16"/>
              </w:rPr>
            </w:pPr>
          </w:p>
          <w:p w14:paraId="1486B431" w14:textId="77777777" w:rsidR="003834C8" w:rsidRDefault="003834C8" w:rsidP="009C1CE8">
            <w:pPr>
              <w:tabs>
                <w:tab w:val="left" w:pos="3600"/>
              </w:tabs>
              <w:rPr>
                <w:sz w:val="16"/>
              </w:rPr>
            </w:pPr>
          </w:p>
        </w:tc>
      </w:tr>
      <w:tr w:rsidR="003834C8" w14:paraId="55FCF27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F5E27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3EEFB99" w14:textId="77777777" w:rsidR="003834C8" w:rsidRPr="00D720E4" w:rsidRDefault="003834C8" w:rsidP="003834C8">
      <w:pPr>
        <w:autoSpaceDE w:val="0"/>
        <w:autoSpaceDN w:val="0"/>
        <w:ind w:left="720" w:hanging="720"/>
      </w:pPr>
    </w:p>
    <w:p w14:paraId="62370F25" w14:textId="77777777" w:rsidR="003834C8" w:rsidRPr="00D720E4" w:rsidRDefault="003834C8" w:rsidP="003834C8">
      <w:pPr>
        <w:autoSpaceDE w:val="0"/>
        <w:autoSpaceDN w:val="0"/>
        <w:ind w:left="720" w:hanging="720"/>
        <w:rPr>
          <w:iCs/>
        </w:rPr>
      </w:pPr>
    </w:p>
    <w:p w14:paraId="754CF43A" w14:textId="77777777" w:rsidR="003834C8" w:rsidRPr="00094E5C" w:rsidRDefault="003834C8" w:rsidP="003834C8">
      <w:pPr>
        <w:rPr>
          <w:b/>
          <w:u w:val="single"/>
        </w:rPr>
      </w:pPr>
    </w:p>
    <w:p w14:paraId="24424397" w14:textId="77777777" w:rsidR="0050136C" w:rsidRPr="008B7A8C" w:rsidRDefault="0050136C" w:rsidP="0050136C">
      <w:pPr>
        <w:jc w:val="center"/>
        <w:rPr>
          <w:b/>
          <w:i/>
          <w:color w:val="000000"/>
        </w:rPr>
      </w:pPr>
    </w:p>
    <w:p w14:paraId="1D27CEB3" w14:textId="77777777" w:rsidR="0050136C" w:rsidRPr="008B7A8C" w:rsidRDefault="0050136C" w:rsidP="0050136C">
      <w:pPr>
        <w:jc w:val="center"/>
        <w:rPr>
          <w:b/>
          <w:i/>
          <w:color w:val="000000"/>
        </w:rPr>
      </w:pPr>
    </w:p>
    <w:p w14:paraId="1B31708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3F31D" w14:textId="77777777" w:rsidR="002F1F73" w:rsidRDefault="002F1F73" w:rsidP="0050136C">
      <w:r>
        <w:separator/>
      </w:r>
    </w:p>
  </w:endnote>
  <w:endnote w:type="continuationSeparator" w:id="0">
    <w:p w14:paraId="5EC2B555" w14:textId="77777777" w:rsidR="002F1F73" w:rsidRDefault="002F1F73"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3923" w14:textId="77777777" w:rsidR="003D1C75" w:rsidRPr="00291C4D" w:rsidRDefault="003D1C75" w:rsidP="00291C4D">
    <w:pPr>
      <w:pStyle w:val="Footer"/>
      <w:jc w:val="center"/>
      <w:rPr>
        <w:rFonts w:ascii="Times New Roman" w:hAnsi="Times New Roman"/>
      </w:rPr>
    </w:pPr>
  </w:p>
  <w:p w14:paraId="70D0C65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ab/>
    </w:r>
    <w:r w:rsidRPr="004D0CDC">
      <w:rPr>
        <w:rFonts w:ascii="Times New Roman" w:hAnsi="Times New Roman"/>
        <w:sz w:val="20"/>
        <w:szCs w:val="20"/>
      </w:rPr>
      <w:tab/>
    </w:r>
    <w:r w:rsidR="00405AC0">
      <w:rPr>
        <w:rFonts w:ascii="Times New Roman" w:hAnsi="Times New Roman"/>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5BBD" w14:textId="77777777" w:rsidR="002F1F73" w:rsidRDefault="002F1F73" w:rsidP="0050136C">
      <w:r>
        <w:separator/>
      </w:r>
    </w:p>
  </w:footnote>
  <w:footnote w:type="continuationSeparator" w:id="0">
    <w:p w14:paraId="104E64C6" w14:textId="77777777" w:rsidR="002F1F73" w:rsidRDefault="002F1F73"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CB22" w14:textId="3341A9D0" w:rsidR="00405AC0" w:rsidRDefault="00405AC0">
    <w:pPr>
      <w:pStyle w:val="Header"/>
    </w:pPr>
    <w:r>
      <w:t xml:space="preserve">RFP Title:  </w:t>
    </w:r>
    <w:r w:rsidR="002D7383">
      <w:t>Closed Captioning Services</w:t>
    </w:r>
  </w:p>
  <w:p w14:paraId="06D5C9EC" w14:textId="700C6FCE" w:rsidR="00405AC0" w:rsidRDefault="00405AC0">
    <w:pPr>
      <w:pStyle w:val="Header"/>
    </w:pPr>
    <w:r>
      <w:t xml:space="preserve">RFP Number:  </w:t>
    </w:r>
    <w:r w:rsidR="00B0667B">
      <w:t>BAP-20</w:t>
    </w:r>
    <w:r w:rsidR="006329A0">
      <w:t>20</w:t>
    </w:r>
    <w:r w:rsidR="00B0667B">
      <w:t>-</w:t>
    </w:r>
    <w:r w:rsidR="006329A0">
      <w:t>1</w:t>
    </w:r>
    <w:r w:rsidR="00425B22">
      <w:t>4</w:t>
    </w:r>
    <w:r w:rsidR="00B0667B">
      <w:t>-</w:t>
    </w:r>
    <w:r w:rsidR="006329A0">
      <w:t>D</w:t>
    </w:r>
    <w:r w:rsidR="00B0667B">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C6881"/>
    <w:rsid w:val="002D7383"/>
    <w:rsid w:val="002E07CA"/>
    <w:rsid w:val="002F1F73"/>
    <w:rsid w:val="002F47B9"/>
    <w:rsid w:val="0030333A"/>
    <w:rsid w:val="003157FB"/>
    <w:rsid w:val="003834C8"/>
    <w:rsid w:val="003A79CD"/>
    <w:rsid w:val="003D1C75"/>
    <w:rsid w:val="003E774D"/>
    <w:rsid w:val="003F05DA"/>
    <w:rsid w:val="00405AC0"/>
    <w:rsid w:val="00405F43"/>
    <w:rsid w:val="00423CA9"/>
    <w:rsid w:val="00425B22"/>
    <w:rsid w:val="0050136C"/>
    <w:rsid w:val="005023CB"/>
    <w:rsid w:val="00524800"/>
    <w:rsid w:val="00540B97"/>
    <w:rsid w:val="005836E7"/>
    <w:rsid w:val="0059711E"/>
    <w:rsid w:val="005C1FCC"/>
    <w:rsid w:val="00613BFA"/>
    <w:rsid w:val="00625E95"/>
    <w:rsid w:val="006329A0"/>
    <w:rsid w:val="0065439A"/>
    <w:rsid w:val="00665569"/>
    <w:rsid w:val="006769CF"/>
    <w:rsid w:val="006872D6"/>
    <w:rsid w:val="0069227F"/>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37282"/>
    <w:rsid w:val="00B0667B"/>
    <w:rsid w:val="00B614E6"/>
    <w:rsid w:val="00BD7FCB"/>
    <w:rsid w:val="00C26D28"/>
    <w:rsid w:val="00C41362"/>
    <w:rsid w:val="00C94BAF"/>
    <w:rsid w:val="00CF50B0"/>
    <w:rsid w:val="00D03078"/>
    <w:rsid w:val="00D16FFF"/>
    <w:rsid w:val="00D20F8A"/>
    <w:rsid w:val="00D50BC9"/>
    <w:rsid w:val="00D570F3"/>
    <w:rsid w:val="00DD7A13"/>
    <w:rsid w:val="00DF6084"/>
    <w:rsid w:val="00E26BF1"/>
    <w:rsid w:val="00E371BD"/>
    <w:rsid w:val="00E66CC2"/>
    <w:rsid w:val="00E70327"/>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C51FC"/>
  <w15:docId w15:val="{08F7E19F-78D1-47C7-92ED-816448DB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54A0-1EE3-450F-9EC0-2915E32C23A0}">
  <ds:schemaRefs>
    <ds:schemaRef ds:uri="http://schemas.openxmlformats.org/officeDocument/2006/bibliography"/>
  </ds:schemaRefs>
</ds:datastoreItem>
</file>

<file path=customXml/itemProps2.xml><?xml version="1.0" encoding="utf-8"?>
<ds:datastoreItem xmlns:ds="http://schemas.openxmlformats.org/officeDocument/2006/customXml" ds:itemID="{58089883-A039-45B7-8340-6E02ECA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9</cp:revision>
  <dcterms:created xsi:type="dcterms:W3CDTF">2017-02-28T19:02:00Z</dcterms:created>
  <dcterms:modified xsi:type="dcterms:W3CDTF">2021-01-03T05:10:00Z</dcterms:modified>
</cp:coreProperties>
</file>