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43CD7A67" w:rsidR="0088570C" w:rsidRPr="006D7E4E" w:rsidRDefault="0088570C" w:rsidP="0088570C">
      <w:pPr>
        <w:pStyle w:val="JBCMHeading2"/>
        <w:jc w:val="center"/>
        <w:rPr>
          <w:rStyle w:val="Heading4Char"/>
        </w:rPr>
      </w:pPr>
      <w:r w:rsidRPr="006D7E4E">
        <w:rPr>
          <w:rStyle w:val="Heading4Char"/>
        </w:rPr>
        <w:t xml:space="preserve">ATTACHMENT </w:t>
      </w:r>
      <w:r w:rsidR="0076200E">
        <w:rPr>
          <w:rStyle w:val="Heading4Char"/>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2AC46" w14:textId="77777777" w:rsidR="00EE5235" w:rsidRDefault="00EE5235" w:rsidP="006D7E4E">
      <w:r>
        <w:separator/>
      </w:r>
    </w:p>
  </w:endnote>
  <w:endnote w:type="continuationSeparator" w:id="0">
    <w:p w14:paraId="6A745BD2" w14:textId="77777777" w:rsidR="00EE5235" w:rsidRDefault="00EE5235" w:rsidP="006D7E4E">
      <w:r>
        <w:continuationSeparator/>
      </w:r>
    </w:p>
  </w:endnote>
  <w:endnote w:type="continuationNotice" w:id="1">
    <w:p w14:paraId="758D9F59" w14:textId="77777777" w:rsidR="00EE5235" w:rsidRDefault="00EE5235"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F9B14" w14:textId="77777777" w:rsidR="00541A4E" w:rsidRDefault="00541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77DD88A4" w:rsidR="006D7E4E" w:rsidRPr="003913B0" w:rsidRDefault="003913B0" w:rsidP="003913B0">
    <w:pPr>
      <w:pStyle w:val="Footer"/>
      <w:jc w:val="right"/>
      <w:rPr>
        <w:rFonts w:asciiTheme="minorHAnsi" w:hAnsiTheme="minorHAnsi" w:cstheme="minorHAnsi"/>
        <w:sz w:val="22"/>
        <w:szCs w:val="22"/>
      </w:rPr>
    </w:pPr>
    <w:r>
      <w:rPr>
        <w:rFonts w:asciiTheme="minorHAnsi" w:hAnsiTheme="minorHAnsi" w:cstheme="minorHAnsi"/>
        <w:sz w:val="22"/>
        <w:szCs w:val="22"/>
      </w:rPr>
      <w:t>Page 1 of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26E3E" w14:textId="77777777" w:rsidR="00541A4E" w:rsidRDefault="00541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EF25" w14:textId="77777777" w:rsidR="00EE5235" w:rsidRDefault="00EE5235" w:rsidP="006D7E4E">
      <w:r>
        <w:separator/>
      </w:r>
    </w:p>
  </w:footnote>
  <w:footnote w:type="continuationSeparator" w:id="0">
    <w:p w14:paraId="36BDB9B9" w14:textId="77777777" w:rsidR="00EE5235" w:rsidRDefault="00EE5235" w:rsidP="006D7E4E">
      <w:r>
        <w:continuationSeparator/>
      </w:r>
    </w:p>
  </w:footnote>
  <w:footnote w:type="continuationNotice" w:id="1">
    <w:p w14:paraId="0F15A978" w14:textId="77777777" w:rsidR="00EE5235" w:rsidRDefault="00EE5235"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B176D" w14:textId="77777777" w:rsidR="00541A4E" w:rsidRDefault="00541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7F6A" w14:textId="333A4406" w:rsidR="003913B0" w:rsidRDefault="003913B0">
    <w:pPr>
      <w:pStyle w:val="Header"/>
      <w:rPr>
        <w:rFonts w:asciiTheme="minorHAnsi" w:hAnsiTheme="minorHAnsi" w:cstheme="minorHAnsi"/>
        <w:sz w:val="20"/>
        <w:szCs w:val="20"/>
      </w:rPr>
    </w:pPr>
    <w:r>
      <w:rPr>
        <w:rFonts w:asciiTheme="minorHAnsi" w:hAnsiTheme="minorHAnsi" w:cstheme="minorHAnsi"/>
        <w:sz w:val="20"/>
        <w:szCs w:val="20"/>
      </w:rPr>
      <w:t>RFP Title:  Closed Captioning Services</w:t>
    </w:r>
  </w:p>
  <w:p w14:paraId="1E22AC57" w14:textId="5DC79584" w:rsidR="003913B0" w:rsidRPr="003913B0" w:rsidRDefault="003913B0">
    <w:pPr>
      <w:pStyle w:val="Header"/>
      <w:rPr>
        <w:rFonts w:asciiTheme="minorHAnsi" w:hAnsiTheme="minorHAnsi" w:cstheme="minorHAnsi"/>
        <w:sz w:val="20"/>
        <w:szCs w:val="20"/>
      </w:rPr>
    </w:pPr>
    <w:r>
      <w:rPr>
        <w:rFonts w:asciiTheme="minorHAnsi" w:hAnsiTheme="minorHAnsi" w:cstheme="minorHAnsi"/>
        <w:sz w:val="20"/>
        <w:szCs w:val="20"/>
      </w:rPr>
      <w:t xml:space="preserve">RFP Number:  </w:t>
    </w:r>
    <w:r w:rsidR="00541A4E" w:rsidRPr="00541A4E">
      <w:rPr>
        <w:rFonts w:asciiTheme="minorHAnsi" w:hAnsiTheme="minorHAnsi" w:cstheme="minorHAnsi"/>
        <w:sz w:val="20"/>
        <w:szCs w:val="20"/>
      </w:rPr>
      <w:t>BAP-2017-02-MS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C5D64" w14:textId="77777777" w:rsidR="00541A4E" w:rsidRDefault="00541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A564A"/>
    <w:rsid w:val="0020462F"/>
    <w:rsid w:val="00275461"/>
    <w:rsid w:val="002F3C3B"/>
    <w:rsid w:val="002F6956"/>
    <w:rsid w:val="003913B0"/>
    <w:rsid w:val="003A4673"/>
    <w:rsid w:val="004250DB"/>
    <w:rsid w:val="00476098"/>
    <w:rsid w:val="004868E2"/>
    <w:rsid w:val="004D09A8"/>
    <w:rsid w:val="005162D0"/>
    <w:rsid w:val="00541A4E"/>
    <w:rsid w:val="006D7E4E"/>
    <w:rsid w:val="0076200E"/>
    <w:rsid w:val="007662AB"/>
    <w:rsid w:val="008175CD"/>
    <w:rsid w:val="00866825"/>
    <w:rsid w:val="0088570C"/>
    <w:rsid w:val="00891C6E"/>
    <w:rsid w:val="00910F56"/>
    <w:rsid w:val="00930424"/>
    <w:rsid w:val="00A90B88"/>
    <w:rsid w:val="00B162DA"/>
    <w:rsid w:val="00B87A8C"/>
    <w:rsid w:val="00BE350C"/>
    <w:rsid w:val="00C964C3"/>
    <w:rsid w:val="00CC3BC3"/>
    <w:rsid w:val="00D509BC"/>
    <w:rsid w:val="00E007D7"/>
    <w:rsid w:val="00E423D0"/>
    <w:rsid w:val="00EE5235"/>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Smith, Marissa</cp:lastModifiedBy>
  <cp:revision>3</cp:revision>
  <dcterms:created xsi:type="dcterms:W3CDTF">2017-02-28T19:03:00Z</dcterms:created>
  <dcterms:modified xsi:type="dcterms:W3CDTF">2017-03-29T15:48:00Z</dcterms:modified>
</cp:coreProperties>
</file>