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B6FA4" w14:textId="77777777" w:rsidR="002304C1" w:rsidRDefault="002304C1" w:rsidP="002304C1">
      <w:pPr>
        <w:pStyle w:val="Heading10"/>
        <w:keepNext w:val="0"/>
        <w:ind w:right="288"/>
        <w:jc w:val="left"/>
        <w:rPr>
          <w:rFonts w:asciiTheme="minorHAnsi" w:hAnsiTheme="minorHAnsi" w:cstheme="minorHAnsi"/>
          <w:b w:val="0"/>
          <w:caps w:val="0"/>
          <w:color w:val="000000" w:themeColor="text1"/>
          <w:sz w:val="20"/>
          <w:szCs w:val="20"/>
        </w:rPr>
      </w:pPr>
      <w:r>
        <w:rPr>
          <w:rFonts w:asciiTheme="minorHAnsi" w:hAnsiTheme="minorHAnsi" w:cstheme="minorHAnsi"/>
          <w:b w:val="0"/>
          <w:color w:val="000000" w:themeColor="text1"/>
          <w:sz w:val="20"/>
          <w:szCs w:val="20"/>
        </w:rPr>
        <w:t xml:space="preserve">rfp – </w:t>
      </w:r>
      <w:r>
        <w:rPr>
          <w:rFonts w:asciiTheme="minorHAnsi" w:hAnsiTheme="minorHAnsi" w:cstheme="minorHAnsi"/>
          <w:b w:val="0"/>
          <w:caps w:val="0"/>
          <w:color w:val="000000" w:themeColor="text1"/>
          <w:sz w:val="20"/>
          <w:szCs w:val="20"/>
        </w:rPr>
        <w:t>Armored Car Pickup Services</w:t>
      </w:r>
    </w:p>
    <w:p w14:paraId="1066A7FE" w14:textId="77777777" w:rsidR="002304C1" w:rsidRPr="00560C76" w:rsidRDefault="002304C1" w:rsidP="002304C1">
      <w:pPr>
        <w:pStyle w:val="Heading10"/>
        <w:keepNext w:val="0"/>
        <w:ind w:right="288"/>
        <w:jc w:val="left"/>
        <w:rPr>
          <w:rFonts w:asciiTheme="minorHAnsi" w:hAnsiTheme="minorHAnsi" w:cstheme="minorHAnsi"/>
          <w:b w:val="0"/>
          <w:caps w:val="0"/>
          <w:color w:val="000000" w:themeColor="text1"/>
          <w:sz w:val="20"/>
          <w:szCs w:val="20"/>
        </w:rPr>
      </w:pPr>
      <w:r>
        <w:rPr>
          <w:rFonts w:asciiTheme="minorHAnsi" w:hAnsiTheme="minorHAnsi" w:cstheme="minorHAnsi"/>
          <w:b w:val="0"/>
          <w:caps w:val="0"/>
          <w:color w:val="000000" w:themeColor="text1"/>
          <w:sz w:val="20"/>
          <w:szCs w:val="20"/>
        </w:rPr>
        <w:t>For the Superior Courts of California</w:t>
      </w:r>
    </w:p>
    <w:p w14:paraId="4D4784B4" w14:textId="77777777" w:rsidR="002304C1" w:rsidRPr="00560C76" w:rsidRDefault="002304C1" w:rsidP="002304C1">
      <w:pPr>
        <w:pStyle w:val="Heading10"/>
        <w:keepNext w:val="0"/>
        <w:ind w:right="288"/>
        <w:jc w:val="left"/>
        <w:rPr>
          <w:rFonts w:asciiTheme="minorHAnsi" w:hAnsiTheme="minorHAnsi" w:cstheme="minorHAnsi"/>
          <w:b w:val="0"/>
          <w:color w:val="000000" w:themeColor="text1"/>
          <w:sz w:val="20"/>
          <w:szCs w:val="20"/>
        </w:rPr>
      </w:pPr>
      <w:r w:rsidRPr="00560C76">
        <w:rPr>
          <w:rFonts w:asciiTheme="minorHAnsi" w:hAnsiTheme="minorHAnsi" w:cstheme="minorHAnsi"/>
          <w:b w:val="0"/>
          <w:color w:val="000000" w:themeColor="text1"/>
          <w:sz w:val="20"/>
          <w:szCs w:val="20"/>
        </w:rPr>
        <w:t>rfp BAP-2016-01-PC</w:t>
      </w:r>
    </w:p>
    <w:p w14:paraId="653CDD0A" w14:textId="77777777" w:rsidR="0050136C" w:rsidRDefault="0050136C" w:rsidP="00540B97">
      <w:pPr>
        <w:pStyle w:val="Heading3"/>
      </w:pPr>
    </w:p>
    <w:p w14:paraId="6AF8BC8B"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6366209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FFE64FA" w14:textId="77777777" w:rsidR="0050136C" w:rsidRDefault="0050136C" w:rsidP="0050136C">
      <w:pPr>
        <w:jc w:val="center"/>
        <w:rPr>
          <w:b/>
          <w:i/>
          <w:color w:val="000000"/>
        </w:rPr>
      </w:pPr>
    </w:p>
    <w:p w14:paraId="3D74B645" w14:textId="77777777" w:rsidR="0050136C" w:rsidRDefault="0050136C" w:rsidP="0050136C">
      <w:pPr>
        <w:jc w:val="center"/>
        <w:rPr>
          <w:b/>
          <w:i/>
          <w:color w:val="000000"/>
        </w:rPr>
      </w:pPr>
    </w:p>
    <w:p w14:paraId="41813AAD"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15B4CEE0" w14:textId="77777777" w:rsidR="003834C8" w:rsidRDefault="003834C8" w:rsidP="003834C8">
      <w:pPr>
        <w:pStyle w:val="BodyText"/>
        <w:tabs>
          <w:tab w:val="clear" w:pos="360"/>
        </w:tabs>
        <w:spacing w:before="120" w:after="120"/>
        <w:ind w:left="720"/>
        <w:jc w:val="both"/>
        <w:rPr>
          <w:b/>
          <w:bCs/>
          <w:color w:val="000000"/>
        </w:rPr>
      </w:pPr>
    </w:p>
    <w:p w14:paraId="54711A8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2146F63"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501EC7A"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25D9D10C"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bookmarkStart w:id="0" w:name="_GoBack"/>
      <w:bookmarkEnd w:id="0"/>
      <w:r w:rsidRPr="001379AD">
        <w:rPr>
          <w:b/>
          <w:bCs/>
          <w:color w:val="000000"/>
        </w:rPr>
        <w:t>.</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30359333" w14:textId="77777777" w:rsidR="0050136C" w:rsidRDefault="0050136C" w:rsidP="0050136C">
      <w:pPr>
        <w:pStyle w:val="BodyText"/>
        <w:tabs>
          <w:tab w:val="clear" w:pos="360"/>
        </w:tabs>
        <w:spacing w:before="120" w:after="120"/>
        <w:jc w:val="both"/>
        <w:rPr>
          <w:bCs/>
          <w:color w:val="000000"/>
        </w:rPr>
      </w:pPr>
    </w:p>
    <w:p w14:paraId="125CDD34"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941F398"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0626D83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522B0055"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6B8AF38" w14:textId="77777777" w:rsidR="003834C8" w:rsidRDefault="003834C8" w:rsidP="009C1CE8">
            <w:pPr>
              <w:tabs>
                <w:tab w:val="left" w:pos="3600"/>
              </w:tabs>
              <w:rPr>
                <w:sz w:val="18"/>
              </w:rPr>
            </w:pPr>
            <w:r>
              <w:rPr>
                <w:rFonts w:ascii="Arial" w:hAnsi="Arial"/>
                <w:sz w:val="28"/>
              </w:rPr>
              <w:sym w:font="Wingdings" w:char="F03F"/>
            </w:r>
          </w:p>
        </w:tc>
      </w:tr>
      <w:tr w:rsidR="003834C8" w14:paraId="589E13C1"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B41FD98"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DAA5F7F" w14:textId="77777777" w:rsidR="003834C8" w:rsidRDefault="003834C8" w:rsidP="009C1CE8">
            <w:pPr>
              <w:tabs>
                <w:tab w:val="left" w:pos="3600"/>
              </w:tabs>
              <w:rPr>
                <w:sz w:val="16"/>
              </w:rPr>
            </w:pPr>
          </w:p>
          <w:p w14:paraId="1C1E7C95" w14:textId="77777777" w:rsidR="003834C8" w:rsidRDefault="003834C8" w:rsidP="009C1CE8">
            <w:pPr>
              <w:tabs>
                <w:tab w:val="left" w:pos="3600"/>
              </w:tabs>
              <w:rPr>
                <w:sz w:val="16"/>
              </w:rPr>
            </w:pPr>
          </w:p>
        </w:tc>
      </w:tr>
      <w:tr w:rsidR="003834C8" w14:paraId="229D345B"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368B2B9"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03EE5609" w14:textId="77777777" w:rsidR="003834C8" w:rsidRPr="00D720E4" w:rsidRDefault="003834C8" w:rsidP="003834C8">
      <w:pPr>
        <w:autoSpaceDE w:val="0"/>
        <w:autoSpaceDN w:val="0"/>
        <w:ind w:left="720" w:hanging="720"/>
      </w:pPr>
    </w:p>
    <w:p w14:paraId="69675BFA" w14:textId="77777777" w:rsidR="003834C8" w:rsidRPr="00D720E4" w:rsidRDefault="003834C8" w:rsidP="003834C8">
      <w:pPr>
        <w:autoSpaceDE w:val="0"/>
        <w:autoSpaceDN w:val="0"/>
        <w:ind w:left="720" w:hanging="720"/>
        <w:rPr>
          <w:iCs/>
        </w:rPr>
      </w:pPr>
    </w:p>
    <w:p w14:paraId="3D407550" w14:textId="77777777" w:rsidR="003834C8" w:rsidRPr="00094E5C" w:rsidRDefault="003834C8" w:rsidP="003834C8">
      <w:pPr>
        <w:rPr>
          <w:b/>
          <w:u w:val="single"/>
        </w:rPr>
      </w:pPr>
    </w:p>
    <w:p w14:paraId="6CE162B0" w14:textId="77777777" w:rsidR="0050136C" w:rsidRPr="008B7A8C" w:rsidRDefault="0050136C" w:rsidP="0050136C">
      <w:pPr>
        <w:jc w:val="center"/>
        <w:rPr>
          <w:b/>
          <w:i/>
          <w:color w:val="000000"/>
        </w:rPr>
      </w:pPr>
    </w:p>
    <w:p w14:paraId="1D93F7F8" w14:textId="77777777" w:rsidR="0050136C" w:rsidRPr="008B7A8C" w:rsidRDefault="0050136C" w:rsidP="0050136C">
      <w:pPr>
        <w:jc w:val="center"/>
        <w:rPr>
          <w:b/>
          <w:i/>
          <w:color w:val="000000"/>
        </w:rPr>
      </w:pPr>
    </w:p>
    <w:p w14:paraId="509CACA6" w14:textId="77777777" w:rsidR="00E26BF1" w:rsidRDefault="00E26BF1"/>
    <w:sectPr w:rsidR="00E26BF1" w:rsidSect="002304C1">
      <w:footerReference w:type="default" r:id="rId8"/>
      <w:pgSz w:w="12240" w:h="15840" w:code="1"/>
      <w:pgMar w:top="720" w:right="1008" w:bottom="99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B40D6" w14:textId="77777777" w:rsidR="005C1FCC" w:rsidRDefault="005C1FCC" w:rsidP="0050136C">
      <w:r>
        <w:separator/>
      </w:r>
    </w:p>
  </w:endnote>
  <w:endnote w:type="continuationSeparator" w:id="0">
    <w:p w14:paraId="08743F0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E45A" w14:textId="77777777" w:rsidR="003D1C75" w:rsidRPr="00291C4D" w:rsidRDefault="003D1C75" w:rsidP="00291C4D">
    <w:pPr>
      <w:pStyle w:val="Footer"/>
      <w:jc w:val="center"/>
      <w:rPr>
        <w:rFonts w:ascii="Times New Roman" w:hAnsi="Times New Roman"/>
      </w:rPr>
    </w:pPr>
  </w:p>
  <w:p w14:paraId="2B590E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14DD8" w14:textId="77777777" w:rsidR="005C1FCC" w:rsidRDefault="005C1FCC" w:rsidP="0050136C">
      <w:r>
        <w:separator/>
      </w:r>
    </w:p>
  </w:footnote>
  <w:footnote w:type="continuationSeparator" w:id="0">
    <w:p w14:paraId="1D63511B" w14:textId="77777777" w:rsidR="005C1FCC" w:rsidRDefault="005C1FCC" w:rsidP="00501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304C1"/>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00CFE"/>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F6E3D"/>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E2838B"/>
  <w15:docId w15:val="{ECBC70BA-56BE-44BE-8B21-770BFBF3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customStyle="1" w:styleId="Heading10">
    <w:name w:val="Heading10"/>
    <w:basedOn w:val="Heading9"/>
    <w:uiPriority w:val="99"/>
    <w:rsid w:val="002304C1"/>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120A-67F6-42D4-85C4-D1AC7B7E79EC}">
  <ds:schemaRefs>
    <ds:schemaRef ds:uri="http://schemas.openxmlformats.org/officeDocument/2006/bibliography"/>
  </ds:schemaRefs>
</ds:datastoreItem>
</file>

<file path=customXml/itemProps2.xml><?xml version="1.0" encoding="utf-8"?>
<ds:datastoreItem xmlns:ds="http://schemas.openxmlformats.org/officeDocument/2006/customXml" ds:itemID="{1803FDD2-EB04-4083-8212-08D68D45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Coombs, Paula</cp:lastModifiedBy>
  <cp:revision>4</cp:revision>
  <dcterms:created xsi:type="dcterms:W3CDTF">2015-11-06T01:12:00Z</dcterms:created>
  <dcterms:modified xsi:type="dcterms:W3CDTF">2016-03-08T00:58:00Z</dcterms:modified>
</cp:coreProperties>
</file>