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367A" w14:textId="62772E80" w:rsidR="00E90BD9" w:rsidRPr="00BA7BAB" w:rsidRDefault="00BA7BAB" w:rsidP="00BA7BAB">
      <w:pPr>
        <w:widowControl w:val="0"/>
        <w:autoSpaceDE w:val="0"/>
        <w:autoSpaceDN w:val="0"/>
        <w:adjustRightInd w:val="0"/>
        <w:spacing w:afterLines="100" w:after="240" w:line="240" w:lineRule="auto"/>
        <w:jc w:val="center"/>
        <w:rPr>
          <w:rFonts w:ascii="Times New Roman Bold" w:eastAsia="Times New Roman" w:hAnsi="Times New Roman Bold"/>
          <w:b/>
          <w:color w:val="000000"/>
        </w:rPr>
      </w:pPr>
      <w:r w:rsidRPr="00BA7BAB">
        <w:rPr>
          <w:rFonts w:ascii="Times New Roman Bold" w:eastAsia="Times New Roman" w:hAnsi="Times New Roman Bold"/>
          <w:b/>
          <w:color w:val="000000"/>
        </w:rPr>
        <w:t xml:space="preserve">ATTACHMENT </w:t>
      </w:r>
      <w:r w:rsidR="005328A1">
        <w:rPr>
          <w:rFonts w:ascii="Times New Roman Bold" w:eastAsia="Times New Roman" w:hAnsi="Times New Roman Bold"/>
          <w:b/>
          <w:color w:val="000000"/>
        </w:rPr>
        <w:t>8</w:t>
      </w:r>
    </w:p>
    <w:p w14:paraId="5648D2AB" w14:textId="77777777" w:rsidR="00E90BD9" w:rsidRPr="00BA7BAB" w:rsidRDefault="00E90BD9" w:rsidP="00BA7BAB">
      <w:pPr>
        <w:widowControl w:val="0"/>
        <w:autoSpaceDE w:val="0"/>
        <w:autoSpaceDN w:val="0"/>
        <w:adjustRightInd w:val="0"/>
        <w:spacing w:afterLines="100" w:after="240" w:line="240" w:lineRule="auto"/>
        <w:jc w:val="center"/>
        <w:rPr>
          <w:rFonts w:ascii="Times New Roman Bold" w:eastAsia="Times New Roman" w:hAnsi="Times New Roman Bold"/>
          <w:b/>
          <w:color w:val="000000"/>
        </w:rPr>
      </w:pPr>
      <w:r w:rsidRPr="00BA7BAB">
        <w:rPr>
          <w:rFonts w:ascii="Times New Roman Bold" w:eastAsia="Times New Roman" w:hAnsi="Times New Roman Bold"/>
          <w:b/>
          <w:color w:val="000000"/>
        </w:rPr>
        <w:t>GENERAL CERTIFICATIONS FORM</w:t>
      </w:r>
    </w:p>
    <w:p w14:paraId="61C25EB9" w14:textId="77777777"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r w:rsidRPr="00167D65">
        <w:rPr>
          <w:rFonts w:ascii="Times New Roman" w:eastAsia="Times New Roman" w:hAnsi="Times New Roman"/>
          <w:sz w:val="20"/>
        </w:rPr>
        <w:t xml:space="preserve">Check the box below, if agreed, and sign this attachment.  Please note that the Judicial Council will reject a proposal from a Proposer that does not indicate acceptance of these clauses.  </w:t>
      </w:r>
    </w:p>
    <w:p w14:paraId="78B8C5C8" w14:textId="77777777"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14:paraId="63887D0B" w14:textId="77777777"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063204B6" w14:textId="77777777"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B7B4E" w14:textId="77777777"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the California Franchise Tax Board’s list of 500 largest state income tax delinquencies, or (ii) the California Board of Equalization’s list of 500 largest delinquent sales and use tax accounts.</w:t>
      </w:r>
    </w:p>
    <w:p w14:paraId="2FE63A3A" w14:textId="77777777"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Proposer certifies that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E548336" w14:textId="77777777"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14:paraId="7B3A74AC" w14:textId="77777777"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14:paraId="0C9AE452" w14:textId="77777777"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W w:w="588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BA7BAB" w14:paraId="0FD38396" w14:textId="77777777" w:rsidTr="000E2B2C">
        <w:trPr>
          <w:trHeight w:hRule="exact" w:val="784"/>
          <w:jc w:val="right"/>
        </w:trPr>
        <w:tc>
          <w:tcPr>
            <w:tcW w:w="5880" w:type="dxa"/>
            <w:tcBorders>
              <w:top w:val="single" w:sz="8" w:space="0" w:color="auto"/>
              <w:left w:val="single" w:sz="8" w:space="0" w:color="auto"/>
              <w:bottom w:val="single" w:sz="8" w:space="0" w:color="auto"/>
              <w:right w:val="single" w:sz="8" w:space="0" w:color="auto"/>
            </w:tcBorders>
          </w:tcPr>
          <w:p w14:paraId="2D35DEC1" w14:textId="77777777" w:rsidR="00E90BD9" w:rsidRPr="00BA7BAB" w:rsidRDefault="00E90BD9" w:rsidP="000E2B2C">
            <w:pPr>
              <w:widowControl w:val="0"/>
              <w:autoSpaceDE w:val="0"/>
              <w:autoSpaceDN w:val="0"/>
              <w:adjustRightInd w:val="0"/>
              <w:spacing w:before="20" w:line="240" w:lineRule="auto"/>
              <w:rPr>
                <w:rFonts w:ascii="Times New Roman" w:eastAsia="Times New Roman" w:hAnsi="Times New Roman"/>
                <w:i/>
                <w:iCs/>
                <w:sz w:val="16"/>
              </w:rPr>
            </w:pPr>
            <w:r w:rsidRPr="00BA7BAB">
              <w:rPr>
                <w:rFonts w:ascii="Times New Roman" w:eastAsia="Times New Roman" w:hAnsi="Times New Roman"/>
                <w:i/>
                <w:iCs/>
                <w:sz w:val="16"/>
              </w:rPr>
              <w:t>BY (Authorized Signature)</w:t>
            </w:r>
          </w:p>
          <w:p w14:paraId="06AF581A" w14:textId="77777777" w:rsidR="00E90BD9" w:rsidRPr="00BA7BAB" w:rsidRDefault="00E90BD9" w:rsidP="000E2B2C">
            <w:pPr>
              <w:widowControl w:val="0"/>
              <w:tabs>
                <w:tab w:val="left" w:pos="3600"/>
              </w:tabs>
              <w:autoSpaceDE w:val="0"/>
              <w:autoSpaceDN w:val="0"/>
              <w:adjustRightInd w:val="0"/>
              <w:spacing w:line="240" w:lineRule="auto"/>
              <w:rPr>
                <w:rFonts w:ascii="Times New Roman" w:eastAsia="Times New Roman" w:hAnsi="Times New Roman"/>
                <w:i/>
                <w:iCs/>
                <w:sz w:val="16"/>
              </w:rPr>
            </w:pPr>
            <w:r w:rsidRPr="00BA7BAB">
              <w:rPr>
                <w:rFonts w:ascii="Times New Roman" w:eastAsia="Times New Roman" w:hAnsi="Times New Roman"/>
                <w:i/>
                <w:iCs/>
                <w:sz w:val="16"/>
              </w:rPr>
              <w:sym w:font="Wingdings" w:char="F03F"/>
            </w:r>
          </w:p>
        </w:tc>
      </w:tr>
      <w:tr w:rsidR="00E90BD9" w:rsidRPr="00BA7BAB" w14:paraId="4306D3B0" w14:textId="77777777" w:rsidTr="000E2B2C">
        <w:trPr>
          <w:trHeight w:hRule="exact" w:val="704"/>
          <w:jc w:val="right"/>
        </w:trPr>
        <w:tc>
          <w:tcPr>
            <w:tcW w:w="5880" w:type="dxa"/>
            <w:tcBorders>
              <w:top w:val="single" w:sz="8" w:space="0" w:color="auto"/>
              <w:left w:val="single" w:sz="8" w:space="0" w:color="auto"/>
              <w:bottom w:val="single" w:sz="8" w:space="0" w:color="auto"/>
              <w:right w:val="single" w:sz="8" w:space="0" w:color="auto"/>
            </w:tcBorders>
          </w:tcPr>
          <w:p w14:paraId="406BD66D" w14:textId="77777777" w:rsidR="00E90BD9" w:rsidRPr="00BA7BAB" w:rsidRDefault="00E90BD9" w:rsidP="000E2B2C">
            <w:pPr>
              <w:widowControl w:val="0"/>
              <w:tabs>
                <w:tab w:val="left" w:pos="3600"/>
              </w:tabs>
              <w:autoSpaceDE w:val="0"/>
              <w:autoSpaceDN w:val="0"/>
              <w:adjustRightInd w:val="0"/>
              <w:spacing w:line="240" w:lineRule="auto"/>
              <w:rPr>
                <w:rFonts w:ascii="Times New Roman" w:eastAsia="Times New Roman" w:hAnsi="Times New Roman"/>
                <w:i/>
                <w:iCs/>
                <w:sz w:val="16"/>
              </w:rPr>
            </w:pPr>
            <w:r w:rsidRPr="00BA7BAB">
              <w:rPr>
                <w:rFonts w:ascii="Times New Roman" w:eastAsia="Times New Roman" w:hAnsi="Times New Roman"/>
                <w:i/>
                <w:iCs/>
                <w:sz w:val="16"/>
              </w:rPr>
              <w:t xml:space="preserve"> PRINTED NAME OF PERSON SIGNING </w:t>
            </w:r>
          </w:p>
          <w:p w14:paraId="040DF1A3" w14:textId="77777777" w:rsidR="00E90BD9" w:rsidRPr="00BA7BAB" w:rsidRDefault="00E90BD9" w:rsidP="000E2B2C">
            <w:pPr>
              <w:widowControl w:val="0"/>
              <w:tabs>
                <w:tab w:val="left" w:pos="3600"/>
              </w:tabs>
              <w:autoSpaceDE w:val="0"/>
              <w:autoSpaceDN w:val="0"/>
              <w:adjustRightInd w:val="0"/>
              <w:spacing w:line="240" w:lineRule="auto"/>
              <w:rPr>
                <w:rFonts w:ascii="Times New Roman" w:eastAsia="Times New Roman" w:hAnsi="Times New Roman"/>
                <w:i/>
                <w:iCs/>
                <w:sz w:val="16"/>
              </w:rPr>
            </w:pPr>
          </w:p>
          <w:p w14:paraId="25FBAC1E" w14:textId="77777777" w:rsidR="00E90BD9" w:rsidRPr="00BA7BAB" w:rsidRDefault="00E90BD9" w:rsidP="000E2B2C">
            <w:pPr>
              <w:widowControl w:val="0"/>
              <w:tabs>
                <w:tab w:val="left" w:pos="3600"/>
              </w:tabs>
              <w:autoSpaceDE w:val="0"/>
              <w:autoSpaceDN w:val="0"/>
              <w:adjustRightInd w:val="0"/>
              <w:spacing w:line="240" w:lineRule="auto"/>
              <w:rPr>
                <w:rFonts w:ascii="Times New Roman" w:eastAsia="Times New Roman" w:hAnsi="Times New Roman"/>
                <w:i/>
                <w:iCs/>
                <w:sz w:val="16"/>
              </w:rPr>
            </w:pPr>
          </w:p>
        </w:tc>
      </w:tr>
      <w:tr w:rsidR="00E90BD9" w:rsidRPr="00BA7BAB" w14:paraId="636A53CC" w14:textId="77777777" w:rsidTr="000E2B2C">
        <w:trPr>
          <w:trHeight w:hRule="exact" w:val="704"/>
          <w:jc w:val="right"/>
        </w:trPr>
        <w:tc>
          <w:tcPr>
            <w:tcW w:w="5880" w:type="dxa"/>
            <w:tcBorders>
              <w:top w:val="single" w:sz="8" w:space="0" w:color="auto"/>
              <w:left w:val="single" w:sz="8" w:space="0" w:color="auto"/>
              <w:bottom w:val="single" w:sz="8" w:space="0" w:color="auto"/>
              <w:right w:val="single" w:sz="8" w:space="0" w:color="auto"/>
            </w:tcBorders>
          </w:tcPr>
          <w:p w14:paraId="77F3EA24" w14:textId="77777777" w:rsidR="00E90BD9" w:rsidRPr="00BA7BAB" w:rsidRDefault="00E90BD9" w:rsidP="000E2B2C">
            <w:pPr>
              <w:widowControl w:val="0"/>
              <w:tabs>
                <w:tab w:val="left" w:pos="3600"/>
              </w:tabs>
              <w:autoSpaceDE w:val="0"/>
              <w:autoSpaceDN w:val="0"/>
              <w:adjustRightInd w:val="0"/>
              <w:spacing w:line="240" w:lineRule="auto"/>
              <w:rPr>
                <w:rFonts w:ascii="Times New Roman" w:eastAsia="Times New Roman" w:hAnsi="Times New Roman"/>
                <w:i/>
                <w:iCs/>
                <w:caps/>
                <w:sz w:val="16"/>
              </w:rPr>
            </w:pPr>
            <w:r w:rsidRPr="00BA7BAB">
              <w:rPr>
                <w:rFonts w:ascii="Times New Roman" w:eastAsia="Times New Roman" w:hAnsi="Times New Roman"/>
                <w:i/>
                <w:iCs/>
                <w:caps/>
                <w:sz w:val="16"/>
              </w:rPr>
              <w:t>TITLE of person signing</w:t>
            </w:r>
          </w:p>
        </w:tc>
      </w:tr>
    </w:tbl>
    <w:p w14:paraId="011DA888" w14:textId="77777777"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14:paraId="69D720B3" w14:textId="77777777"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14:paraId="38639599" w14:textId="77777777" w:rsidR="000E2B2C" w:rsidRPr="00CA11DA" w:rsidRDefault="000E2B2C" w:rsidP="000E2B2C">
      <w:pPr>
        <w:jc w:val="center"/>
        <w:rPr>
          <w:rFonts w:cstheme="minorHAnsi"/>
          <w:b/>
          <w:bCs/>
          <w:sz w:val="20"/>
          <w:szCs w:val="20"/>
        </w:rPr>
      </w:pPr>
      <w:r w:rsidRPr="00CA11DA">
        <w:rPr>
          <w:rFonts w:cstheme="minorHAnsi"/>
          <w:b/>
          <w:bCs/>
          <w:sz w:val="20"/>
          <w:szCs w:val="20"/>
        </w:rPr>
        <w:t>END OF ATTACHMENT</w:t>
      </w:r>
    </w:p>
    <w:p w14:paraId="062322A6" w14:textId="77777777" w:rsidR="00994CCD" w:rsidRDefault="00590218"/>
    <w:sectPr w:rsidR="00994CCD" w:rsidSect="00BA7BAB">
      <w:headerReference w:type="default" r:id="rId9"/>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BDAA" w14:textId="77777777" w:rsidR="00590218" w:rsidRDefault="00590218" w:rsidP="00E90BD9">
      <w:pPr>
        <w:spacing w:line="240" w:lineRule="auto"/>
      </w:pPr>
      <w:r>
        <w:separator/>
      </w:r>
    </w:p>
  </w:endnote>
  <w:endnote w:type="continuationSeparator" w:id="0">
    <w:p w14:paraId="4CADD938" w14:textId="77777777" w:rsidR="00590218" w:rsidRDefault="00590218"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7216" w14:textId="77777777" w:rsidR="00590218" w:rsidRDefault="00590218" w:rsidP="00E90BD9">
      <w:pPr>
        <w:spacing w:line="240" w:lineRule="auto"/>
      </w:pPr>
      <w:r>
        <w:separator/>
      </w:r>
    </w:p>
  </w:footnote>
  <w:footnote w:type="continuationSeparator" w:id="0">
    <w:p w14:paraId="2E362543" w14:textId="77777777" w:rsidR="00590218" w:rsidRDefault="00590218"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2EAD" w14:textId="77777777" w:rsidR="00022AB8" w:rsidRPr="00022AB8" w:rsidRDefault="00022AB8" w:rsidP="00022AB8">
    <w:pPr>
      <w:pStyle w:val="Header"/>
      <w:rPr>
        <w:rFonts w:ascii="Times New Roman" w:eastAsia="Times New Roman" w:hAnsi="Times New Roman" w:cstheme="minorHAnsi"/>
        <w:sz w:val="18"/>
        <w:szCs w:val="20"/>
        <w:lang w:bidi="en-US"/>
      </w:rPr>
    </w:pPr>
    <w:r w:rsidRPr="00022AB8">
      <w:rPr>
        <w:rFonts w:ascii="Times New Roman" w:eastAsia="Times New Roman" w:hAnsi="Times New Roman" w:cstheme="minorHAnsi"/>
        <w:sz w:val="18"/>
        <w:szCs w:val="20"/>
        <w:lang w:bidi="en-US"/>
      </w:rPr>
      <w:t>RFP No.: RFP-FS-2021-22-JP – Invitation to Bid - Reissued</w:t>
    </w:r>
  </w:p>
  <w:p w14:paraId="1F9827C3" w14:textId="034B8921" w:rsidR="00E90BD9" w:rsidRPr="00022AB8" w:rsidRDefault="00022AB8" w:rsidP="00022AB8">
    <w:pPr>
      <w:pStyle w:val="Header"/>
    </w:pPr>
    <w:r w:rsidRPr="00022AB8">
      <w:rPr>
        <w:rFonts w:ascii="Times New Roman" w:eastAsia="Times New Roman" w:hAnsi="Times New Roman" w:cstheme="minorHAnsi"/>
        <w:sz w:val="18"/>
        <w:szCs w:val="20"/>
        <w:lang w:bidi="en-US"/>
      </w:rPr>
      <w:t>RFP Title: Fire Life Safety Building Deficiency Corrections, Floors 1, 2 and 3 Santa Ana, 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D9"/>
    <w:rsid w:val="00022AB8"/>
    <w:rsid w:val="000E2B2C"/>
    <w:rsid w:val="00201F74"/>
    <w:rsid w:val="0026622B"/>
    <w:rsid w:val="0029216D"/>
    <w:rsid w:val="002C6479"/>
    <w:rsid w:val="00381FB4"/>
    <w:rsid w:val="005328A1"/>
    <w:rsid w:val="00590218"/>
    <w:rsid w:val="00592F2E"/>
    <w:rsid w:val="00614BCD"/>
    <w:rsid w:val="006D34CA"/>
    <w:rsid w:val="00783F0F"/>
    <w:rsid w:val="00AD1136"/>
    <w:rsid w:val="00B166B9"/>
    <w:rsid w:val="00B8607E"/>
    <w:rsid w:val="00BA7BAB"/>
    <w:rsid w:val="00BF2FC0"/>
    <w:rsid w:val="00C340D5"/>
    <w:rsid w:val="00CE5272"/>
    <w:rsid w:val="00DE4991"/>
    <w:rsid w:val="00E90BD9"/>
    <w:rsid w:val="00E9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71574"/>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 w:type="paragraph" w:styleId="CommentText">
    <w:name w:val="annotation text"/>
    <w:basedOn w:val="Normal"/>
    <w:link w:val="CommentTextChar"/>
    <w:uiPriority w:val="99"/>
    <w:unhideWhenUsed/>
    <w:rsid w:val="00BA7BAB"/>
    <w:pPr>
      <w:widowControl w:val="0"/>
      <w:autoSpaceDE w:val="0"/>
      <w:autoSpaceDN w:val="0"/>
      <w:spacing w:line="240" w:lineRule="auto"/>
    </w:pPr>
    <w:rPr>
      <w:rFonts w:ascii="Times New Roman" w:eastAsia="Times New Roman" w:hAnsi="Times New Roman"/>
      <w:sz w:val="20"/>
      <w:szCs w:val="20"/>
      <w:lang w:bidi="en-US"/>
    </w:rPr>
  </w:style>
  <w:style w:type="character" w:customStyle="1" w:styleId="CommentTextChar">
    <w:name w:val="Comment Text Char"/>
    <w:basedOn w:val="DefaultParagraphFont"/>
    <w:link w:val="CommentText"/>
    <w:uiPriority w:val="99"/>
    <w:rsid w:val="00BA7BAB"/>
    <w:rPr>
      <w:rFonts w:ascii="Times New Roman" w:eastAsia="Times New Roman" w:hAnsi="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194419CD2DB4C9617B3AFBFAD65F2" ma:contentTypeVersion="2" ma:contentTypeDescription="Create a new document." ma:contentTypeScope="" ma:versionID="f8bce9350d22abbd2582e5f241274634">
  <xsd:schema xmlns:xsd="http://www.w3.org/2001/XMLSchema" xmlns:xs="http://www.w3.org/2001/XMLSchema" xmlns:p="http://schemas.microsoft.com/office/2006/metadata/properties" xmlns:ns2="38efc663-1177-43ee-8402-ba6d3d71687f" targetNamespace="http://schemas.microsoft.com/office/2006/metadata/properties" ma:root="true" ma:fieldsID="185b43063598410dc91fad3060d41adb" ns2:_="">
    <xsd:import namespace="38efc663-1177-43ee-8402-ba6d3d7168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fc663-1177-43ee-8402-ba6d3d71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329D6-75A7-4E37-85B9-CEA544394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fc663-1177-43ee-8402-ba6d3d71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6AE08-2641-47AA-81DC-A0DBB77DE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02B94-5491-4783-AA2D-3E1252B0E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1799</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Ho, Lana</cp:lastModifiedBy>
  <cp:revision>3</cp:revision>
  <dcterms:created xsi:type="dcterms:W3CDTF">2022-09-27T23:47:00Z</dcterms:created>
  <dcterms:modified xsi:type="dcterms:W3CDTF">2022-09-27T23:47:00Z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0x010100F7C194419CD2DB4C9617B3AFBFAD65F2</vt:lpwstr>
  </property>
  <property fmtid="{D5CDD505-2E9C-101B-9397-08002B2CF9AE}" pid="3" name="GrammarlyDocumentId">
    <vt:lpwstr>19dc66a73bb0af9293dfe77bc8b4479f29a1c46dee5cd5ce7e1e59ce3f5e916d</vt:lpwstr>
  </property>
</Properties>
</file>